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BA" w:rsidRDefault="001F51BA" w:rsidP="001F5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№ 3</w:t>
      </w:r>
    </w:p>
    <w:p w:rsidR="001F51BA" w:rsidRDefault="001F51BA" w:rsidP="001F51B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F51BA" w:rsidRDefault="001F51BA" w:rsidP="001F51B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Грязинского муниципального района</w:t>
      </w:r>
    </w:p>
    <w:p w:rsidR="001F51BA" w:rsidRDefault="001F51BA" w:rsidP="001F51B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____________№_______________</w:t>
      </w:r>
    </w:p>
    <w:p w:rsidR="001F51BA" w:rsidRDefault="001F51BA" w:rsidP="001F51BA">
      <w:pPr>
        <w:jc w:val="both"/>
        <w:rPr>
          <w:sz w:val="28"/>
          <w:szCs w:val="28"/>
        </w:rPr>
      </w:pPr>
    </w:p>
    <w:p w:rsidR="001F51BA" w:rsidRDefault="001F51BA" w:rsidP="001F51BA">
      <w:pPr>
        <w:jc w:val="both"/>
        <w:rPr>
          <w:sz w:val="28"/>
          <w:szCs w:val="28"/>
        </w:rPr>
      </w:pPr>
    </w:p>
    <w:p w:rsidR="001F51BA" w:rsidRPr="00AC394D" w:rsidRDefault="001F51BA" w:rsidP="001F51BA">
      <w:pPr>
        <w:pStyle w:val="1"/>
        <w:keepNext w:val="0"/>
        <w:tabs>
          <w:tab w:val="num" w:pos="0"/>
        </w:tabs>
        <w:suppressAutoHyphens/>
        <w:overflowPunct/>
        <w:autoSpaceDE/>
        <w:autoSpaceDN/>
        <w:adjustRightInd/>
        <w:spacing w:before="0" w:line="276" w:lineRule="auto"/>
        <w:jc w:val="center"/>
        <w:textAlignment w:val="auto"/>
        <w:rPr>
          <w:b/>
          <w:szCs w:val="28"/>
        </w:rPr>
      </w:pPr>
      <w:r w:rsidRPr="00AC394D">
        <w:rPr>
          <w:b/>
          <w:szCs w:val="28"/>
        </w:rPr>
        <w:t>ПОЛОЖЕНИЕ</w:t>
      </w:r>
    </w:p>
    <w:p w:rsidR="001F51BA" w:rsidRPr="00244A85" w:rsidRDefault="001F51BA" w:rsidP="001F51BA">
      <w:pPr>
        <w:spacing w:line="276" w:lineRule="auto"/>
        <w:jc w:val="center"/>
        <w:rPr>
          <w:b/>
          <w:sz w:val="28"/>
          <w:szCs w:val="28"/>
        </w:rPr>
      </w:pPr>
      <w:r w:rsidRPr="00244A85">
        <w:rPr>
          <w:b/>
          <w:sz w:val="28"/>
          <w:szCs w:val="28"/>
        </w:rPr>
        <w:t>ОБ ОРГАНИЗАЦИИ И ПРОВЕДЕНИИ РАЙОННОГО ФЕСТИВАЛЯ МОЛОДЫХ ЛИДЕРОВ «ВЕСТИ ЗА СОБОЙ!»</w:t>
      </w:r>
    </w:p>
    <w:p w:rsidR="001F51BA" w:rsidRPr="00244A85" w:rsidRDefault="001F51BA" w:rsidP="001F51BA">
      <w:pPr>
        <w:spacing w:line="276" w:lineRule="auto"/>
        <w:jc w:val="center"/>
        <w:rPr>
          <w:b/>
          <w:sz w:val="28"/>
          <w:szCs w:val="28"/>
        </w:rPr>
      </w:pPr>
    </w:p>
    <w:p w:rsidR="001F51BA" w:rsidRPr="00244A85" w:rsidRDefault="001F51BA" w:rsidP="001F51BA">
      <w:pPr>
        <w:widowControl w:val="0"/>
        <w:tabs>
          <w:tab w:val="left" w:pos="3402"/>
        </w:tabs>
        <w:spacing w:line="276" w:lineRule="auto"/>
        <w:jc w:val="center"/>
        <w:rPr>
          <w:sz w:val="28"/>
          <w:szCs w:val="28"/>
        </w:rPr>
      </w:pPr>
      <w:r w:rsidRPr="00244A85">
        <w:rPr>
          <w:b/>
          <w:sz w:val="28"/>
          <w:szCs w:val="28"/>
        </w:rPr>
        <w:t>1. ОБЩИЕ ПОЛОЖЕНИЯ</w:t>
      </w:r>
    </w:p>
    <w:p w:rsidR="001F51BA" w:rsidRPr="00244A85" w:rsidRDefault="001F51BA" w:rsidP="001F51BA">
      <w:pPr>
        <w:spacing w:line="276" w:lineRule="auto"/>
        <w:ind w:firstLine="709"/>
        <w:jc w:val="both"/>
        <w:rPr>
          <w:sz w:val="28"/>
          <w:szCs w:val="28"/>
        </w:rPr>
      </w:pPr>
      <w:r w:rsidRPr="00244A85">
        <w:rPr>
          <w:sz w:val="28"/>
          <w:szCs w:val="28"/>
        </w:rPr>
        <w:t>1.1. Настоящее положение регламентирует проведение районного фестиваля молодых лидеров «Вести за собой!» (далее – Фестиваль), определяет требования к участникам Фестиваля, сроки проведения Фестиваля.</w:t>
      </w:r>
    </w:p>
    <w:p w:rsidR="001F51BA" w:rsidRPr="00244A85" w:rsidRDefault="001F51BA" w:rsidP="001F51B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44A85">
        <w:rPr>
          <w:sz w:val="28"/>
          <w:szCs w:val="28"/>
        </w:rPr>
        <w:t xml:space="preserve">1.2. Фестиваль проводится с 2005 года и направлен на выявление молодых лидеров, </w:t>
      </w:r>
      <w:r w:rsidRPr="00244A85">
        <w:rPr>
          <w:bCs/>
          <w:sz w:val="28"/>
          <w:szCs w:val="28"/>
        </w:rPr>
        <w:t>стимулирование создания и реализации программ и проектов, внедрение инновационных технологий в области кадрового обеспечения сферы молодежной политики, развитие у молодежи активной жизненной позиции, формирование работоспособного, профессионального и инициативного кадрового резерва.</w:t>
      </w:r>
    </w:p>
    <w:p w:rsidR="001F51BA" w:rsidRPr="00244A85" w:rsidRDefault="001F51BA" w:rsidP="001F51BA">
      <w:pPr>
        <w:spacing w:line="276" w:lineRule="auto"/>
        <w:ind w:firstLine="709"/>
        <w:jc w:val="both"/>
        <w:rPr>
          <w:sz w:val="28"/>
          <w:szCs w:val="28"/>
        </w:rPr>
      </w:pPr>
      <w:r w:rsidRPr="00244A85">
        <w:rPr>
          <w:bCs/>
          <w:sz w:val="28"/>
          <w:szCs w:val="28"/>
        </w:rPr>
        <w:t xml:space="preserve">1.3. Фестиваль является районным этапом Всероссийского конкурса лидеров детских и молодежных общественных объединений «Лидер </w:t>
      </w:r>
      <w:r w:rsidRPr="00244A85">
        <w:rPr>
          <w:bCs/>
          <w:sz w:val="28"/>
          <w:szCs w:val="28"/>
          <w:lang w:val="en-US"/>
        </w:rPr>
        <w:t>XXI</w:t>
      </w:r>
      <w:r w:rsidRPr="00244A85">
        <w:rPr>
          <w:bCs/>
          <w:sz w:val="28"/>
          <w:szCs w:val="28"/>
        </w:rPr>
        <w:t xml:space="preserve"> века».</w:t>
      </w:r>
    </w:p>
    <w:p w:rsidR="001F51BA" w:rsidRPr="00244A85" w:rsidRDefault="001F51BA" w:rsidP="001F51BA">
      <w:pPr>
        <w:spacing w:line="276" w:lineRule="auto"/>
        <w:ind w:firstLine="709"/>
        <w:jc w:val="both"/>
        <w:rPr>
          <w:sz w:val="28"/>
          <w:szCs w:val="28"/>
        </w:rPr>
      </w:pPr>
      <w:r w:rsidRPr="00244A85">
        <w:rPr>
          <w:sz w:val="28"/>
          <w:szCs w:val="28"/>
        </w:rPr>
        <w:t>1.</w:t>
      </w:r>
      <w:r>
        <w:rPr>
          <w:sz w:val="28"/>
          <w:szCs w:val="28"/>
        </w:rPr>
        <w:t>4. Организатором Фестиваля являю</w:t>
      </w:r>
      <w:r w:rsidRPr="00244A85">
        <w:rPr>
          <w:sz w:val="28"/>
          <w:szCs w:val="28"/>
        </w:rPr>
        <w:t>тся отдел физической культуры, спорта и молодежной политики</w:t>
      </w:r>
      <w:r w:rsidRPr="00AC394D">
        <w:rPr>
          <w:sz w:val="28"/>
          <w:szCs w:val="28"/>
        </w:rPr>
        <w:t>,</w:t>
      </w:r>
      <w:r w:rsidRPr="00244A85">
        <w:rPr>
          <w:sz w:val="28"/>
          <w:szCs w:val="28"/>
        </w:rPr>
        <w:t xml:space="preserve"> отдел образования администрации Грязинского муниципального района.</w:t>
      </w:r>
    </w:p>
    <w:p w:rsidR="001F51BA" w:rsidRPr="00244A85" w:rsidRDefault="001F51BA" w:rsidP="001F51BA">
      <w:pPr>
        <w:spacing w:line="276" w:lineRule="auto"/>
        <w:ind w:firstLine="709"/>
        <w:jc w:val="both"/>
        <w:rPr>
          <w:sz w:val="28"/>
          <w:szCs w:val="28"/>
        </w:rPr>
      </w:pPr>
    </w:p>
    <w:p w:rsidR="001F51BA" w:rsidRPr="00244A85" w:rsidRDefault="001F51BA" w:rsidP="001F51BA">
      <w:pPr>
        <w:widowControl w:val="0"/>
        <w:shd w:val="clear" w:color="auto" w:fill="FFFFFF"/>
        <w:tabs>
          <w:tab w:val="left" w:pos="142"/>
          <w:tab w:val="left" w:pos="370"/>
          <w:tab w:val="left" w:pos="900"/>
          <w:tab w:val="left" w:pos="1260"/>
        </w:tabs>
        <w:spacing w:line="276" w:lineRule="auto"/>
        <w:ind w:left="360"/>
        <w:jc w:val="center"/>
        <w:rPr>
          <w:color w:val="000000"/>
          <w:spacing w:val="-2"/>
          <w:sz w:val="28"/>
          <w:szCs w:val="28"/>
        </w:rPr>
      </w:pPr>
      <w:r w:rsidRPr="00244A85">
        <w:rPr>
          <w:b/>
          <w:color w:val="000000"/>
          <w:spacing w:val="-2"/>
          <w:sz w:val="28"/>
          <w:szCs w:val="28"/>
        </w:rPr>
        <w:t>2. ЦЕЛЬ И ЗАДАЧИ</w:t>
      </w:r>
    </w:p>
    <w:p w:rsidR="001F51BA" w:rsidRPr="00244A85" w:rsidRDefault="001F51BA" w:rsidP="001F51BA">
      <w:pPr>
        <w:widowControl w:val="0"/>
        <w:shd w:val="clear" w:color="auto" w:fill="FFFFFF"/>
        <w:tabs>
          <w:tab w:val="left" w:pos="426"/>
          <w:tab w:val="left" w:pos="900"/>
          <w:tab w:val="left" w:pos="1260"/>
        </w:tabs>
        <w:spacing w:line="276" w:lineRule="auto"/>
        <w:ind w:firstLine="602"/>
        <w:rPr>
          <w:color w:val="000000"/>
          <w:spacing w:val="-2"/>
          <w:sz w:val="28"/>
          <w:szCs w:val="28"/>
        </w:rPr>
      </w:pPr>
      <w:r w:rsidRPr="00244A85">
        <w:rPr>
          <w:color w:val="000000"/>
          <w:spacing w:val="-2"/>
          <w:sz w:val="28"/>
          <w:szCs w:val="28"/>
        </w:rPr>
        <w:t>2.1. Цель Фестиваля – развитие молодёжного и детского движения в Грязинском районе.</w:t>
      </w:r>
    </w:p>
    <w:p w:rsidR="001F51BA" w:rsidRPr="00244A85" w:rsidRDefault="001F51BA" w:rsidP="001F51BA">
      <w:pPr>
        <w:widowControl w:val="0"/>
        <w:shd w:val="clear" w:color="auto" w:fill="FFFFFF"/>
        <w:tabs>
          <w:tab w:val="left" w:pos="142"/>
          <w:tab w:val="left" w:pos="370"/>
          <w:tab w:val="left" w:pos="900"/>
          <w:tab w:val="left" w:pos="1260"/>
        </w:tabs>
        <w:spacing w:line="276" w:lineRule="auto"/>
        <w:ind w:left="357" w:firstLine="142"/>
        <w:rPr>
          <w:color w:val="000000"/>
          <w:spacing w:val="-2"/>
          <w:sz w:val="28"/>
          <w:szCs w:val="28"/>
        </w:rPr>
      </w:pPr>
      <w:r w:rsidRPr="00244A85">
        <w:rPr>
          <w:color w:val="000000"/>
          <w:spacing w:val="-2"/>
          <w:sz w:val="28"/>
          <w:szCs w:val="28"/>
        </w:rPr>
        <w:t>2.2. Задачи Фестиваля:</w:t>
      </w:r>
    </w:p>
    <w:p w:rsidR="001F51BA" w:rsidRPr="00244A85" w:rsidRDefault="001F51BA" w:rsidP="001F51BA">
      <w:pPr>
        <w:pStyle w:val="ListParagraph"/>
        <w:numPr>
          <w:ilvl w:val="0"/>
          <w:numId w:val="1"/>
        </w:numPr>
        <w:shd w:val="clear" w:color="auto" w:fill="FFFFFF"/>
        <w:tabs>
          <w:tab w:val="left" w:pos="142"/>
          <w:tab w:val="left" w:pos="370"/>
          <w:tab w:val="left" w:pos="709"/>
          <w:tab w:val="left" w:pos="1134"/>
        </w:tabs>
        <w:spacing w:line="276" w:lineRule="auto"/>
        <w:ind w:left="0" w:firstLine="426"/>
        <w:jc w:val="both"/>
        <w:rPr>
          <w:color w:val="000000"/>
          <w:spacing w:val="-2"/>
          <w:sz w:val="28"/>
          <w:szCs w:val="28"/>
        </w:rPr>
      </w:pPr>
      <w:r w:rsidRPr="00244A85">
        <w:rPr>
          <w:color w:val="000000"/>
          <w:spacing w:val="-2"/>
          <w:sz w:val="28"/>
          <w:szCs w:val="28"/>
        </w:rPr>
        <w:t>проинформировать молодых людей о потенциальных возможностях самореализации в сфере общественной деятельности;</w:t>
      </w:r>
    </w:p>
    <w:p w:rsidR="001F51BA" w:rsidRPr="00244A85" w:rsidRDefault="001F51BA" w:rsidP="001F51BA">
      <w:pPr>
        <w:pStyle w:val="ListParagraph"/>
        <w:numPr>
          <w:ilvl w:val="0"/>
          <w:numId w:val="1"/>
        </w:numPr>
        <w:shd w:val="clear" w:color="auto" w:fill="FFFFFF"/>
        <w:tabs>
          <w:tab w:val="left" w:pos="142"/>
          <w:tab w:val="left" w:pos="370"/>
          <w:tab w:val="left" w:pos="709"/>
          <w:tab w:val="left" w:pos="1134"/>
        </w:tabs>
        <w:spacing w:line="276" w:lineRule="auto"/>
        <w:ind w:left="0" w:firstLine="426"/>
        <w:jc w:val="both"/>
        <w:rPr>
          <w:color w:val="000000"/>
          <w:spacing w:val="-2"/>
          <w:sz w:val="28"/>
          <w:szCs w:val="28"/>
        </w:rPr>
      </w:pPr>
      <w:r w:rsidRPr="00244A85">
        <w:rPr>
          <w:color w:val="000000"/>
          <w:spacing w:val="-2"/>
          <w:sz w:val="28"/>
          <w:szCs w:val="28"/>
        </w:rPr>
        <w:t>выявить и поощрить наиболее талантливых лидеров детских и молодежных общественных объединений в Грязинском районе;</w:t>
      </w:r>
    </w:p>
    <w:p w:rsidR="001F51BA" w:rsidRPr="00244A85" w:rsidRDefault="001F51BA" w:rsidP="001F51BA">
      <w:pPr>
        <w:pStyle w:val="ListParagraph"/>
        <w:numPr>
          <w:ilvl w:val="0"/>
          <w:numId w:val="1"/>
        </w:numPr>
        <w:shd w:val="clear" w:color="auto" w:fill="FFFFFF"/>
        <w:tabs>
          <w:tab w:val="left" w:pos="142"/>
          <w:tab w:val="left" w:pos="370"/>
          <w:tab w:val="left" w:pos="709"/>
          <w:tab w:val="left" w:pos="1134"/>
        </w:tabs>
        <w:spacing w:line="276" w:lineRule="auto"/>
        <w:ind w:left="0" w:firstLine="426"/>
        <w:jc w:val="both"/>
        <w:rPr>
          <w:b/>
          <w:color w:val="000000"/>
          <w:spacing w:val="-2"/>
          <w:sz w:val="28"/>
          <w:szCs w:val="28"/>
        </w:rPr>
      </w:pPr>
      <w:r w:rsidRPr="00244A85">
        <w:rPr>
          <w:color w:val="000000"/>
          <w:spacing w:val="-2"/>
          <w:sz w:val="28"/>
          <w:szCs w:val="28"/>
        </w:rPr>
        <w:t>провести работу по формированию базы талантливых лидеров детских и молодежных общественных объединений для их дальнейшего информирования, и вовлечения в мероприятия в сфере государственной молодежной политики.</w:t>
      </w:r>
    </w:p>
    <w:p w:rsidR="001F51BA" w:rsidRPr="00244A85" w:rsidRDefault="001F51BA" w:rsidP="001F51BA">
      <w:pPr>
        <w:widowControl w:val="0"/>
        <w:shd w:val="clear" w:color="auto" w:fill="FFFFFF"/>
        <w:tabs>
          <w:tab w:val="left" w:pos="142"/>
          <w:tab w:val="left" w:pos="370"/>
          <w:tab w:val="left" w:pos="900"/>
          <w:tab w:val="left" w:pos="1260"/>
        </w:tabs>
        <w:spacing w:line="276" w:lineRule="auto"/>
        <w:rPr>
          <w:b/>
          <w:color w:val="000000"/>
          <w:spacing w:val="-2"/>
          <w:sz w:val="28"/>
          <w:szCs w:val="28"/>
        </w:rPr>
      </w:pPr>
    </w:p>
    <w:p w:rsidR="001F51BA" w:rsidRPr="00244A85" w:rsidRDefault="001F51BA" w:rsidP="001F51BA">
      <w:pPr>
        <w:widowControl w:val="0"/>
        <w:shd w:val="clear" w:color="auto" w:fill="FFFFFF"/>
        <w:tabs>
          <w:tab w:val="left" w:pos="142"/>
          <w:tab w:val="left" w:pos="370"/>
          <w:tab w:val="left" w:pos="900"/>
          <w:tab w:val="left" w:pos="1260"/>
        </w:tabs>
        <w:spacing w:line="276" w:lineRule="auto"/>
        <w:ind w:left="360"/>
        <w:jc w:val="center"/>
        <w:rPr>
          <w:sz w:val="28"/>
          <w:szCs w:val="28"/>
        </w:rPr>
      </w:pPr>
      <w:r w:rsidRPr="00244A85">
        <w:rPr>
          <w:b/>
          <w:color w:val="000000"/>
          <w:spacing w:val="-2"/>
          <w:sz w:val="28"/>
          <w:szCs w:val="28"/>
        </w:rPr>
        <w:t>3. УЧАСТНИКИ ФЕСТИВАЛЯ</w:t>
      </w:r>
    </w:p>
    <w:p w:rsidR="001F51BA" w:rsidRPr="00244A85" w:rsidRDefault="001F51BA" w:rsidP="001F51BA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 w:rsidRPr="00244A85">
        <w:rPr>
          <w:sz w:val="28"/>
          <w:szCs w:val="28"/>
        </w:rPr>
        <w:t>3.1. К участию в Фестивале приглашаются молодые люди в возрасте от 11 до 30 лет – активисты, лидеры местных детских и моло</w:t>
      </w:r>
      <w:r>
        <w:rPr>
          <w:sz w:val="28"/>
          <w:szCs w:val="28"/>
        </w:rPr>
        <w:t>дежных общественных объединений,</w:t>
      </w:r>
      <w:r w:rsidRPr="00244A85">
        <w:rPr>
          <w:sz w:val="28"/>
          <w:szCs w:val="28"/>
        </w:rPr>
        <w:t xml:space="preserve"> и некоммерческих организаций, деятельность которых соответствует приоритетным направлениям государственной молодежной политики Российской Федерации.</w:t>
      </w:r>
    </w:p>
    <w:p w:rsidR="001F51BA" w:rsidRPr="00244A85" w:rsidRDefault="001F51BA" w:rsidP="001F51BA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 w:rsidRPr="00244A85">
        <w:rPr>
          <w:sz w:val="28"/>
          <w:szCs w:val="28"/>
        </w:rPr>
        <w:lastRenderedPageBreak/>
        <w:t xml:space="preserve">3.2. Участники Фестиваля должны иметь стаж общественной работы или опыт участия в деятельности общественного объединения не менее 1 года. Государственные и муниципальные служащие и победители прошлого года не могут принимать участие в Фестивале. </w:t>
      </w:r>
    </w:p>
    <w:p w:rsidR="001F51BA" w:rsidRPr="00244A85" w:rsidRDefault="001F51BA" w:rsidP="001F51BA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 w:rsidRPr="00244A85">
        <w:rPr>
          <w:sz w:val="28"/>
          <w:szCs w:val="28"/>
        </w:rPr>
        <w:t>3.3. Фестиваль проводится по следующим номинациям:</w:t>
      </w:r>
    </w:p>
    <w:p w:rsidR="001F51BA" w:rsidRPr="00244A85" w:rsidRDefault="001F51BA" w:rsidP="001F51BA">
      <w:pPr>
        <w:pStyle w:val="a8"/>
        <w:widowControl w:val="0"/>
        <w:suppressAutoHyphens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A85">
        <w:rPr>
          <w:sz w:val="28"/>
          <w:szCs w:val="28"/>
        </w:rPr>
        <w:t>«</w:t>
      </w:r>
      <w:bookmarkStart w:id="0" w:name="_Hlk506194157"/>
      <w:r w:rsidRPr="00244A85">
        <w:rPr>
          <w:sz w:val="28"/>
          <w:szCs w:val="28"/>
        </w:rPr>
        <w:t>Активист детского общественного объединения 11 – 13 лет</w:t>
      </w:r>
      <w:bookmarkEnd w:id="0"/>
      <w:r w:rsidRPr="00244A85">
        <w:rPr>
          <w:sz w:val="28"/>
          <w:szCs w:val="28"/>
        </w:rPr>
        <w:t>»;</w:t>
      </w:r>
    </w:p>
    <w:p w:rsidR="001F51BA" w:rsidRPr="00244A85" w:rsidRDefault="001F51BA" w:rsidP="001F51BA">
      <w:pPr>
        <w:pStyle w:val="a8"/>
        <w:widowControl w:val="0"/>
        <w:suppressAutoHyphens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A85">
        <w:rPr>
          <w:sz w:val="28"/>
          <w:szCs w:val="28"/>
        </w:rPr>
        <w:t>«</w:t>
      </w:r>
      <w:bookmarkStart w:id="1" w:name="_Hlk506194378"/>
      <w:r w:rsidRPr="00244A85">
        <w:rPr>
          <w:sz w:val="28"/>
          <w:szCs w:val="28"/>
        </w:rPr>
        <w:t>Лидер детского/молодежного общественного объединения 14 – 17 лет</w:t>
      </w:r>
      <w:bookmarkEnd w:id="1"/>
      <w:r w:rsidRPr="00244A85">
        <w:rPr>
          <w:sz w:val="28"/>
          <w:szCs w:val="28"/>
        </w:rPr>
        <w:t>»;</w:t>
      </w:r>
    </w:p>
    <w:p w:rsidR="001F51BA" w:rsidRPr="00244A85" w:rsidRDefault="001F51BA" w:rsidP="001F51BA">
      <w:pPr>
        <w:pStyle w:val="a8"/>
        <w:widowControl w:val="0"/>
        <w:suppressAutoHyphens/>
        <w:spacing w:after="0" w:line="276" w:lineRule="auto"/>
        <w:ind w:left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A85">
        <w:rPr>
          <w:sz w:val="28"/>
          <w:szCs w:val="28"/>
        </w:rPr>
        <w:t>«</w:t>
      </w:r>
      <w:bookmarkStart w:id="2" w:name="_Hlk506194394"/>
      <w:r w:rsidRPr="00244A85">
        <w:rPr>
          <w:sz w:val="28"/>
          <w:szCs w:val="28"/>
        </w:rPr>
        <w:t>Лидер молодежного общественного объединения 18 – 30 лет</w:t>
      </w:r>
      <w:bookmarkEnd w:id="2"/>
      <w:r w:rsidRPr="00244A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F51BA" w:rsidRPr="00244A85" w:rsidRDefault="001F51BA" w:rsidP="001F51BA">
      <w:pPr>
        <w:pStyle w:val="a8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44A85">
        <w:rPr>
          <w:color w:val="333333"/>
          <w:sz w:val="28"/>
          <w:szCs w:val="28"/>
        </w:rPr>
        <w:t xml:space="preserve">3.4. </w:t>
      </w:r>
      <w:r w:rsidRPr="00244A85">
        <w:rPr>
          <w:sz w:val="28"/>
          <w:szCs w:val="28"/>
        </w:rPr>
        <w:t>Лидер – активный член молодежного или детского общественного объединения. Участвует в деятельности общественного объединения в качестве инициатора, координатора проекта или какого-либо мероприятия, а также организатора самоуправления в образовательной организации.</w:t>
      </w:r>
    </w:p>
    <w:p w:rsidR="001F51BA" w:rsidRPr="00244A85" w:rsidRDefault="001F51BA" w:rsidP="001F51BA">
      <w:pPr>
        <w:pStyle w:val="a8"/>
        <w:spacing w:after="0" w:line="276" w:lineRule="auto"/>
        <w:ind w:left="0" w:firstLine="709"/>
        <w:rPr>
          <w:bCs/>
          <w:sz w:val="28"/>
          <w:szCs w:val="28"/>
        </w:rPr>
      </w:pPr>
      <w:r w:rsidRPr="00244A85">
        <w:rPr>
          <w:sz w:val="28"/>
          <w:szCs w:val="28"/>
        </w:rPr>
        <w:t>3.5. Номинация считается состоявшейся, если на участие в ней подано не менее 2 заявок.</w:t>
      </w:r>
    </w:p>
    <w:p w:rsidR="001F51BA" w:rsidRPr="00244A85" w:rsidRDefault="001F51BA" w:rsidP="001F51BA">
      <w:pPr>
        <w:spacing w:line="276" w:lineRule="auto"/>
        <w:ind w:firstLine="709"/>
        <w:rPr>
          <w:bCs/>
          <w:sz w:val="28"/>
          <w:szCs w:val="28"/>
        </w:rPr>
      </w:pPr>
      <w:r w:rsidRPr="00244A85">
        <w:rPr>
          <w:bCs/>
          <w:sz w:val="28"/>
          <w:szCs w:val="28"/>
        </w:rPr>
        <w:t xml:space="preserve">3.6. Информация, касающаяся рассмотрения и оценки конкурсантов, не подлежит разглашению до официального объявления результатов каждого из этапов Фестиваля. </w:t>
      </w:r>
    </w:p>
    <w:p w:rsidR="001F51BA" w:rsidRPr="00244A85" w:rsidRDefault="001F51BA" w:rsidP="001F51BA">
      <w:pPr>
        <w:spacing w:line="276" w:lineRule="auto"/>
        <w:ind w:firstLine="709"/>
        <w:rPr>
          <w:bCs/>
          <w:sz w:val="28"/>
          <w:szCs w:val="28"/>
        </w:rPr>
      </w:pPr>
    </w:p>
    <w:p w:rsidR="001F51BA" w:rsidRPr="00244A85" w:rsidRDefault="001F51BA" w:rsidP="001F51BA">
      <w:pPr>
        <w:pStyle w:val="ListParagraph"/>
        <w:spacing w:line="276" w:lineRule="auto"/>
        <w:ind w:left="709"/>
        <w:jc w:val="center"/>
        <w:rPr>
          <w:b/>
          <w:sz w:val="28"/>
          <w:szCs w:val="28"/>
        </w:rPr>
      </w:pPr>
      <w:r w:rsidRPr="00244A85">
        <w:rPr>
          <w:b/>
          <w:sz w:val="28"/>
          <w:szCs w:val="28"/>
        </w:rPr>
        <w:t>4. ПОРЯДОК ОРГАНИЗАЦИИ И ПРОВЕДЕНИЯ ФЕСТИВАЛЯ</w:t>
      </w:r>
    </w:p>
    <w:p w:rsidR="001F51BA" w:rsidRDefault="001F51BA" w:rsidP="001F51BA">
      <w:pPr>
        <w:spacing w:line="276" w:lineRule="auto"/>
        <w:ind w:firstLine="709"/>
        <w:jc w:val="both"/>
        <w:rPr>
          <w:sz w:val="28"/>
          <w:szCs w:val="28"/>
        </w:rPr>
      </w:pPr>
      <w:r w:rsidRPr="00053269">
        <w:rPr>
          <w:sz w:val="28"/>
          <w:szCs w:val="28"/>
        </w:rPr>
        <w:t>4.1.</w:t>
      </w:r>
      <w:r>
        <w:rPr>
          <w:b/>
          <w:sz w:val="28"/>
          <w:szCs w:val="28"/>
        </w:rPr>
        <w:t xml:space="preserve"> </w:t>
      </w:r>
      <w:r w:rsidRPr="00244A85">
        <w:rPr>
          <w:b/>
          <w:sz w:val="28"/>
          <w:szCs w:val="28"/>
          <w:lang w:val="en-US"/>
        </w:rPr>
        <w:t>I</w:t>
      </w:r>
      <w:r w:rsidRPr="00244A85">
        <w:rPr>
          <w:b/>
          <w:sz w:val="28"/>
          <w:szCs w:val="28"/>
        </w:rPr>
        <w:t xml:space="preserve"> этап - заочный</w:t>
      </w:r>
      <w:r w:rsidRPr="00244A85">
        <w:rPr>
          <w:sz w:val="28"/>
          <w:szCs w:val="28"/>
        </w:rPr>
        <w:t xml:space="preserve"> – проводится </w:t>
      </w:r>
      <w:r>
        <w:rPr>
          <w:sz w:val="28"/>
          <w:szCs w:val="28"/>
        </w:rPr>
        <w:t>отделом физической культуры, спорта и молодежной политики, отделом образования администрации</w:t>
      </w:r>
      <w:r w:rsidRPr="00244A85">
        <w:rPr>
          <w:sz w:val="28"/>
          <w:szCs w:val="28"/>
        </w:rPr>
        <w:t xml:space="preserve"> Грязинского муници</w:t>
      </w:r>
      <w:r>
        <w:rPr>
          <w:sz w:val="28"/>
          <w:szCs w:val="28"/>
        </w:rPr>
        <w:t>пального района с 21</w:t>
      </w:r>
      <w:r w:rsidRPr="00244A85">
        <w:rPr>
          <w:sz w:val="28"/>
          <w:szCs w:val="28"/>
        </w:rPr>
        <w:t xml:space="preserve"> марта по 15 апреля 2018 года и включает в себя конкурсные испытания, направленные на выявление лучших лидеров детских и молодежных общественных объединений. </w:t>
      </w:r>
    </w:p>
    <w:p w:rsidR="001F51BA" w:rsidRDefault="001F51BA" w:rsidP="001F51BA">
      <w:pPr>
        <w:spacing w:line="276" w:lineRule="auto"/>
        <w:ind w:firstLine="709"/>
        <w:jc w:val="both"/>
        <w:rPr>
          <w:sz w:val="28"/>
          <w:szCs w:val="28"/>
        </w:rPr>
      </w:pPr>
      <w:r w:rsidRPr="00244A85">
        <w:rPr>
          <w:sz w:val="28"/>
          <w:szCs w:val="28"/>
        </w:rPr>
        <w:t xml:space="preserve">О намерении участия в Фестивале необходимо уведомить отдел физической культуры, спорта и молодежной политики администрации Грязинского муниципального района </w:t>
      </w:r>
      <w:r w:rsidRPr="004F2032">
        <w:rPr>
          <w:b/>
          <w:sz w:val="28"/>
          <w:szCs w:val="28"/>
        </w:rPr>
        <w:t>в срок до 28 марта 2018 года,</w:t>
      </w:r>
      <w:r w:rsidRPr="00244A85">
        <w:rPr>
          <w:sz w:val="28"/>
          <w:szCs w:val="28"/>
        </w:rPr>
        <w:t xml:space="preserve"> направив на электронный адрес </w:t>
      </w:r>
      <w:hyperlink r:id="rId5" w:history="1">
        <w:r w:rsidRPr="00244A85">
          <w:rPr>
            <w:rStyle w:val="aa"/>
            <w:sz w:val="28"/>
            <w:szCs w:val="28"/>
            <w:lang w:val="en-US" w:eastAsia="ar-SA"/>
          </w:rPr>
          <w:t>iva</w:t>
        </w:r>
        <w:r w:rsidRPr="00244A85">
          <w:rPr>
            <w:rStyle w:val="aa"/>
            <w:sz w:val="28"/>
            <w:szCs w:val="28"/>
            <w:lang w:eastAsia="ar-SA"/>
          </w:rPr>
          <w:t>081980@</w:t>
        </w:r>
        <w:r w:rsidRPr="00244A85">
          <w:rPr>
            <w:rStyle w:val="aa"/>
            <w:sz w:val="28"/>
            <w:szCs w:val="28"/>
            <w:lang w:val="en-US" w:eastAsia="ar-SA"/>
          </w:rPr>
          <w:t>mail</w:t>
        </w:r>
        <w:r w:rsidRPr="00244A85">
          <w:rPr>
            <w:rStyle w:val="aa"/>
            <w:sz w:val="28"/>
            <w:szCs w:val="28"/>
            <w:lang w:eastAsia="ar-SA"/>
          </w:rPr>
          <w:t>.</w:t>
        </w:r>
        <w:r w:rsidRPr="00244A85">
          <w:rPr>
            <w:rStyle w:val="aa"/>
            <w:sz w:val="28"/>
            <w:szCs w:val="28"/>
            <w:lang w:val="en-US" w:eastAsia="ar-SA"/>
          </w:rPr>
          <w:t>ru</w:t>
        </w:r>
      </w:hyperlink>
      <w:r w:rsidRPr="00244A85">
        <w:rPr>
          <w:sz w:val="28"/>
          <w:szCs w:val="28"/>
        </w:rPr>
        <w:t xml:space="preserve"> письмо с текстом </w:t>
      </w:r>
      <w:r w:rsidRPr="00244A85">
        <w:rPr>
          <w:b/>
          <w:sz w:val="28"/>
          <w:szCs w:val="28"/>
          <w:u w:val="single"/>
        </w:rPr>
        <w:t>«Участник … (ФИО, место учебы/работы, номинация)</w:t>
      </w:r>
      <w:r>
        <w:rPr>
          <w:sz w:val="28"/>
          <w:szCs w:val="28"/>
        </w:rPr>
        <w:t xml:space="preserve">. </w:t>
      </w:r>
    </w:p>
    <w:p w:rsidR="001F51BA" w:rsidRPr="00244A85" w:rsidRDefault="001F51BA" w:rsidP="001F51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участия в </w:t>
      </w:r>
      <w:r w:rsidRPr="00244A85">
        <w:rPr>
          <w:sz w:val="28"/>
          <w:szCs w:val="28"/>
        </w:rPr>
        <w:t xml:space="preserve">Фестивале необходимо </w:t>
      </w:r>
      <w:r w:rsidRPr="00244A85">
        <w:rPr>
          <w:b/>
          <w:sz w:val="28"/>
          <w:szCs w:val="28"/>
          <w:u w:val="single"/>
        </w:rPr>
        <w:t xml:space="preserve">в срок до 9 апреля 2018 года </w:t>
      </w:r>
      <w:r w:rsidRPr="00244A85">
        <w:rPr>
          <w:sz w:val="28"/>
          <w:szCs w:val="28"/>
        </w:rPr>
        <w:t xml:space="preserve">предоставить в отдел физической культуры, спорта и молодежной политики администрации Грязинского муниципального района по адресу: г. Грязи, ул. Красная Площадь, д. 38, каб. №70 информацию: </w:t>
      </w:r>
    </w:p>
    <w:p w:rsidR="001F51BA" w:rsidRPr="00244A85" w:rsidRDefault="001F51BA" w:rsidP="001F51BA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 w:rsidRPr="00244A85">
        <w:rPr>
          <w:sz w:val="28"/>
          <w:szCs w:val="28"/>
        </w:rPr>
        <w:t xml:space="preserve">- </w:t>
      </w:r>
      <w:r>
        <w:rPr>
          <w:sz w:val="28"/>
          <w:szCs w:val="28"/>
        </w:rPr>
        <w:t>анкета участника (Приложение № 1</w:t>
      </w:r>
      <w:r w:rsidRPr="00244A85">
        <w:rPr>
          <w:sz w:val="28"/>
          <w:szCs w:val="28"/>
        </w:rPr>
        <w:t>);</w:t>
      </w:r>
    </w:p>
    <w:p w:rsidR="001F51BA" w:rsidRPr="00244A85" w:rsidRDefault="001F51BA" w:rsidP="001F51BA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 w:rsidRPr="00244A85">
        <w:rPr>
          <w:sz w:val="28"/>
          <w:szCs w:val="28"/>
        </w:rPr>
        <w:t xml:space="preserve">- перечень документов </w:t>
      </w:r>
      <w:r w:rsidRPr="009A5EE9">
        <w:rPr>
          <w:sz w:val="28"/>
          <w:szCs w:val="28"/>
        </w:rPr>
        <w:t>для участия в заочном этапе районного Фестиваля молодых лидеров «Вести за собой!»</w:t>
      </w:r>
      <w:r>
        <w:rPr>
          <w:sz w:val="28"/>
          <w:szCs w:val="28"/>
        </w:rPr>
        <w:t xml:space="preserve"> (Приложение № 2</w:t>
      </w:r>
      <w:r w:rsidRPr="00244A85">
        <w:rPr>
          <w:sz w:val="28"/>
          <w:szCs w:val="28"/>
        </w:rPr>
        <w:t>);</w:t>
      </w:r>
    </w:p>
    <w:p w:rsidR="001F51BA" w:rsidRPr="00244A85" w:rsidRDefault="001F51BA" w:rsidP="001F51BA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 w:rsidRPr="00244A85">
        <w:rPr>
          <w:sz w:val="28"/>
          <w:szCs w:val="28"/>
        </w:rPr>
        <w:t>- согласие на обработку персональных данных для номинации «Активист детского общественного объедине</w:t>
      </w:r>
      <w:r>
        <w:rPr>
          <w:sz w:val="28"/>
          <w:szCs w:val="28"/>
        </w:rPr>
        <w:t>ния 11 – 13 лет» (Приложение № 3</w:t>
      </w:r>
      <w:r w:rsidRPr="00244A85">
        <w:rPr>
          <w:sz w:val="28"/>
          <w:szCs w:val="28"/>
        </w:rPr>
        <w:t>).</w:t>
      </w:r>
    </w:p>
    <w:p w:rsidR="001F51BA" w:rsidRPr="00244A85" w:rsidRDefault="001F51BA" w:rsidP="001F51BA">
      <w:pPr>
        <w:pStyle w:val="ListParagraph"/>
        <w:spacing w:line="276" w:lineRule="auto"/>
        <w:ind w:left="0" w:firstLine="709"/>
        <w:jc w:val="both"/>
        <w:rPr>
          <w:rFonts w:eastAsia="Arial Unicode MS"/>
          <w:color w:val="00000A"/>
          <w:sz w:val="28"/>
          <w:szCs w:val="28"/>
        </w:rPr>
      </w:pPr>
      <w:r w:rsidRPr="00244A85">
        <w:rPr>
          <w:sz w:val="28"/>
          <w:szCs w:val="28"/>
        </w:rPr>
        <w:t>- согласие на обработку персональных данных для номинаций «Лидер детского/молодежного общественного объединения 14 – 17 лет», «Лидер молодежного общественного объединения 18 – 30 лет» (Прил</w:t>
      </w:r>
      <w:r>
        <w:rPr>
          <w:sz w:val="28"/>
          <w:szCs w:val="28"/>
        </w:rPr>
        <w:t>ожение № 4</w:t>
      </w:r>
      <w:r w:rsidRPr="00244A85">
        <w:rPr>
          <w:sz w:val="28"/>
          <w:szCs w:val="28"/>
        </w:rPr>
        <w:t>).</w:t>
      </w:r>
    </w:p>
    <w:p w:rsidR="001F51BA" w:rsidRPr="00244A85" w:rsidRDefault="001F51BA" w:rsidP="001F51BA">
      <w:pPr>
        <w:spacing w:line="276" w:lineRule="auto"/>
        <w:ind w:firstLine="709"/>
        <w:rPr>
          <w:sz w:val="28"/>
          <w:szCs w:val="28"/>
        </w:rPr>
      </w:pPr>
      <w:r w:rsidRPr="00053269">
        <w:rPr>
          <w:rFonts w:eastAsia="Arial Unicode MS"/>
          <w:color w:val="00000A"/>
          <w:sz w:val="28"/>
          <w:szCs w:val="28"/>
        </w:rPr>
        <w:t>4.3.</w:t>
      </w:r>
      <w:r>
        <w:rPr>
          <w:rFonts w:eastAsia="Arial Unicode MS"/>
          <w:b/>
          <w:color w:val="00000A"/>
          <w:sz w:val="28"/>
          <w:szCs w:val="28"/>
        </w:rPr>
        <w:t xml:space="preserve"> </w:t>
      </w:r>
      <w:r w:rsidRPr="004F2032">
        <w:rPr>
          <w:rFonts w:eastAsia="Arial Unicode MS"/>
          <w:b/>
          <w:color w:val="00000A"/>
          <w:sz w:val="28"/>
          <w:szCs w:val="28"/>
          <w:lang w:val="en-US"/>
        </w:rPr>
        <w:t>II</w:t>
      </w:r>
      <w:r w:rsidRPr="004F2032">
        <w:rPr>
          <w:rFonts w:eastAsia="Arial Unicode MS"/>
          <w:b/>
          <w:color w:val="00000A"/>
          <w:sz w:val="28"/>
          <w:szCs w:val="28"/>
        </w:rPr>
        <w:t xml:space="preserve"> этап – очный</w:t>
      </w:r>
      <w:r w:rsidRPr="00244A85">
        <w:rPr>
          <w:rFonts w:eastAsia="Arial Unicode MS"/>
          <w:color w:val="00000A"/>
          <w:sz w:val="28"/>
          <w:szCs w:val="28"/>
        </w:rPr>
        <w:t>, включает в себя:</w:t>
      </w:r>
    </w:p>
    <w:p w:rsidR="001F51BA" w:rsidRPr="00244A85" w:rsidRDefault="001F51BA" w:rsidP="001F51BA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44A85">
        <w:rPr>
          <w:sz w:val="28"/>
          <w:szCs w:val="28"/>
        </w:rPr>
        <w:t>дебаты (тема определяется путем жеребьевки);</w:t>
      </w:r>
    </w:p>
    <w:p w:rsidR="001F51BA" w:rsidRPr="004F2032" w:rsidRDefault="001F51BA" w:rsidP="001F51BA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2032">
        <w:rPr>
          <w:sz w:val="28"/>
          <w:szCs w:val="28"/>
        </w:rPr>
        <w:t xml:space="preserve">конкурс творческих самопрезентаций, предполагающий выступление участников на сцене. </w:t>
      </w:r>
      <w:r>
        <w:rPr>
          <w:sz w:val="28"/>
          <w:szCs w:val="28"/>
        </w:rPr>
        <w:t xml:space="preserve">Жанр выступления определяется участником самостоятельно, но должен четко раскрывать позицию выступающего в деятельности общественного объединения. </w:t>
      </w:r>
      <w:r w:rsidRPr="004F2032">
        <w:rPr>
          <w:sz w:val="28"/>
          <w:szCs w:val="28"/>
        </w:rPr>
        <w:t>Выступление должно отвечать на во</w:t>
      </w:r>
      <w:r>
        <w:rPr>
          <w:sz w:val="28"/>
          <w:szCs w:val="28"/>
        </w:rPr>
        <w:t>прос: «Почему именно я лидер объ</w:t>
      </w:r>
      <w:r w:rsidRPr="004F2032">
        <w:rPr>
          <w:sz w:val="28"/>
          <w:szCs w:val="28"/>
        </w:rPr>
        <w:t>единения?».</w:t>
      </w:r>
      <w:r>
        <w:rPr>
          <w:sz w:val="28"/>
          <w:szCs w:val="28"/>
        </w:rPr>
        <w:t xml:space="preserve"> Хронометраж выступления не более 5 минут.</w:t>
      </w:r>
    </w:p>
    <w:p w:rsidR="001F51BA" w:rsidRDefault="001F51BA" w:rsidP="001F51BA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презентацию</w:t>
      </w:r>
      <w:r w:rsidRPr="00244A85">
        <w:rPr>
          <w:sz w:val="28"/>
          <w:szCs w:val="28"/>
        </w:rPr>
        <w:t xml:space="preserve"> реализованного или находящегося на стадии реализации проекта в рамках основных направлений государственной молодежной политики (продолжительность – не б</w:t>
      </w:r>
      <w:r>
        <w:rPr>
          <w:sz w:val="28"/>
          <w:szCs w:val="28"/>
        </w:rPr>
        <w:t>олее 3 минут)</w:t>
      </w:r>
      <w:r w:rsidRPr="00244A85">
        <w:rPr>
          <w:sz w:val="28"/>
          <w:szCs w:val="28"/>
        </w:rPr>
        <w:t>;</w:t>
      </w:r>
    </w:p>
    <w:p w:rsidR="001F51BA" w:rsidRPr="003341F1" w:rsidRDefault="001F51BA" w:rsidP="001F51BA">
      <w:pPr>
        <w:pStyle w:val="ListParagraph"/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244A85">
        <w:rPr>
          <w:sz w:val="28"/>
          <w:szCs w:val="28"/>
        </w:rPr>
        <w:t>Проведение Фестиваля предполагает оценку:</w:t>
      </w:r>
    </w:p>
    <w:p w:rsidR="001F51BA" w:rsidRPr="00244A85" w:rsidRDefault="001F51BA" w:rsidP="001F51BA">
      <w:pPr>
        <w:pStyle w:val="a8"/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244A85">
        <w:rPr>
          <w:bCs/>
          <w:sz w:val="28"/>
          <w:szCs w:val="28"/>
        </w:rPr>
        <w:t>- организаторских, креативных и коммуникативных способностей участников;</w:t>
      </w:r>
    </w:p>
    <w:p w:rsidR="001F51BA" w:rsidRPr="00244A85" w:rsidRDefault="001F51BA" w:rsidP="001F51BA">
      <w:pPr>
        <w:pStyle w:val="a8"/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244A85">
        <w:rPr>
          <w:bCs/>
          <w:sz w:val="28"/>
          <w:szCs w:val="28"/>
        </w:rPr>
        <w:t xml:space="preserve">- </w:t>
      </w:r>
      <w:r w:rsidRPr="00244A85">
        <w:rPr>
          <w:sz w:val="28"/>
          <w:szCs w:val="28"/>
        </w:rPr>
        <w:t>информационной, проектной культуры;</w:t>
      </w:r>
    </w:p>
    <w:p w:rsidR="001F51BA" w:rsidRPr="00244A85" w:rsidRDefault="001F51BA" w:rsidP="001F51BA">
      <w:pPr>
        <w:pStyle w:val="a8"/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244A85">
        <w:rPr>
          <w:bCs/>
          <w:sz w:val="28"/>
          <w:szCs w:val="28"/>
        </w:rPr>
        <w:t xml:space="preserve">- </w:t>
      </w:r>
      <w:r w:rsidRPr="00244A85">
        <w:rPr>
          <w:sz w:val="28"/>
          <w:szCs w:val="28"/>
        </w:rPr>
        <w:t>управленческих способностей, умений и навыков конкурсантов;</w:t>
      </w:r>
    </w:p>
    <w:p w:rsidR="001F51BA" w:rsidRDefault="001F51BA" w:rsidP="001F51BA">
      <w:pPr>
        <w:pStyle w:val="a8"/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44A85">
        <w:rPr>
          <w:bCs/>
          <w:sz w:val="28"/>
          <w:szCs w:val="28"/>
        </w:rPr>
        <w:t xml:space="preserve">- </w:t>
      </w:r>
      <w:r w:rsidRPr="00244A85">
        <w:rPr>
          <w:sz w:val="28"/>
          <w:szCs w:val="28"/>
        </w:rPr>
        <w:t>уровня интеллектуального развития.</w:t>
      </w:r>
    </w:p>
    <w:p w:rsidR="001F51BA" w:rsidRPr="003341F1" w:rsidRDefault="001F51BA" w:rsidP="001F51BA">
      <w:pPr>
        <w:pStyle w:val="a8"/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44A85">
        <w:rPr>
          <w:sz w:val="28"/>
          <w:szCs w:val="28"/>
        </w:rPr>
        <w:t xml:space="preserve">Предварительная дата проведения очного этапа Фестиваля – 13 апреля 2018 года. </w:t>
      </w:r>
      <w:r>
        <w:rPr>
          <w:sz w:val="28"/>
          <w:szCs w:val="28"/>
        </w:rPr>
        <w:t>О точном месте и времени</w:t>
      </w:r>
      <w:r w:rsidRPr="00244A8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участникам будет сообщено дополнительно не позднее, чем за 7 рабочих дней до даты проведения</w:t>
      </w:r>
      <w:r w:rsidRPr="00244A85">
        <w:rPr>
          <w:sz w:val="28"/>
          <w:szCs w:val="28"/>
        </w:rPr>
        <w:t>.</w:t>
      </w:r>
    </w:p>
    <w:p w:rsidR="001F51BA" w:rsidRPr="00244A85" w:rsidRDefault="001F51BA" w:rsidP="001F51BA">
      <w:pPr>
        <w:pStyle w:val="a8"/>
        <w:spacing w:after="0" w:line="276" w:lineRule="auto"/>
        <w:ind w:left="709"/>
        <w:jc w:val="center"/>
        <w:rPr>
          <w:b/>
          <w:sz w:val="28"/>
          <w:szCs w:val="28"/>
        </w:rPr>
      </w:pPr>
    </w:p>
    <w:p w:rsidR="001F51BA" w:rsidRPr="00244A85" w:rsidRDefault="001F51BA" w:rsidP="001F51BA">
      <w:pPr>
        <w:pStyle w:val="a8"/>
        <w:spacing w:after="0" w:line="276" w:lineRule="auto"/>
        <w:ind w:left="709"/>
        <w:jc w:val="center"/>
        <w:rPr>
          <w:sz w:val="28"/>
          <w:szCs w:val="28"/>
        </w:rPr>
      </w:pPr>
      <w:r w:rsidRPr="00244A85">
        <w:rPr>
          <w:b/>
          <w:sz w:val="28"/>
          <w:szCs w:val="28"/>
        </w:rPr>
        <w:t>5. ЖЮРИ ФЕСТИВАЛЯ</w:t>
      </w:r>
    </w:p>
    <w:p w:rsidR="001F51BA" w:rsidRPr="00244A85" w:rsidRDefault="001F51BA" w:rsidP="001F51BA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4A85">
        <w:rPr>
          <w:sz w:val="28"/>
          <w:szCs w:val="28"/>
        </w:rPr>
        <w:t>.1. Для проведения Фестиваля организаторами формируется жюри Фестиваля.</w:t>
      </w:r>
    </w:p>
    <w:p w:rsidR="001F51BA" w:rsidRPr="00244A85" w:rsidRDefault="001F51BA" w:rsidP="001F51BA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4A85">
        <w:rPr>
          <w:sz w:val="28"/>
          <w:szCs w:val="28"/>
        </w:rPr>
        <w:t xml:space="preserve">.2. Членами жюри могут быть представители органов власти, средств массовой информации, образовательных организаций, центров культуры, представители некоммерческих организаций и общественных объединений. </w:t>
      </w:r>
    </w:p>
    <w:p w:rsidR="001F51BA" w:rsidRDefault="001F51BA" w:rsidP="001F51BA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4A85">
        <w:rPr>
          <w:sz w:val="28"/>
          <w:szCs w:val="28"/>
        </w:rPr>
        <w:t>.3. Жюри Фестиваля:</w:t>
      </w:r>
    </w:p>
    <w:p w:rsidR="001F51BA" w:rsidRDefault="001F51BA" w:rsidP="001F51BA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A85">
        <w:rPr>
          <w:sz w:val="28"/>
          <w:szCs w:val="28"/>
        </w:rPr>
        <w:t>осуществляет проверку и оценку заявочн</w:t>
      </w:r>
      <w:r>
        <w:rPr>
          <w:sz w:val="28"/>
          <w:szCs w:val="28"/>
        </w:rPr>
        <w:t xml:space="preserve">ых материалов, направляемых на </w:t>
      </w:r>
      <w:r w:rsidRPr="00244A85">
        <w:rPr>
          <w:sz w:val="28"/>
          <w:szCs w:val="28"/>
        </w:rPr>
        <w:t>Фестиваль;</w:t>
      </w:r>
    </w:p>
    <w:p w:rsidR="001F51BA" w:rsidRDefault="001F51BA" w:rsidP="001F51BA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A85">
        <w:rPr>
          <w:sz w:val="28"/>
          <w:szCs w:val="28"/>
        </w:rPr>
        <w:t>оценивает участие конкурсантов в мероприятиях фестиваля;</w:t>
      </w:r>
    </w:p>
    <w:p w:rsidR="001F51BA" w:rsidRPr="00244A85" w:rsidRDefault="001F51BA" w:rsidP="001F51BA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A85">
        <w:rPr>
          <w:sz w:val="28"/>
          <w:szCs w:val="28"/>
        </w:rPr>
        <w:t>формирует список победителей и призеров в номинациях Фестиваля.</w:t>
      </w:r>
    </w:p>
    <w:p w:rsidR="001F51BA" w:rsidRPr="00244A85" w:rsidRDefault="001F51BA" w:rsidP="001F51BA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1F51BA" w:rsidRPr="00244A85" w:rsidRDefault="001F51BA" w:rsidP="001F51BA">
      <w:pPr>
        <w:widowControl w:val="0"/>
        <w:tabs>
          <w:tab w:val="left" w:pos="1080"/>
        </w:tabs>
        <w:spacing w:line="276" w:lineRule="auto"/>
        <w:ind w:left="360"/>
        <w:jc w:val="center"/>
        <w:rPr>
          <w:sz w:val="28"/>
          <w:szCs w:val="28"/>
        </w:rPr>
      </w:pPr>
      <w:r w:rsidRPr="00244A85">
        <w:rPr>
          <w:b/>
          <w:sz w:val="28"/>
          <w:szCs w:val="28"/>
        </w:rPr>
        <w:t>6. ПОДВЕДЕНИЕ ИТОГОВ ФЕСТИВАЛЯ</w:t>
      </w:r>
    </w:p>
    <w:p w:rsidR="001F51BA" w:rsidRPr="00244A85" w:rsidRDefault="001F51BA" w:rsidP="001F51BA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244A85">
        <w:rPr>
          <w:sz w:val="28"/>
          <w:szCs w:val="28"/>
        </w:rPr>
        <w:t>.1. По итогам проведения финала районного Фестиваля определяются победители в номинациях Фестиваля, утвержденных настоящим Положением.</w:t>
      </w:r>
    </w:p>
    <w:p w:rsidR="001F51BA" w:rsidRPr="00244A85" w:rsidRDefault="001F51BA" w:rsidP="001F51BA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244A85">
        <w:rPr>
          <w:sz w:val="28"/>
          <w:szCs w:val="28"/>
        </w:rPr>
        <w:t>.2. Баллы, заработанные участниками за прохождение каждого этапа, суммируются. Победителем в номинации признается участник, набравший наибольшее количество баллов за все время участия в Фестивале.</w:t>
      </w:r>
    </w:p>
    <w:p w:rsidR="001F51BA" w:rsidRDefault="001F51BA" w:rsidP="001F51BA">
      <w:pPr>
        <w:spacing w:line="276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244A85">
        <w:rPr>
          <w:sz w:val="28"/>
          <w:szCs w:val="28"/>
        </w:rPr>
        <w:t xml:space="preserve">.3. Победители в номинациях Фестиваля </w:t>
      </w:r>
      <w:r>
        <w:rPr>
          <w:sz w:val="28"/>
          <w:szCs w:val="28"/>
        </w:rPr>
        <w:t xml:space="preserve">награждаются денежными призами и грамотами администрации Грязинского муниципального района и </w:t>
      </w:r>
      <w:r w:rsidRPr="00244A85">
        <w:rPr>
          <w:sz w:val="28"/>
          <w:szCs w:val="28"/>
        </w:rPr>
        <w:t>выдвигаются в качестве участников на Областной</w:t>
      </w:r>
      <w:r>
        <w:rPr>
          <w:bCs/>
          <w:sz w:val="28"/>
          <w:szCs w:val="28"/>
        </w:rPr>
        <w:t xml:space="preserve"> фестиваль молодых </w:t>
      </w:r>
      <w:r w:rsidRPr="00244A85">
        <w:rPr>
          <w:bCs/>
          <w:sz w:val="28"/>
          <w:szCs w:val="28"/>
        </w:rPr>
        <w:t>лидеров «Вести за собой».</w:t>
      </w:r>
    </w:p>
    <w:p w:rsidR="001F51BA" w:rsidRDefault="001F51BA" w:rsidP="001F51BA">
      <w:pPr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6.4. Участники Фестиваля, не вошедшие в число победителей, награждаются сертификатами участника.</w:t>
      </w:r>
    </w:p>
    <w:p w:rsidR="001F51BA" w:rsidRPr="00967F85" w:rsidRDefault="001F51BA" w:rsidP="001F51BA">
      <w:pPr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6.5</w:t>
      </w:r>
      <w:r>
        <w:rPr>
          <w:sz w:val="28"/>
          <w:szCs w:val="28"/>
        </w:rPr>
        <w:t>. Организаторы</w:t>
      </w:r>
      <w:r w:rsidRPr="00244A85">
        <w:rPr>
          <w:sz w:val="28"/>
          <w:szCs w:val="28"/>
        </w:rPr>
        <w:t xml:space="preserve"> Фестиваля оставляют</w:t>
      </w:r>
      <w:r>
        <w:rPr>
          <w:sz w:val="28"/>
          <w:szCs w:val="28"/>
        </w:rPr>
        <w:t xml:space="preserve"> за собой право учреждать</w:t>
      </w:r>
      <w:r w:rsidRPr="00244A85">
        <w:rPr>
          <w:sz w:val="28"/>
          <w:szCs w:val="28"/>
        </w:rPr>
        <w:t xml:space="preserve"> специальные призы.</w:t>
      </w:r>
    </w:p>
    <w:p w:rsidR="001F51BA" w:rsidRPr="00244A85" w:rsidRDefault="001F51BA" w:rsidP="001F51BA">
      <w:pPr>
        <w:spacing w:line="276" w:lineRule="auto"/>
        <w:rPr>
          <w:sz w:val="28"/>
          <w:szCs w:val="28"/>
        </w:rPr>
      </w:pPr>
    </w:p>
    <w:p w:rsidR="001F51BA" w:rsidRPr="00244A85" w:rsidRDefault="001F51BA" w:rsidP="001F51BA">
      <w:pPr>
        <w:spacing w:line="276" w:lineRule="auto"/>
        <w:ind w:firstLine="709"/>
        <w:jc w:val="center"/>
        <w:rPr>
          <w:sz w:val="28"/>
          <w:szCs w:val="28"/>
        </w:rPr>
      </w:pPr>
      <w:r w:rsidRPr="00244A85">
        <w:rPr>
          <w:b/>
          <w:sz w:val="28"/>
          <w:szCs w:val="28"/>
        </w:rPr>
        <w:t>7. ЗАКЛЮЧИТЕЛЬНЫЕ ПОЛОЖЕНИЯ</w:t>
      </w:r>
    </w:p>
    <w:p w:rsidR="001F51BA" w:rsidRPr="00244A85" w:rsidRDefault="001F51BA" w:rsidP="001F51B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244A85">
        <w:rPr>
          <w:sz w:val="28"/>
          <w:szCs w:val="28"/>
        </w:rPr>
        <w:t>.1. По всем вопросам, не нашедшим отражения в положении, Организатор оставляет за собой право вносить изменения и дополнения.</w:t>
      </w:r>
    </w:p>
    <w:p w:rsidR="001F51BA" w:rsidRPr="00244A85" w:rsidRDefault="001F51BA" w:rsidP="001F51BA">
      <w:pPr>
        <w:spacing w:line="276" w:lineRule="auto"/>
        <w:ind w:firstLine="709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  <w:bookmarkStart w:id="3" w:name="_Hlk505842170"/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bookmarkEnd w:id="3"/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  <w:r w:rsidRPr="00244A85">
        <w:rPr>
          <w:sz w:val="28"/>
          <w:szCs w:val="28"/>
        </w:rPr>
        <w:t>к положению об организации и проведении</w:t>
      </w:r>
    </w:p>
    <w:p w:rsidR="001F51BA" w:rsidRPr="00244A85" w:rsidRDefault="001F51BA" w:rsidP="001F51BA">
      <w:pPr>
        <w:spacing w:line="100" w:lineRule="atLeast"/>
        <w:jc w:val="right"/>
        <w:rPr>
          <w:b/>
          <w:sz w:val="28"/>
          <w:szCs w:val="28"/>
        </w:rPr>
      </w:pPr>
      <w:r w:rsidRPr="00244A85">
        <w:rPr>
          <w:sz w:val="28"/>
          <w:szCs w:val="28"/>
        </w:rPr>
        <w:t>районного фестиваля молодых лидеров «Вести за собой!»</w:t>
      </w:r>
    </w:p>
    <w:p w:rsidR="001F51BA" w:rsidRPr="00244A85" w:rsidRDefault="001F51BA" w:rsidP="001F51BA">
      <w:pPr>
        <w:pStyle w:val="a6"/>
        <w:jc w:val="right"/>
        <w:rPr>
          <w:b/>
          <w:szCs w:val="28"/>
        </w:rPr>
      </w:pPr>
    </w:p>
    <w:p w:rsidR="001F51BA" w:rsidRPr="00244A85" w:rsidRDefault="001F51BA" w:rsidP="001F51BA">
      <w:pPr>
        <w:pStyle w:val="a6"/>
        <w:jc w:val="center"/>
        <w:rPr>
          <w:b/>
          <w:szCs w:val="28"/>
        </w:rPr>
      </w:pPr>
      <w:r w:rsidRPr="00244A85">
        <w:rPr>
          <w:b/>
          <w:szCs w:val="28"/>
        </w:rPr>
        <w:t xml:space="preserve">Анкета участника </w:t>
      </w:r>
      <w:r>
        <w:rPr>
          <w:b/>
          <w:szCs w:val="28"/>
        </w:rPr>
        <w:t>районного</w:t>
      </w:r>
      <w:r w:rsidRPr="00244A85">
        <w:rPr>
          <w:b/>
          <w:szCs w:val="28"/>
        </w:rPr>
        <w:t xml:space="preserve"> фестиваля молодых лидеров</w:t>
      </w:r>
    </w:p>
    <w:p w:rsidR="001F51BA" w:rsidRPr="00244A85" w:rsidRDefault="001F51BA" w:rsidP="001F51BA">
      <w:pPr>
        <w:pStyle w:val="a6"/>
        <w:jc w:val="center"/>
        <w:rPr>
          <w:b/>
          <w:szCs w:val="28"/>
        </w:rPr>
      </w:pPr>
      <w:r w:rsidRPr="00244A85">
        <w:rPr>
          <w:b/>
          <w:szCs w:val="28"/>
        </w:rPr>
        <w:t>«Вести за собой!»</w:t>
      </w:r>
    </w:p>
    <w:p w:rsidR="001F51BA" w:rsidRPr="00244A85" w:rsidRDefault="001F51BA" w:rsidP="001F51BA">
      <w:pPr>
        <w:pStyle w:val="a6"/>
        <w:rPr>
          <w:b/>
          <w:szCs w:val="28"/>
        </w:rPr>
      </w:pPr>
      <w:r w:rsidRPr="00244A85">
        <w:rPr>
          <w:b/>
          <w:szCs w:val="28"/>
        </w:rPr>
        <w:t xml:space="preserve"> </w: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4125"/>
        <w:gridCol w:w="72"/>
        <w:gridCol w:w="10"/>
      </w:tblGrid>
      <w:tr w:rsidR="001F51BA" w:rsidRPr="00244A85" w:rsidTr="007E6C02">
        <w:trPr>
          <w:gridAfter w:val="1"/>
          <w:wAfter w:w="10" w:type="dxa"/>
          <w:trHeight w:val="423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4A85">
              <w:rPr>
                <w:rFonts w:eastAsia="Calibri"/>
                <w:b/>
                <w:sz w:val="28"/>
                <w:szCs w:val="28"/>
              </w:rPr>
              <w:t>Сведения об участнике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rPr>
                <w:sz w:val="28"/>
                <w:szCs w:val="28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244A85">
              <w:rPr>
                <w:rFonts w:eastAsia="Calibri"/>
                <w:sz w:val="28"/>
                <w:szCs w:val="28"/>
              </w:rPr>
              <w:t>Номинация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244A85">
              <w:rPr>
                <w:rFonts w:eastAsia="Calibri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244A85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244A85">
              <w:rPr>
                <w:rFonts w:eastAsia="Calibri"/>
                <w:sz w:val="28"/>
                <w:szCs w:val="28"/>
              </w:rPr>
              <w:t>Домашний адрес с указанием индекса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244A85">
              <w:rPr>
                <w:rFonts w:eastAsia="Calibri"/>
                <w:sz w:val="28"/>
                <w:szCs w:val="28"/>
              </w:rPr>
              <w:t>Контактный номер телефона (домашний, мобильный)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  <w:lang w:val="en-US"/>
              </w:rPr>
            </w:pPr>
            <w:r w:rsidRPr="00244A85">
              <w:rPr>
                <w:rFonts w:eastAsia="Calibri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 работы (</w:t>
            </w:r>
            <w:r w:rsidRPr="00244A85">
              <w:rPr>
                <w:rFonts w:eastAsia="Calibri"/>
                <w:sz w:val="28"/>
                <w:szCs w:val="28"/>
              </w:rPr>
              <w:t>учебы, службы)</w:t>
            </w:r>
            <w:r>
              <w:rPr>
                <w:rFonts w:eastAsia="Calibri"/>
                <w:sz w:val="28"/>
                <w:szCs w:val="28"/>
              </w:rPr>
              <w:t>/</w:t>
            </w:r>
          </w:p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244A85">
              <w:rPr>
                <w:rFonts w:eastAsia="Calibri"/>
                <w:sz w:val="28"/>
                <w:szCs w:val="28"/>
              </w:rPr>
              <w:t>должность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244A85">
              <w:rPr>
                <w:rFonts w:eastAsia="Calibri"/>
                <w:sz w:val="28"/>
                <w:szCs w:val="28"/>
              </w:rPr>
              <w:t>Образование, годы обучения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244A85">
              <w:rPr>
                <w:rFonts w:eastAsia="Calibri"/>
                <w:sz w:val="28"/>
                <w:szCs w:val="28"/>
              </w:rPr>
              <w:t>Аккаунты в социальных сетях(</w:t>
            </w:r>
            <w:r w:rsidRPr="00244A85">
              <w:rPr>
                <w:rFonts w:eastAsia="Calibri"/>
                <w:sz w:val="28"/>
                <w:szCs w:val="28"/>
                <w:lang w:val="en-US"/>
              </w:rPr>
              <w:t>vk</w:t>
            </w:r>
            <w:r w:rsidRPr="00244A85">
              <w:rPr>
                <w:rFonts w:eastAsia="Calibri"/>
                <w:sz w:val="28"/>
                <w:szCs w:val="28"/>
              </w:rPr>
              <w:t>.</w:t>
            </w:r>
            <w:r w:rsidRPr="00244A85">
              <w:rPr>
                <w:rFonts w:eastAsia="Calibri"/>
                <w:sz w:val="28"/>
                <w:szCs w:val="28"/>
                <w:lang w:val="en-US"/>
              </w:rPr>
              <w:t>com</w:t>
            </w:r>
            <w:r w:rsidRPr="00244A85">
              <w:rPr>
                <w:rFonts w:eastAsia="Calibri"/>
                <w:sz w:val="28"/>
                <w:szCs w:val="28"/>
              </w:rPr>
              <w:t xml:space="preserve">, </w:t>
            </w:r>
            <w:r w:rsidRPr="00244A85">
              <w:rPr>
                <w:rFonts w:eastAsia="Calibri"/>
                <w:sz w:val="28"/>
                <w:szCs w:val="28"/>
                <w:lang w:val="en-US"/>
              </w:rPr>
              <w:t>instagram</w:t>
            </w:r>
            <w:r w:rsidRPr="00244A85">
              <w:rPr>
                <w:rFonts w:eastAsia="Calibri"/>
                <w:sz w:val="28"/>
                <w:szCs w:val="28"/>
              </w:rPr>
              <w:t xml:space="preserve">, </w:t>
            </w:r>
            <w:r w:rsidRPr="00244A85">
              <w:rPr>
                <w:rFonts w:eastAsia="Calibri"/>
                <w:sz w:val="28"/>
                <w:szCs w:val="28"/>
                <w:lang w:val="en-US"/>
              </w:rPr>
              <w:t>twitter</w:t>
            </w:r>
            <w:r w:rsidRPr="00244A85">
              <w:rPr>
                <w:rFonts w:eastAsia="Calibri"/>
                <w:sz w:val="28"/>
                <w:szCs w:val="28"/>
              </w:rPr>
              <w:t xml:space="preserve">, </w:t>
            </w:r>
            <w:r w:rsidRPr="00244A85">
              <w:rPr>
                <w:rFonts w:eastAsia="Calibri"/>
                <w:sz w:val="28"/>
                <w:szCs w:val="28"/>
                <w:lang w:val="en-US"/>
              </w:rPr>
              <w:t>facebook</w:t>
            </w:r>
            <w:r w:rsidRPr="00244A85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sz w:val="28"/>
                <w:szCs w:val="28"/>
              </w:rPr>
            </w:pPr>
            <w:r w:rsidRPr="00244A85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F51BA" w:rsidRPr="00244A85" w:rsidTr="007E6C02">
        <w:trPr>
          <w:gridAfter w:val="1"/>
          <w:wAfter w:w="10" w:type="dxa"/>
          <w:trHeight w:val="391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244A85">
              <w:rPr>
                <w:rFonts w:eastAsia="Calibri"/>
                <w:b/>
                <w:sz w:val="28"/>
                <w:szCs w:val="28"/>
              </w:rPr>
              <w:t>Сведения об о</w:t>
            </w:r>
            <w:r>
              <w:rPr>
                <w:rFonts w:eastAsia="Calibri"/>
                <w:b/>
                <w:sz w:val="28"/>
                <w:szCs w:val="28"/>
              </w:rPr>
              <w:t>бщественной организации, которую</w:t>
            </w:r>
            <w:r w:rsidRPr="00244A85">
              <w:rPr>
                <w:rFonts w:eastAsia="Calibri"/>
                <w:b/>
                <w:sz w:val="28"/>
                <w:szCs w:val="28"/>
              </w:rPr>
              <w:t xml:space="preserve"> представляет участник</w:t>
            </w:r>
          </w:p>
          <w:p w:rsidR="001F51BA" w:rsidRPr="00244A85" w:rsidRDefault="001F51BA" w:rsidP="007E6C02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rPr>
                <w:sz w:val="28"/>
                <w:szCs w:val="28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244A85">
              <w:rPr>
                <w:rFonts w:eastAsia="Calibri"/>
                <w:sz w:val="28"/>
                <w:szCs w:val="28"/>
              </w:rPr>
              <w:t>Полное название объединения (согласно Уставу или другому регистрационному документу)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244A85">
              <w:rPr>
                <w:rFonts w:eastAsia="Calibri"/>
                <w:sz w:val="28"/>
                <w:szCs w:val="28"/>
              </w:rPr>
              <w:t>Статус участника в объединении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244A85">
              <w:rPr>
                <w:rFonts w:eastAsia="Calibri"/>
                <w:sz w:val="28"/>
                <w:szCs w:val="28"/>
              </w:rPr>
              <w:t>Фактический адрес местонахождения объединения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244A85">
              <w:rPr>
                <w:rFonts w:eastAsia="Calibri"/>
                <w:sz w:val="28"/>
                <w:szCs w:val="28"/>
              </w:rPr>
              <w:t>Телефон (указать код)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244A85">
              <w:rPr>
                <w:rFonts w:eastAsia="Calibri"/>
                <w:sz w:val="28"/>
                <w:szCs w:val="28"/>
              </w:rPr>
              <w:t>Факс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244A85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244A85">
              <w:rPr>
                <w:rFonts w:eastAsia="Calibri"/>
                <w:sz w:val="28"/>
                <w:szCs w:val="28"/>
              </w:rPr>
              <w:t>-</w:t>
            </w:r>
            <w:r w:rsidRPr="00244A85">
              <w:rPr>
                <w:rFonts w:eastAsia="Calibri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  <w:lang w:val="en-US"/>
              </w:rPr>
            </w:pPr>
            <w:r w:rsidRPr="00244A85">
              <w:rPr>
                <w:rFonts w:eastAsia="Calibri"/>
                <w:sz w:val="28"/>
                <w:szCs w:val="28"/>
              </w:rPr>
              <w:t>Сайт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244A85">
              <w:rPr>
                <w:rFonts w:eastAsia="Calibri"/>
                <w:sz w:val="28"/>
                <w:szCs w:val="28"/>
              </w:rPr>
              <w:t>Руководитель (Фамилия, Имя, Отчество)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244A85">
              <w:rPr>
                <w:rFonts w:eastAsia="Calibri"/>
                <w:sz w:val="28"/>
                <w:szCs w:val="28"/>
              </w:rPr>
              <w:t>Контактный номер телефона руководителя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244A85">
              <w:rPr>
                <w:rFonts w:eastAsia="Calibri"/>
                <w:sz w:val="28"/>
                <w:szCs w:val="28"/>
              </w:rPr>
              <w:t>Стаж пребывания участника в общественном объединении (не менее 1 года) только для представит</w:t>
            </w:r>
            <w:r>
              <w:rPr>
                <w:rFonts w:eastAsia="Calibri"/>
                <w:sz w:val="28"/>
                <w:szCs w:val="28"/>
              </w:rPr>
              <w:t>елей добровольческих объ</w:t>
            </w:r>
            <w:r w:rsidRPr="00244A85">
              <w:rPr>
                <w:rFonts w:eastAsia="Calibri"/>
                <w:sz w:val="28"/>
                <w:szCs w:val="28"/>
              </w:rPr>
              <w:t>единений</w:t>
            </w:r>
            <w:r>
              <w:rPr>
                <w:rFonts w:eastAsia="Calibri"/>
                <w:sz w:val="28"/>
                <w:szCs w:val="28"/>
              </w:rPr>
              <w:t>, НКО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51BA" w:rsidRPr="00244A85" w:rsidTr="007E6C0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244A85">
              <w:rPr>
                <w:rFonts w:eastAsia="Calibri"/>
                <w:sz w:val="28"/>
                <w:szCs w:val="28"/>
              </w:rPr>
              <w:t>Дата заполнения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F51BA" w:rsidRPr="00244A85" w:rsidRDefault="001F51BA" w:rsidP="001F51BA">
      <w:pPr>
        <w:pStyle w:val="a6"/>
        <w:rPr>
          <w:b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  <w:bookmarkStart w:id="4" w:name="_Hlk505853718"/>
      <w:r>
        <w:rPr>
          <w:sz w:val="28"/>
          <w:szCs w:val="28"/>
        </w:rPr>
        <w:t>Приложение №2</w:t>
      </w: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  <w:r w:rsidRPr="00244A85">
        <w:rPr>
          <w:sz w:val="28"/>
          <w:szCs w:val="28"/>
        </w:rPr>
        <w:t>к положению об организации и проведении</w:t>
      </w: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  <w:r w:rsidRPr="00244A85">
        <w:rPr>
          <w:sz w:val="28"/>
          <w:szCs w:val="28"/>
        </w:rPr>
        <w:t>районного фестиваля молодых лидеров «Вести за собой!»</w:t>
      </w: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bookmarkEnd w:id="4"/>
    <w:p w:rsidR="001F51BA" w:rsidRPr="00244A85" w:rsidRDefault="001F51BA" w:rsidP="001F51BA">
      <w:pPr>
        <w:spacing w:line="100" w:lineRule="atLeast"/>
        <w:jc w:val="center"/>
        <w:rPr>
          <w:b/>
          <w:sz w:val="28"/>
          <w:szCs w:val="28"/>
        </w:rPr>
      </w:pPr>
      <w:r w:rsidRPr="00244A85">
        <w:rPr>
          <w:b/>
          <w:sz w:val="28"/>
          <w:szCs w:val="28"/>
        </w:rPr>
        <w:t>Перечень документ</w:t>
      </w:r>
      <w:r>
        <w:rPr>
          <w:b/>
          <w:sz w:val="28"/>
          <w:szCs w:val="28"/>
        </w:rPr>
        <w:t>ов для участия в заочном этапе районного</w:t>
      </w:r>
      <w:r w:rsidRPr="00244A85">
        <w:rPr>
          <w:b/>
          <w:sz w:val="28"/>
          <w:szCs w:val="28"/>
        </w:rPr>
        <w:t xml:space="preserve"> Фестиваля молодых лидеров «Вести за собой!»</w:t>
      </w:r>
    </w:p>
    <w:p w:rsidR="001F51BA" w:rsidRPr="00244A85" w:rsidRDefault="001F51BA" w:rsidP="001F51BA">
      <w:pPr>
        <w:spacing w:line="100" w:lineRule="atLeast"/>
        <w:jc w:val="center"/>
        <w:rPr>
          <w:b/>
          <w:sz w:val="28"/>
          <w:szCs w:val="28"/>
        </w:rPr>
      </w:pPr>
    </w:p>
    <w:p w:rsidR="001F51BA" w:rsidRPr="00343029" w:rsidRDefault="001F51BA" w:rsidP="001F51BA">
      <w:pPr>
        <w:spacing w:line="100" w:lineRule="atLeast"/>
        <w:rPr>
          <w:b/>
          <w:sz w:val="28"/>
          <w:szCs w:val="28"/>
        </w:rPr>
      </w:pPr>
      <w:r>
        <w:rPr>
          <w:sz w:val="28"/>
          <w:szCs w:val="28"/>
        </w:rPr>
        <w:t>Номинация</w:t>
      </w:r>
      <w:r>
        <w:rPr>
          <w:b/>
          <w:sz w:val="28"/>
          <w:szCs w:val="28"/>
        </w:rPr>
        <w:t xml:space="preserve"> </w:t>
      </w:r>
      <w:r w:rsidRPr="00244A85">
        <w:rPr>
          <w:b/>
          <w:sz w:val="28"/>
          <w:szCs w:val="28"/>
        </w:rPr>
        <w:t>«Активист детского общественного объединения 11 – 13 лет»</w:t>
      </w:r>
    </w:p>
    <w:p w:rsidR="001F51BA" w:rsidRPr="00244A85" w:rsidRDefault="001F51BA" w:rsidP="001F51BA">
      <w:pPr>
        <w:widowControl w:val="0"/>
        <w:spacing w:line="100" w:lineRule="atLeast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08"/>
      </w:tblGrid>
      <w:tr w:rsidR="001F51BA" w:rsidRPr="00244A85" w:rsidTr="007E6C02">
        <w:trPr>
          <w:trHeight w:val="322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 w:rsidRPr="00244A85">
              <w:rPr>
                <w:b/>
                <w:sz w:val="28"/>
                <w:szCs w:val="28"/>
              </w:rPr>
              <w:lastRenderedPageBreak/>
              <w:t>Перечень документов</w:t>
            </w:r>
          </w:p>
        </w:tc>
      </w:tr>
      <w:tr w:rsidR="001F51BA" w:rsidRPr="00244A85" w:rsidTr="007E6C02">
        <w:trPr>
          <w:trHeight w:val="342"/>
        </w:trPr>
        <w:tc>
          <w:tcPr>
            <w:tcW w:w="9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pStyle w:val="a8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1F51BA" w:rsidRDefault="001F51BA" w:rsidP="001F51BA">
            <w:pPr>
              <w:pStyle w:val="a8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sz w:val="28"/>
                <w:szCs w:val="28"/>
              </w:rPr>
            </w:pPr>
            <w:r w:rsidRPr="00244A85">
              <w:rPr>
                <w:sz w:val="28"/>
                <w:szCs w:val="28"/>
              </w:rPr>
              <w:t xml:space="preserve">Фотография участника в электронном виде в формате </w:t>
            </w:r>
            <w:r w:rsidRPr="00244A85">
              <w:rPr>
                <w:sz w:val="28"/>
                <w:szCs w:val="28"/>
                <w:lang w:val="en-US"/>
              </w:rPr>
              <w:t>jpg</w:t>
            </w:r>
            <w:r w:rsidRPr="00244A85">
              <w:rPr>
                <w:sz w:val="28"/>
                <w:szCs w:val="28"/>
              </w:rPr>
              <w:t>.</w:t>
            </w:r>
          </w:p>
          <w:p w:rsidR="001F51BA" w:rsidRDefault="001F51BA" w:rsidP="001F51BA">
            <w:pPr>
              <w:pStyle w:val="a8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sz w:val="28"/>
                <w:szCs w:val="28"/>
              </w:rPr>
            </w:pPr>
            <w:r w:rsidRPr="00343029">
              <w:rPr>
                <w:sz w:val="28"/>
                <w:szCs w:val="28"/>
              </w:rPr>
              <w:t>Устав организации/объединения, которое представляет участник, заверенный печатью и подписью руко</w:t>
            </w:r>
            <w:r>
              <w:rPr>
                <w:sz w:val="28"/>
                <w:szCs w:val="28"/>
              </w:rPr>
              <w:t>водителя</w:t>
            </w:r>
            <w:r w:rsidRPr="00343029">
              <w:rPr>
                <w:sz w:val="28"/>
                <w:szCs w:val="28"/>
              </w:rPr>
              <w:t xml:space="preserve"> (только для представителей добровольческих объединений</w:t>
            </w:r>
            <w:r>
              <w:rPr>
                <w:sz w:val="28"/>
                <w:szCs w:val="28"/>
              </w:rPr>
              <w:t>, НКО</w:t>
            </w:r>
            <w:r w:rsidRPr="0034302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F51BA" w:rsidRPr="00343029" w:rsidRDefault="001F51BA" w:rsidP="001F51BA">
            <w:pPr>
              <w:pStyle w:val="a8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sz w:val="28"/>
                <w:szCs w:val="28"/>
              </w:rPr>
            </w:pPr>
            <w:r w:rsidRPr="00343029">
              <w:rPr>
                <w:sz w:val="28"/>
                <w:szCs w:val="28"/>
              </w:rPr>
              <w:t>Портфолио в формате PowerPoint (не более 10 слайдов), включающее в себя:</w:t>
            </w:r>
          </w:p>
          <w:p w:rsidR="001F51BA" w:rsidRPr="00244A85" w:rsidRDefault="001F51BA" w:rsidP="001F51BA">
            <w:pPr>
              <w:pStyle w:val="a8"/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sz w:val="28"/>
                <w:szCs w:val="28"/>
              </w:rPr>
            </w:pPr>
            <w:r w:rsidRPr="00244A85">
              <w:rPr>
                <w:sz w:val="28"/>
                <w:szCs w:val="28"/>
              </w:rPr>
              <w:t>резюме участника (краткая информация о конкурсанте, хобби, занятия спортом, творческая деятельность и т.д.);</w:t>
            </w:r>
          </w:p>
          <w:p w:rsidR="001F51BA" w:rsidRPr="00244A85" w:rsidRDefault="001F51BA" w:rsidP="001F51BA">
            <w:pPr>
              <w:pStyle w:val="a8"/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sz w:val="28"/>
                <w:szCs w:val="28"/>
              </w:rPr>
            </w:pPr>
            <w:r w:rsidRPr="00244A85">
              <w:rPr>
                <w:sz w:val="28"/>
                <w:szCs w:val="28"/>
              </w:rPr>
              <w:t>страницы личных достижений (грамоты, дипломы, благодарственные письма, сертификаты, публикации и т.п.).</w:t>
            </w:r>
          </w:p>
          <w:p w:rsidR="001F51BA" w:rsidRPr="00244A85" w:rsidRDefault="001F51BA" w:rsidP="007E6C02">
            <w:pPr>
              <w:pStyle w:val="a8"/>
              <w:spacing w:after="0"/>
              <w:ind w:left="1429"/>
              <w:jc w:val="both"/>
              <w:rPr>
                <w:sz w:val="28"/>
                <w:szCs w:val="28"/>
              </w:rPr>
            </w:pPr>
          </w:p>
        </w:tc>
      </w:tr>
      <w:tr w:rsidR="001F51BA" w:rsidRPr="00244A85" w:rsidTr="007E6C02">
        <w:trPr>
          <w:trHeight w:val="331"/>
        </w:trPr>
        <w:tc>
          <w:tcPr>
            <w:tcW w:w="9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widowControl w:val="0"/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51BA" w:rsidRPr="00244A85" w:rsidRDefault="001F51BA" w:rsidP="001F51BA">
      <w:pPr>
        <w:spacing w:line="276" w:lineRule="auto"/>
        <w:jc w:val="center"/>
        <w:rPr>
          <w:b/>
          <w:sz w:val="28"/>
          <w:szCs w:val="28"/>
        </w:rPr>
      </w:pPr>
    </w:p>
    <w:p w:rsidR="001F51BA" w:rsidRPr="00244A85" w:rsidRDefault="001F51BA" w:rsidP="001F51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Номинации </w:t>
      </w:r>
      <w:r w:rsidRPr="00244A85">
        <w:rPr>
          <w:b/>
          <w:sz w:val="28"/>
          <w:szCs w:val="28"/>
        </w:rPr>
        <w:t>«Лидер детского/молодежного общественного объединения 14 – 17 лет», «Лидер молодежного общественного объединения 18 – 30 лет»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943"/>
      </w:tblGrid>
      <w:tr w:rsidR="001F51BA" w:rsidRPr="00244A85" w:rsidTr="007E6C02"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244A85">
              <w:rPr>
                <w:b/>
                <w:sz w:val="28"/>
                <w:szCs w:val="28"/>
              </w:rPr>
              <w:t>Перечень документов</w:t>
            </w:r>
          </w:p>
        </w:tc>
      </w:tr>
      <w:tr w:rsidR="001F51BA" w:rsidRPr="00244A85" w:rsidTr="007E6C02">
        <w:trPr>
          <w:trHeight w:val="483"/>
        </w:trPr>
        <w:tc>
          <w:tcPr>
            <w:tcW w:w="9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Default="001F51BA" w:rsidP="001F51BA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sz w:val="28"/>
                <w:szCs w:val="28"/>
              </w:rPr>
            </w:pPr>
            <w:r w:rsidRPr="00244A85">
              <w:rPr>
                <w:sz w:val="28"/>
                <w:szCs w:val="28"/>
              </w:rPr>
              <w:t xml:space="preserve">Устав организации/объединения, которое представляет участник, заверенный </w:t>
            </w:r>
            <w:r>
              <w:rPr>
                <w:sz w:val="28"/>
                <w:szCs w:val="28"/>
              </w:rPr>
              <w:t>печатью и подписью руководителя</w:t>
            </w:r>
            <w:r w:rsidRPr="00244A85">
              <w:rPr>
                <w:sz w:val="28"/>
                <w:szCs w:val="28"/>
              </w:rPr>
              <w:t xml:space="preserve"> (только для предс</w:t>
            </w:r>
            <w:r>
              <w:rPr>
                <w:sz w:val="28"/>
                <w:szCs w:val="28"/>
              </w:rPr>
              <w:t>тавителей добровольческих орган</w:t>
            </w:r>
            <w:r w:rsidRPr="00244A85">
              <w:rPr>
                <w:sz w:val="28"/>
                <w:szCs w:val="28"/>
              </w:rPr>
              <w:t>изаций</w:t>
            </w:r>
            <w:r>
              <w:rPr>
                <w:sz w:val="28"/>
                <w:szCs w:val="28"/>
              </w:rPr>
              <w:t>, НКО</w:t>
            </w:r>
            <w:r w:rsidRPr="00244A85">
              <w:rPr>
                <w:sz w:val="28"/>
                <w:szCs w:val="28"/>
              </w:rPr>
              <w:t>)</w:t>
            </w:r>
          </w:p>
          <w:p w:rsidR="001F51BA" w:rsidRPr="00480618" w:rsidRDefault="001F51BA" w:rsidP="001F51BA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sz w:val="28"/>
                <w:szCs w:val="28"/>
              </w:rPr>
            </w:pPr>
            <w:r w:rsidRPr="00480618">
              <w:rPr>
                <w:sz w:val="28"/>
                <w:szCs w:val="28"/>
              </w:rPr>
              <w:t xml:space="preserve">Видеоролик – размышление. Представляет собой ответ участника на 2 вопроса: «Лидерами рождаются или становятся?» и «Почему я лидер?» в формате </w:t>
            </w:r>
            <w:r w:rsidRPr="00480618">
              <w:rPr>
                <w:sz w:val="28"/>
                <w:szCs w:val="28"/>
                <w:lang w:val="en-US"/>
              </w:rPr>
              <w:t>AVI</w:t>
            </w:r>
            <w:r w:rsidRPr="00480618">
              <w:rPr>
                <w:sz w:val="28"/>
                <w:szCs w:val="28"/>
              </w:rPr>
              <w:t xml:space="preserve">, </w:t>
            </w:r>
            <w:r w:rsidRPr="00480618">
              <w:rPr>
                <w:sz w:val="28"/>
                <w:szCs w:val="28"/>
                <w:lang w:val="en-US"/>
              </w:rPr>
              <w:t>MKV</w:t>
            </w:r>
            <w:r w:rsidRPr="00480618">
              <w:rPr>
                <w:sz w:val="28"/>
                <w:szCs w:val="28"/>
              </w:rPr>
              <w:t xml:space="preserve">, </w:t>
            </w:r>
            <w:r w:rsidRPr="00480618">
              <w:rPr>
                <w:sz w:val="28"/>
                <w:szCs w:val="28"/>
                <w:lang w:val="en-US"/>
              </w:rPr>
              <w:t>MP</w:t>
            </w:r>
            <w:r w:rsidRPr="00480618">
              <w:rPr>
                <w:sz w:val="28"/>
                <w:szCs w:val="28"/>
              </w:rPr>
              <w:t xml:space="preserve">4, </w:t>
            </w:r>
            <w:r w:rsidRPr="00480618">
              <w:rPr>
                <w:sz w:val="28"/>
                <w:szCs w:val="28"/>
                <w:lang w:val="en-US"/>
              </w:rPr>
              <w:t>WMV</w:t>
            </w:r>
            <w:r w:rsidRPr="00480618">
              <w:rPr>
                <w:sz w:val="28"/>
                <w:szCs w:val="28"/>
              </w:rPr>
              <w:t xml:space="preserve"> с минимальным разрешением – </w:t>
            </w:r>
            <w:r w:rsidRPr="00480618">
              <w:rPr>
                <w:sz w:val="28"/>
                <w:szCs w:val="28"/>
                <w:lang w:val="en-US"/>
              </w:rPr>
              <w:t>HD</w:t>
            </w:r>
            <w:r w:rsidRPr="00480618">
              <w:rPr>
                <w:sz w:val="28"/>
                <w:szCs w:val="28"/>
              </w:rPr>
              <w:t xml:space="preserve"> 720</w:t>
            </w:r>
            <w:r w:rsidRPr="00480618">
              <w:rPr>
                <w:sz w:val="28"/>
                <w:szCs w:val="28"/>
                <w:lang w:val="en-US"/>
              </w:rPr>
              <w:t>p</w:t>
            </w:r>
            <w:r w:rsidRPr="00480618">
              <w:rPr>
                <w:sz w:val="28"/>
                <w:szCs w:val="28"/>
              </w:rPr>
              <w:t xml:space="preserve"> (1280 х 720), максимальной продолжительностью 1 минута 30 секунд. Видеосъемка производится в горизонтальном положении с непосредственным участием конкурсанта.</w:t>
            </w:r>
          </w:p>
          <w:p w:rsidR="001F51BA" w:rsidRPr="00244A85" w:rsidRDefault="001F51BA" w:rsidP="001F51B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44A85">
              <w:rPr>
                <w:sz w:val="28"/>
                <w:szCs w:val="28"/>
              </w:rPr>
              <w:t>Портфолио в формате PowerPoint (не более 10 слайдов), включающее в себя:</w:t>
            </w:r>
          </w:p>
          <w:p w:rsidR="001F51BA" w:rsidRPr="00244A85" w:rsidRDefault="001F51BA" w:rsidP="001F51BA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44A85">
              <w:rPr>
                <w:sz w:val="28"/>
                <w:szCs w:val="28"/>
              </w:rPr>
              <w:t>резюме участника (краткая информация о конкурсанте, хобби, занятия спортом, творческая деятельность и т.д.);</w:t>
            </w:r>
          </w:p>
          <w:p w:rsidR="001F51BA" w:rsidRPr="00244A85" w:rsidRDefault="001F51BA" w:rsidP="001F51BA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44A85">
              <w:rPr>
                <w:sz w:val="28"/>
                <w:szCs w:val="28"/>
              </w:rPr>
              <w:t>страницы личных достижений (грамоты, дипломы, благодарственные письма, сертификаты, публикации и т.п.).</w:t>
            </w:r>
          </w:p>
          <w:p w:rsidR="001F51BA" w:rsidRPr="00244A85" w:rsidRDefault="001F51BA" w:rsidP="007E6C02">
            <w:pPr>
              <w:pStyle w:val="ListParagraph"/>
              <w:ind w:left="1463"/>
              <w:rPr>
                <w:sz w:val="28"/>
                <w:szCs w:val="28"/>
              </w:rPr>
            </w:pPr>
          </w:p>
        </w:tc>
      </w:tr>
      <w:tr w:rsidR="001F51BA" w:rsidRPr="00244A85" w:rsidTr="007E6C02">
        <w:trPr>
          <w:trHeight w:val="329"/>
        </w:trPr>
        <w:tc>
          <w:tcPr>
            <w:tcW w:w="9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pStyle w:val="ListParagraph"/>
              <w:tabs>
                <w:tab w:val="left" w:pos="318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F51BA" w:rsidRPr="00244A85" w:rsidTr="007E6C02">
        <w:trPr>
          <w:trHeight w:val="329"/>
        </w:trPr>
        <w:tc>
          <w:tcPr>
            <w:tcW w:w="9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BA" w:rsidRPr="00244A85" w:rsidRDefault="001F51BA" w:rsidP="007E6C02">
            <w:pPr>
              <w:pStyle w:val="ListParagraph"/>
              <w:tabs>
                <w:tab w:val="left" w:pos="318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F51BA" w:rsidRPr="00244A85" w:rsidRDefault="001F51BA" w:rsidP="001F51BA">
      <w:pPr>
        <w:spacing w:line="100" w:lineRule="atLeast"/>
        <w:rPr>
          <w:sz w:val="28"/>
          <w:szCs w:val="28"/>
        </w:rPr>
      </w:pPr>
    </w:p>
    <w:p w:rsidR="001F51BA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  <w:r w:rsidRPr="00244A8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  <w:r w:rsidRPr="00244A85">
        <w:rPr>
          <w:sz w:val="28"/>
          <w:szCs w:val="28"/>
        </w:rPr>
        <w:t xml:space="preserve"> </w:t>
      </w: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  <w:r w:rsidRPr="00244A85">
        <w:rPr>
          <w:sz w:val="28"/>
          <w:szCs w:val="28"/>
        </w:rPr>
        <w:t>к положению об организации и проведении</w:t>
      </w: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районного</w:t>
      </w:r>
      <w:r w:rsidRPr="00244A85">
        <w:rPr>
          <w:sz w:val="28"/>
          <w:szCs w:val="28"/>
        </w:rPr>
        <w:t xml:space="preserve"> фестиваля молодых лидеров «Вести за собой!»</w:t>
      </w: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1BA" w:rsidRPr="00244A85" w:rsidRDefault="001F51BA" w:rsidP="001F51B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>СОГЛАСИЕ</w:t>
      </w:r>
    </w:p>
    <w:p w:rsidR="001F51BA" w:rsidRPr="00244A85" w:rsidRDefault="001F51BA" w:rsidP="001F51B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746">
        <w:rPr>
          <w:rFonts w:ascii="Times New Roman" w:hAnsi="Times New Roman" w:cs="Times New Roman"/>
          <w:sz w:val="28"/>
          <w:szCs w:val="28"/>
        </w:rPr>
        <w:t>для номинации «Активист детского общественного объединения 11 – 13 лет»</w:t>
      </w: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1BA" w:rsidRPr="00244A85" w:rsidRDefault="001F51BA" w:rsidP="001F51B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1F51BA" w:rsidRPr="00244A85" w:rsidRDefault="001F51BA" w:rsidP="001F51B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>(фамилия, имя, отчество родителя)</w:t>
      </w: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lastRenderedPageBreak/>
        <w:t>являясь родителем ______________________________________________________</w:t>
      </w:r>
    </w:p>
    <w:p w:rsidR="001F51BA" w:rsidRPr="00244A85" w:rsidRDefault="001F51BA" w:rsidP="001F51BA">
      <w:pPr>
        <w:pStyle w:val="ConsPlusNonformat"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>(фамилия, имя, отчество ребенка)</w:t>
      </w: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>зарегистрированного по адресу: __________________________________________,</w:t>
      </w:r>
    </w:p>
    <w:p w:rsidR="001F51BA" w:rsidRPr="00244A85" w:rsidRDefault="001F51BA" w:rsidP="001F51B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____________________________________________________________________________________________________________________________________________,</w:t>
      </w:r>
    </w:p>
    <w:p w:rsidR="001F51BA" w:rsidRPr="00244A85" w:rsidRDefault="001F51BA" w:rsidP="001F51B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>(наименование документа, N, сведения о дате выдачи и выдавшем органе)</w:t>
      </w:r>
    </w:p>
    <w:p w:rsidR="001F51BA" w:rsidRPr="00244A85" w:rsidRDefault="001F51BA" w:rsidP="001F51B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44A85">
          <w:rPr>
            <w:rStyle w:val="aa"/>
            <w:rFonts w:ascii="Times New Roman" w:hAnsi="Times New Roman"/>
            <w:sz w:val="28"/>
            <w:szCs w:val="28"/>
          </w:rPr>
          <w:t>п. 4 ст. 9</w:t>
        </w:r>
      </w:hyperlink>
      <w:r w:rsidRPr="00244A8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                        "О персональных данных", в целях участия в районном фестивале молодых лидеров «Вести за собой!», </w:t>
      </w:r>
      <w:r>
        <w:rPr>
          <w:rFonts w:ascii="Times New Roman" w:hAnsi="Times New Roman" w:cs="Times New Roman"/>
          <w:sz w:val="28"/>
          <w:szCs w:val="28"/>
        </w:rPr>
        <w:t xml:space="preserve">даю согласие отделу физической культуры, спорта и молодежной политики, отделу образования </w:t>
      </w:r>
      <w:r w:rsidRPr="00244A85">
        <w:rPr>
          <w:rFonts w:ascii="Times New Roman" w:hAnsi="Times New Roman" w:cs="Times New Roman"/>
          <w:sz w:val="28"/>
          <w:szCs w:val="28"/>
        </w:rPr>
        <w:t xml:space="preserve">администрации Грязинского муниципального района, на обработку персональных данных моего ребенка, а именно: ФИО, дата и место рождения, сведения о документах, удостоверяющих личность, адрес проживания (место регистрации), место учебы, номер телефона и электронная почта, то есть на совершение действий, предусмотренных </w:t>
      </w:r>
      <w:hyperlink r:id="rId7" w:history="1">
        <w:r w:rsidRPr="00244A85">
          <w:rPr>
            <w:rStyle w:val="aa"/>
            <w:rFonts w:ascii="Times New Roman" w:hAnsi="Times New Roman"/>
            <w:sz w:val="28"/>
            <w:szCs w:val="28"/>
          </w:rPr>
          <w:t>п. 3 ст. 3</w:t>
        </w:r>
      </w:hyperlink>
      <w:r w:rsidRPr="00244A8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данных".</w:t>
      </w:r>
    </w:p>
    <w:p w:rsidR="001F51BA" w:rsidRPr="00244A85" w:rsidRDefault="001F51BA" w:rsidP="001F51B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 xml:space="preserve">    "___"______________ ____ г.</w:t>
      </w: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 xml:space="preserve">    Субъект персональных данных:</w:t>
      </w: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 xml:space="preserve">    __________________/_________________</w:t>
      </w: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 xml:space="preserve">          (подпись)                       (Ф.И.О.)</w:t>
      </w:r>
    </w:p>
    <w:p w:rsidR="001F51BA" w:rsidRPr="00244A85" w:rsidRDefault="001F51BA" w:rsidP="001F51BA">
      <w:pPr>
        <w:spacing w:line="276" w:lineRule="auto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  <w:r w:rsidRPr="00244A85">
        <w:rPr>
          <w:sz w:val="28"/>
          <w:szCs w:val="28"/>
        </w:rPr>
        <w:t>к положению об организации и проведении</w:t>
      </w: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  <w:r w:rsidRPr="00244A85">
        <w:rPr>
          <w:sz w:val="28"/>
          <w:szCs w:val="28"/>
        </w:rPr>
        <w:t>районного фестиваля молодых лидеров «Вести за собой!»</w:t>
      </w: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244A85" w:rsidRDefault="001F51BA" w:rsidP="001F51BA">
      <w:pPr>
        <w:spacing w:line="100" w:lineRule="atLeast"/>
        <w:jc w:val="right"/>
        <w:rPr>
          <w:sz w:val="28"/>
          <w:szCs w:val="28"/>
        </w:rPr>
      </w:pPr>
    </w:p>
    <w:p w:rsidR="001F51BA" w:rsidRPr="00FC79BD" w:rsidRDefault="001F51BA" w:rsidP="001F51B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9BD">
        <w:rPr>
          <w:rFonts w:ascii="Times New Roman" w:hAnsi="Times New Roman" w:cs="Times New Roman"/>
          <w:sz w:val="28"/>
          <w:szCs w:val="28"/>
        </w:rPr>
        <w:t>СОГЛАСИЕ</w:t>
      </w:r>
    </w:p>
    <w:p w:rsidR="001F51BA" w:rsidRPr="00244A85" w:rsidRDefault="001F51BA" w:rsidP="001F51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9BD">
        <w:rPr>
          <w:rFonts w:ascii="Times New Roman" w:hAnsi="Times New Roman" w:cs="Times New Roman"/>
          <w:sz w:val="28"/>
          <w:szCs w:val="28"/>
        </w:rPr>
        <w:t>на обработку персональных данных для номинаций «Лидер детского/молодежного общественного объединения 14 – 17 лет», «Лидер молодежного общественного объединения 18 – 30 лет»</w:t>
      </w: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1BA" w:rsidRPr="00244A85" w:rsidRDefault="001F51BA" w:rsidP="001F51B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1F51BA" w:rsidRPr="00244A85" w:rsidRDefault="001F51BA" w:rsidP="001F51B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>(фамилия, имя, отчество субъекта персональных данных)</w:t>
      </w: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>зарегистрирован___ по адресу: ___________________________________________,</w:t>
      </w:r>
    </w:p>
    <w:p w:rsidR="001F51BA" w:rsidRPr="00244A85" w:rsidRDefault="001F51BA" w:rsidP="001F51B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личность: __________________________________________________________________________________________________________________________________________________________________________________________________________________,</w:t>
      </w:r>
    </w:p>
    <w:p w:rsidR="001F51BA" w:rsidRPr="00244A85" w:rsidRDefault="001F51BA" w:rsidP="001F51B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>(наименование документа, N, сведения о дате выдачи и выдавшем органе)</w:t>
      </w:r>
    </w:p>
    <w:p w:rsidR="001F51BA" w:rsidRPr="00244A85" w:rsidRDefault="001F51BA" w:rsidP="001F51B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44A85">
          <w:rPr>
            <w:rStyle w:val="aa"/>
            <w:rFonts w:ascii="Times New Roman" w:hAnsi="Times New Roman"/>
            <w:sz w:val="28"/>
            <w:szCs w:val="28"/>
          </w:rPr>
          <w:t>п. 4 ст. 9</w:t>
        </w:r>
      </w:hyperlink>
      <w:r w:rsidRPr="00244A8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                        "О персональных данных" в целях участия в районном фестивале молодых лидеров «Вести за собой!», даю согласие </w:t>
      </w:r>
      <w:r>
        <w:rPr>
          <w:rFonts w:ascii="Times New Roman" w:hAnsi="Times New Roman" w:cs="Times New Roman"/>
          <w:sz w:val="28"/>
          <w:szCs w:val="28"/>
        </w:rPr>
        <w:t xml:space="preserve">отделу физической культуры, спорта и молодежной политики, отделу образования </w:t>
      </w:r>
      <w:r w:rsidRPr="00244A85">
        <w:rPr>
          <w:rFonts w:ascii="Times New Roman" w:hAnsi="Times New Roman" w:cs="Times New Roman"/>
          <w:sz w:val="28"/>
          <w:szCs w:val="28"/>
        </w:rPr>
        <w:t xml:space="preserve">администрации Грязинского муниципального района, на обработку моих персональных данных, а именно: ФИО, дата и место рождения, сведения о документах, удостоверяющих личность, адрес проживания (место регистрации), место работы /учебы, телефон и электронная почта, то есть на совершение действий, предусмотренных </w:t>
      </w:r>
      <w:hyperlink r:id="rId9" w:history="1">
        <w:r w:rsidRPr="00244A85">
          <w:rPr>
            <w:rStyle w:val="aa"/>
            <w:rFonts w:ascii="Times New Roman" w:hAnsi="Times New Roman"/>
            <w:sz w:val="28"/>
            <w:szCs w:val="28"/>
          </w:rPr>
          <w:t>п. 3 ст. 3</w:t>
        </w:r>
      </w:hyperlink>
      <w:r w:rsidRPr="00244A8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данных".</w:t>
      </w:r>
    </w:p>
    <w:p w:rsidR="001F51BA" w:rsidRPr="00244A85" w:rsidRDefault="001F51BA" w:rsidP="001F51B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</w:t>
      </w: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 xml:space="preserve">    "___"______________ ____ г.</w:t>
      </w: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 xml:space="preserve">    Субъект персональных данных:</w:t>
      </w: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 xml:space="preserve">    __________________/_________________</w:t>
      </w:r>
    </w:p>
    <w:p w:rsidR="001F51BA" w:rsidRPr="00244A85" w:rsidRDefault="001F51BA" w:rsidP="001F51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85">
        <w:rPr>
          <w:rFonts w:ascii="Times New Roman" w:hAnsi="Times New Roman" w:cs="Times New Roman"/>
          <w:sz w:val="28"/>
          <w:szCs w:val="28"/>
        </w:rPr>
        <w:t xml:space="preserve">       (подпись)         (Ф.И.О.)</w:t>
      </w:r>
    </w:p>
    <w:p w:rsidR="001F51BA" w:rsidRPr="00244A85" w:rsidRDefault="001F51BA" w:rsidP="001F51BA">
      <w:pPr>
        <w:spacing w:line="276" w:lineRule="auto"/>
        <w:rPr>
          <w:sz w:val="28"/>
          <w:szCs w:val="28"/>
        </w:rPr>
      </w:pPr>
    </w:p>
    <w:p w:rsidR="001F51BA" w:rsidRPr="00244A85" w:rsidRDefault="001F51BA" w:rsidP="001F51BA">
      <w:pPr>
        <w:jc w:val="both"/>
        <w:rPr>
          <w:sz w:val="28"/>
          <w:szCs w:val="28"/>
        </w:rPr>
      </w:pPr>
    </w:p>
    <w:p w:rsidR="002E3212" w:rsidRDefault="002E3212">
      <w:bookmarkStart w:id="5" w:name="_GoBack"/>
      <w:bookmarkEnd w:id="5"/>
    </w:p>
    <w:sectPr w:rsidR="002E3212" w:rsidSect="00F54A73">
      <w:headerReference w:type="even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2BE" w:rsidRDefault="001F5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42BE" w:rsidRDefault="001F51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219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9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EF08C64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37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7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1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3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5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7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97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463" w:hanging="360"/>
      </w:pPr>
      <w:rPr>
        <w:rFonts w:ascii="Courier New" w:hAnsi="Courier New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3" w:hanging="360"/>
      </w:pPr>
      <w:rPr>
        <w:rFonts w:ascii="Wingdings" w:hAnsi="Wingdings" w:cs="Wingdings"/>
      </w:rPr>
    </w:lvl>
  </w:abstractNum>
  <w:abstractNum w:abstractNumId="4" w15:restartNumberingAfterBreak="0">
    <w:nsid w:val="412D275B"/>
    <w:multiLevelType w:val="hybridMultilevel"/>
    <w:tmpl w:val="EA427350"/>
    <w:lvl w:ilvl="0" w:tplc="676288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A"/>
    <w:rsid w:val="001F51BA"/>
    <w:rsid w:val="002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E6C83-856A-4577-AB3C-85049347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1BA"/>
    <w:pPr>
      <w:keepNext/>
      <w:spacing w:before="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F51B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F51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51BA"/>
  </w:style>
  <w:style w:type="paragraph" w:customStyle="1" w:styleId="ConsPlusNormal">
    <w:name w:val="ConsPlusNormal"/>
    <w:rsid w:val="001F5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5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F51BA"/>
    <w:pPr>
      <w:overflowPunct/>
      <w:autoSpaceDE/>
      <w:autoSpaceDN/>
      <w:adjustRightInd/>
      <w:jc w:val="both"/>
      <w:textAlignment w:val="auto"/>
    </w:pPr>
    <w:rPr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1F51B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ody Text Indent"/>
    <w:basedOn w:val="a"/>
    <w:link w:val="a9"/>
    <w:rsid w:val="001F51BA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F5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F51BA"/>
    <w:rPr>
      <w:rFonts w:cs="Times New Roman"/>
      <w:color w:val="0000FF"/>
      <w:u w:val="single"/>
      <w:lang/>
    </w:rPr>
  </w:style>
  <w:style w:type="paragraph" w:customStyle="1" w:styleId="ListParagraph">
    <w:name w:val="List Paragraph"/>
    <w:basedOn w:val="a"/>
    <w:rsid w:val="001F51BA"/>
    <w:pPr>
      <w:widowControl w:val="0"/>
      <w:suppressAutoHyphens/>
      <w:overflowPunct/>
      <w:autoSpaceDE/>
      <w:autoSpaceDN/>
      <w:adjustRightInd/>
      <w:spacing w:line="100" w:lineRule="atLeast"/>
      <w:ind w:left="720"/>
      <w:textAlignment w:val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3190;fld=134;dst=1002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LAW;n=213190;fld=134;dst=1002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LAW;n=213190;fld=134;dst=100282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va081980@mail.ru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213190;fld=134;dst=100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1</cp:revision>
  <dcterms:created xsi:type="dcterms:W3CDTF">2018-03-22T09:41:00Z</dcterms:created>
  <dcterms:modified xsi:type="dcterms:W3CDTF">2018-03-22T09:41:00Z</dcterms:modified>
</cp:coreProperties>
</file>