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2E" w:rsidRPr="00266F31" w:rsidRDefault="004101FA" w:rsidP="00A6781D">
      <w:pPr>
        <w:spacing w:after="0"/>
        <w:ind w:left="567"/>
        <w:jc w:val="center"/>
        <w:rPr>
          <w:rFonts w:ascii="Arial" w:hAnsi="Arial"/>
          <w:b/>
          <w:color w:val="FF0000"/>
          <w:sz w:val="28"/>
        </w:rPr>
      </w:pPr>
      <w:r>
        <w:rPr>
          <w:noProof/>
          <w:sz w:val="20"/>
        </w:rPr>
        <w:pict>
          <v:rect id="_x0000_s1027" style="position:absolute;left:0;text-align:left;margin-left:56.7pt;margin-top:19.5pt;width:519.3pt;height:799.5pt;z-index:251658752;mso-position-horizontal-relative:page;mso-position-vertical-relative:page" filled="f" strokeweight="1pt">
            <w10:wrap anchorx="page" anchory="page"/>
          </v:rect>
        </w:pict>
      </w:r>
      <w:r w:rsidR="008C552E">
        <w:t xml:space="preserve">                           </w:t>
      </w:r>
    </w:p>
    <w:p w:rsidR="008C552E" w:rsidRDefault="008C552E" w:rsidP="002E2A22">
      <w:pPr>
        <w:spacing w:after="0"/>
        <w:ind w:left="567"/>
        <w:jc w:val="center"/>
        <w:rPr>
          <w:rFonts w:ascii="Arial" w:hAnsi="Arial"/>
          <w:b/>
          <w:sz w:val="28"/>
        </w:rPr>
      </w:pPr>
    </w:p>
    <w:p w:rsidR="00681B1A" w:rsidRPr="00A6781D" w:rsidRDefault="00681B1A" w:rsidP="00A6781D">
      <w:pPr>
        <w:spacing w:after="0"/>
        <w:jc w:val="right"/>
        <w:rPr>
          <w:rFonts w:ascii="Times New Roman" w:hAnsi="Times New Roman" w:cs="Times New Roman"/>
        </w:rPr>
      </w:pPr>
    </w:p>
    <w:p w:rsidR="00681B1A" w:rsidRDefault="00681B1A" w:rsidP="00681B1A">
      <w:pPr>
        <w:pStyle w:val="aff8"/>
        <w:spacing w:after="0" w:line="360" w:lineRule="auto"/>
        <w:ind w:firstLine="567"/>
        <w:jc w:val="center"/>
        <w:rPr>
          <w:rFonts w:ascii="Times New Roman" w:hAnsi="Times New Roman" w:cs="Times New Roman"/>
          <w:b/>
          <w:i/>
          <w:sz w:val="32"/>
          <w:szCs w:val="32"/>
          <w:lang w:val="ru-RU"/>
        </w:rPr>
      </w:pPr>
    </w:p>
    <w:p w:rsidR="00A6781D" w:rsidRDefault="00A6781D" w:rsidP="00681B1A">
      <w:pPr>
        <w:pStyle w:val="aff8"/>
        <w:spacing w:after="0" w:line="360" w:lineRule="auto"/>
        <w:ind w:firstLine="567"/>
        <w:jc w:val="center"/>
        <w:rPr>
          <w:rFonts w:ascii="Times New Roman" w:hAnsi="Times New Roman" w:cs="Times New Roman"/>
          <w:b/>
          <w:i/>
          <w:sz w:val="32"/>
          <w:szCs w:val="32"/>
          <w:lang w:val="ru-RU"/>
        </w:rPr>
      </w:pPr>
    </w:p>
    <w:p w:rsidR="00A6781D" w:rsidRPr="00681B1A" w:rsidRDefault="00A6781D" w:rsidP="00681B1A">
      <w:pPr>
        <w:pStyle w:val="aff8"/>
        <w:spacing w:after="0" w:line="360" w:lineRule="auto"/>
        <w:ind w:firstLine="567"/>
        <w:jc w:val="center"/>
        <w:rPr>
          <w:rFonts w:ascii="Times New Roman" w:hAnsi="Times New Roman" w:cs="Times New Roman"/>
          <w:b/>
          <w:i/>
          <w:sz w:val="32"/>
          <w:szCs w:val="32"/>
          <w:lang w:val="ru-RU"/>
        </w:rPr>
      </w:pPr>
    </w:p>
    <w:p w:rsidR="00681B1A" w:rsidRPr="00A6781D" w:rsidRDefault="00DA7724" w:rsidP="002E2A22">
      <w:pPr>
        <w:pStyle w:val="aff8"/>
        <w:spacing w:after="0" w:line="360" w:lineRule="auto"/>
        <w:ind w:firstLine="567"/>
        <w:jc w:val="center"/>
        <w:rPr>
          <w:rFonts w:ascii="Times New Roman" w:hAnsi="Times New Roman" w:cs="Times New Roman"/>
          <w:color w:val="0070C0"/>
          <w:sz w:val="36"/>
          <w:szCs w:val="36"/>
          <w:lang w:val="ru-RU"/>
        </w:rPr>
      </w:pPr>
      <w:r w:rsidRPr="00A6781D">
        <w:rPr>
          <w:rFonts w:ascii="Times New Roman" w:hAnsi="Times New Roman" w:cs="Times New Roman"/>
          <w:b/>
          <w:i/>
          <w:color w:val="0070C0"/>
          <w:sz w:val="36"/>
          <w:szCs w:val="36"/>
          <w:lang w:val="ru-RU"/>
        </w:rPr>
        <w:t>Ме</w:t>
      </w:r>
      <w:r w:rsidR="00681B1A" w:rsidRPr="00A6781D">
        <w:rPr>
          <w:rFonts w:ascii="Times New Roman" w:hAnsi="Times New Roman" w:cs="Times New Roman"/>
          <w:b/>
          <w:i/>
          <w:color w:val="0070C0"/>
          <w:sz w:val="36"/>
          <w:szCs w:val="36"/>
          <w:lang w:val="ru-RU"/>
        </w:rPr>
        <w:t>стные нормативы град</w:t>
      </w:r>
      <w:r w:rsidR="008C552E" w:rsidRPr="00A6781D">
        <w:rPr>
          <w:rFonts w:ascii="Times New Roman" w:hAnsi="Times New Roman" w:cs="Times New Roman"/>
          <w:b/>
          <w:i/>
          <w:color w:val="0070C0"/>
          <w:sz w:val="36"/>
          <w:szCs w:val="36"/>
          <w:lang w:val="ru-RU"/>
        </w:rPr>
        <w:t>остроительного проектирования</w:t>
      </w:r>
      <w:r w:rsidR="00EB5A4A">
        <w:rPr>
          <w:rFonts w:ascii="Times New Roman" w:hAnsi="Times New Roman" w:cs="Times New Roman"/>
          <w:b/>
          <w:i/>
          <w:color w:val="0070C0"/>
          <w:sz w:val="36"/>
          <w:szCs w:val="36"/>
          <w:lang w:val="ru-RU"/>
        </w:rPr>
        <w:t xml:space="preserve"> Грязинского</w:t>
      </w:r>
      <w:r>
        <w:rPr>
          <w:rFonts w:ascii="Times New Roman" w:hAnsi="Times New Roman" w:cs="Times New Roman"/>
          <w:b/>
          <w:i/>
          <w:sz w:val="36"/>
          <w:szCs w:val="36"/>
          <w:lang w:val="ru-RU"/>
        </w:rPr>
        <w:t xml:space="preserve"> </w:t>
      </w:r>
      <w:r w:rsidR="008C552E">
        <w:rPr>
          <w:rFonts w:ascii="Times New Roman" w:hAnsi="Times New Roman" w:cs="Times New Roman"/>
          <w:b/>
          <w:i/>
          <w:sz w:val="36"/>
          <w:szCs w:val="36"/>
          <w:lang w:val="ru-RU"/>
        </w:rPr>
        <w:t xml:space="preserve"> </w:t>
      </w:r>
      <w:r w:rsidRPr="00A6781D">
        <w:rPr>
          <w:rFonts w:ascii="Times New Roman" w:hAnsi="Times New Roman" w:cs="Times New Roman"/>
          <w:b/>
          <w:i/>
          <w:color w:val="0070C0"/>
          <w:sz w:val="36"/>
          <w:szCs w:val="36"/>
          <w:lang w:val="ru-RU"/>
        </w:rPr>
        <w:t xml:space="preserve">муниципального района </w:t>
      </w:r>
      <w:r w:rsidR="00681B1A" w:rsidRPr="00A6781D">
        <w:rPr>
          <w:rFonts w:ascii="Times New Roman" w:eastAsia="Arial-ItalicMT" w:hAnsi="Times New Roman" w:cs="Times New Roman"/>
          <w:b/>
          <w:bCs/>
          <w:i/>
          <w:iCs/>
          <w:color w:val="0070C0"/>
          <w:sz w:val="36"/>
          <w:szCs w:val="36"/>
          <w:lang w:val="ru-RU"/>
        </w:rPr>
        <w:t xml:space="preserve">Липецкой области  </w:t>
      </w:r>
    </w:p>
    <w:p w:rsidR="00681B1A" w:rsidRPr="00A6781D" w:rsidRDefault="00681B1A" w:rsidP="002E2A22">
      <w:pPr>
        <w:spacing w:after="0" w:line="360" w:lineRule="auto"/>
        <w:ind w:firstLine="567"/>
        <w:jc w:val="center"/>
        <w:rPr>
          <w:rFonts w:ascii="Times New Roman" w:hAnsi="Times New Roman" w:cs="Times New Roman"/>
          <w:color w:val="0070C0"/>
        </w:rPr>
      </w:pPr>
    </w:p>
    <w:p w:rsidR="00681B1A" w:rsidRPr="00A6781D" w:rsidRDefault="00681B1A" w:rsidP="002E2A22">
      <w:pPr>
        <w:spacing w:after="0" w:line="360" w:lineRule="auto"/>
        <w:ind w:firstLine="567"/>
        <w:jc w:val="center"/>
        <w:rPr>
          <w:rFonts w:ascii="Times New Roman" w:hAnsi="Times New Roman" w:cs="Times New Roman"/>
          <w:color w:val="0070C0"/>
        </w:rPr>
      </w:pPr>
    </w:p>
    <w:p w:rsidR="00681B1A" w:rsidRPr="00A6781D" w:rsidRDefault="00681B1A" w:rsidP="002E2A22">
      <w:pPr>
        <w:tabs>
          <w:tab w:val="left" w:pos="1035"/>
        </w:tabs>
        <w:spacing w:line="360" w:lineRule="auto"/>
        <w:ind w:firstLine="567"/>
        <w:rPr>
          <w:rFonts w:ascii="Times New Roman" w:hAnsi="Times New Roman" w:cs="Times New Roman"/>
          <w:color w:val="0070C0"/>
        </w:rPr>
      </w:pPr>
    </w:p>
    <w:p w:rsidR="00A84BA3" w:rsidRPr="00A6781D" w:rsidRDefault="00A84BA3" w:rsidP="002E2A22">
      <w:pPr>
        <w:spacing w:line="360" w:lineRule="auto"/>
        <w:ind w:firstLine="567"/>
        <w:rPr>
          <w:color w:val="0070C0"/>
        </w:rPr>
      </w:pPr>
    </w:p>
    <w:p w:rsidR="00681B1A" w:rsidRPr="00A6781D" w:rsidRDefault="003C6D9E" w:rsidP="00681B1A">
      <w:pPr>
        <w:spacing w:line="360" w:lineRule="auto"/>
        <w:ind w:firstLine="567"/>
        <w:rPr>
          <w:color w:val="0070C0"/>
        </w:rPr>
      </w:pPr>
      <w:r>
        <w:rPr>
          <w:color w:val="0070C0"/>
        </w:rPr>
        <w:t>………………………………………………………………………………………………………………………………………………………………………………………………………………………………………………………………………………………………………………………..</w:t>
      </w:r>
    </w:p>
    <w:p w:rsidR="00681B1A" w:rsidRPr="00A6781D" w:rsidRDefault="00681B1A" w:rsidP="008C552E">
      <w:pPr>
        <w:spacing w:after="0"/>
        <w:rPr>
          <w:rFonts w:ascii="Times New Roman" w:hAnsi="Times New Roman" w:cs="Times New Roman"/>
          <w:color w:val="0070C0"/>
        </w:rPr>
      </w:pPr>
    </w:p>
    <w:p w:rsidR="00A6781D" w:rsidRPr="00A6781D" w:rsidRDefault="003C6D9E" w:rsidP="008C552E">
      <w:pPr>
        <w:spacing w:after="0"/>
        <w:rPr>
          <w:rFonts w:ascii="Times New Roman" w:hAnsi="Times New Roman" w:cs="Times New Roman"/>
          <w:color w:val="0070C0"/>
        </w:rPr>
      </w:pPr>
      <w:r>
        <w:rPr>
          <w:rFonts w:ascii="Times New Roman" w:hAnsi="Times New Roman" w:cs="Times New Roman"/>
          <w:color w:val="0070C0"/>
        </w:rPr>
        <w:t>……………………………………………………………………………………………………………….</w:t>
      </w:r>
    </w:p>
    <w:p w:rsidR="00A6781D" w:rsidRPr="00A6781D" w:rsidRDefault="00A6781D" w:rsidP="008C552E">
      <w:pPr>
        <w:spacing w:after="0"/>
        <w:rPr>
          <w:rFonts w:ascii="Times New Roman" w:hAnsi="Times New Roman" w:cs="Times New Roman"/>
          <w:color w:val="0070C0"/>
        </w:rPr>
      </w:pPr>
    </w:p>
    <w:p w:rsidR="00A6781D" w:rsidRPr="00A6781D" w:rsidRDefault="003C6D9E" w:rsidP="008C552E">
      <w:pPr>
        <w:spacing w:after="0"/>
        <w:rPr>
          <w:rFonts w:ascii="Times New Roman" w:hAnsi="Times New Roman" w:cs="Times New Roman"/>
          <w:color w:val="0070C0"/>
        </w:rPr>
      </w:pPr>
      <w:r>
        <w:rPr>
          <w:rFonts w:ascii="Times New Roman" w:hAnsi="Times New Roman" w:cs="Times New Roman"/>
          <w:color w:val="0070C0"/>
        </w:rPr>
        <w:t>……………………………………………………………………………………………………………….</w:t>
      </w:r>
    </w:p>
    <w:p w:rsidR="00A6781D" w:rsidRPr="00A6781D" w:rsidRDefault="00A6781D" w:rsidP="008C552E">
      <w:pPr>
        <w:spacing w:after="0"/>
        <w:rPr>
          <w:rFonts w:ascii="Times New Roman" w:hAnsi="Times New Roman" w:cs="Times New Roman"/>
          <w:color w:val="0070C0"/>
        </w:rPr>
      </w:pPr>
    </w:p>
    <w:p w:rsidR="00A6781D" w:rsidRPr="00A6781D" w:rsidRDefault="003C6D9E" w:rsidP="008C552E">
      <w:pPr>
        <w:spacing w:after="0"/>
        <w:rPr>
          <w:rFonts w:ascii="Times New Roman" w:hAnsi="Times New Roman" w:cs="Times New Roman"/>
          <w:color w:val="0070C0"/>
        </w:rPr>
      </w:pPr>
      <w:r>
        <w:rPr>
          <w:rFonts w:ascii="Times New Roman" w:hAnsi="Times New Roman" w:cs="Times New Roman"/>
          <w:color w:val="0070C0"/>
        </w:rPr>
        <w:t>……………………………………………………………………………………………………………….</w:t>
      </w:r>
    </w:p>
    <w:p w:rsidR="00A6781D" w:rsidRPr="00A6781D" w:rsidRDefault="003C6D9E" w:rsidP="008C552E">
      <w:pPr>
        <w:spacing w:after="0"/>
        <w:rPr>
          <w:rFonts w:ascii="Times New Roman" w:hAnsi="Times New Roman" w:cs="Times New Roman"/>
          <w:color w:val="0070C0"/>
        </w:rPr>
      </w:pPr>
      <w:r>
        <w:rPr>
          <w:rFonts w:ascii="Times New Roman" w:hAnsi="Times New Roman" w:cs="Times New Roman"/>
          <w:color w:val="0070C0"/>
        </w:rPr>
        <w:t>………………………………………………………………………………………………………………………………………………………………………………………………………………………………………………………………………………………………………………………………………………………………………………………………………………………………………………………………………………………………………………………………………………………………………………</w:t>
      </w:r>
    </w:p>
    <w:p w:rsidR="00A6781D" w:rsidRPr="00A6781D" w:rsidRDefault="00A6781D" w:rsidP="008C552E">
      <w:pPr>
        <w:spacing w:after="0"/>
        <w:rPr>
          <w:rFonts w:ascii="Times New Roman" w:hAnsi="Times New Roman" w:cs="Times New Roman"/>
          <w:color w:val="0070C0"/>
        </w:rPr>
      </w:pPr>
    </w:p>
    <w:p w:rsidR="00A6781D" w:rsidRPr="00A6781D" w:rsidRDefault="00A6781D" w:rsidP="008C552E">
      <w:pPr>
        <w:spacing w:after="0"/>
        <w:rPr>
          <w:rFonts w:ascii="Times New Roman" w:hAnsi="Times New Roman" w:cs="Times New Roman"/>
          <w:color w:val="0070C0"/>
        </w:rPr>
      </w:pPr>
    </w:p>
    <w:p w:rsidR="008C552E" w:rsidRPr="00A6781D" w:rsidRDefault="008C552E" w:rsidP="008C552E">
      <w:pPr>
        <w:spacing w:after="0"/>
        <w:rPr>
          <w:rFonts w:ascii="Times New Roman" w:hAnsi="Times New Roman" w:cs="Times New Roman"/>
          <w:color w:val="0070C0"/>
        </w:rPr>
      </w:pPr>
    </w:p>
    <w:p w:rsidR="008C552E" w:rsidRPr="00A6781D" w:rsidRDefault="008C552E" w:rsidP="008C552E">
      <w:pPr>
        <w:spacing w:after="0"/>
        <w:rPr>
          <w:rFonts w:ascii="Times New Roman" w:hAnsi="Times New Roman" w:cs="Times New Roman"/>
          <w:color w:val="0070C0"/>
        </w:rPr>
      </w:pPr>
    </w:p>
    <w:p w:rsidR="008C552E" w:rsidRPr="00A6781D" w:rsidRDefault="008C552E" w:rsidP="008C552E">
      <w:pPr>
        <w:spacing w:after="0"/>
        <w:rPr>
          <w:rFonts w:ascii="Times New Roman" w:hAnsi="Times New Roman" w:cs="Times New Roman"/>
          <w:color w:val="0070C0"/>
        </w:rPr>
      </w:pPr>
    </w:p>
    <w:p w:rsidR="00A6781D" w:rsidRDefault="00A6781D" w:rsidP="00EA091B">
      <w:pPr>
        <w:spacing w:after="0" w:line="360" w:lineRule="auto"/>
        <w:ind w:right="-1" w:firstLine="567"/>
        <w:jc w:val="both"/>
        <w:rPr>
          <w:rFonts w:ascii="Times New Roman" w:hAnsi="Times New Roman" w:cs="Times New Roman"/>
        </w:rPr>
      </w:pPr>
    </w:p>
    <w:p w:rsidR="00455182" w:rsidRPr="00472EA8" w:rsidRDefault="00455182" w:rsidP="00455182">
      <w:pPr>
        <w:spacing w:after="0" w:line="360" w:lineRule="auto"/>
        <w:ind w:right="-1" w:firstLine="567"/>
        <w:jc w:val="both"/>
        <w:rPr>
          <w:rFonts w:ascii="Times New Roman" w:hAnsi="Times New Roman" w:cs="Times New Roman"/>
          <w:color w:val="FF0000"/>
        </w:rPr>
      </w:pPr>
    </w:p>
    <w:p w:rsidR="00E61621" w:rsidRPr="00E61621" w:rsidRDefault="00E61621" w:rsidP="00EA091B">
      <w:pPr>
        <w:spacing w:after="0" w:line="360" w:lineRule="auto"/>
        <w:ind w:right="-1" w:firstLine="567"/>
        <w:jc w:val="both"/>
        <w:rPr>
          <w:rFonts w:ascii="Times New Roman" w:hAnsi="Times New Roman" w:cs="Times New Roman"/>
        </w:rPr>
      </w:pPr>
    </w:p>
    <w:p w:rsidR="00E61621" w:rsidRDefault="00455182" w:rsidP="00455182">
      <w:pPr>
        <w:tabs>
          <w:tab w:val="left" w:pos="4365"/>
        </w:tabs>
        <w:spacing w:line="360" w:lineRule="auto"/>
        <w:ind w:firstLine="567"/>
        <w:jc w:val="both"/>
        <w:rPr>
          <w:rFonts w:ascii="Times New Roman" w:hAnsi="Times New Roman" w:cs="Times New Roman"/>
          <w:color w:val="FF0000"/>
        </w:rPr>
      </w:pPr>
      <w:r>
        <w:rPr>
          <w:rFonts w:ascii="Times New Roman" w:hAnsi="Times New Roman" w:cs="Times New Roman"/>
          <w:color w:val="FF0000"/>
        </w:rPr>
        <w:tab/>
        <w:t>2016</w:t>
      </w:r>
    </w:p>
    <w:p w:rsidR="00A6781D" w:rsidRPr="00E61621" w:rsidRDefault="00A6781D" w:rsidP="00A84BA3">
      <w:pPr>
        <w:spacing w:line="360" w:lineRule="auto"/>
        <w:ind w:firstLine="567"/>
        <w:jc w:val="both"/>
        <w:rPr>
          <w:rFonts w:ascii="Times New Roman" w:hAnsi="Times New Roman" w:cs="Times New Roman"/>
          <w:bCs/>
        </w:rPr>
      </w:pPr>
    </w:p>
    <w:p w:rsidR="00455182" w:rsidRPr="00455182" w:rsidRDefault="00455182" w:rsidP="00455182">
      <w:pPr>
        <w:spacing w:after="0" w:line="360" w:lineRule="auto"/>
        <w:ind w:right="-1" w:firstLine="567"/>
        <w:jc w:val="both"/>
        <w:rPr>
          <w:rFonts w:ascii="Times New Roman" w:hAnsi="Times New Roman" w:cs="Times New Roman"/>
          <w:b/>
          <w:color w:val="0070C0"/>
        </w:rPr>
      </w:pPr>
      <w:r w:rsidRPr="00455182">
        <w:rPr>
          <w:rFonts w:ascii="Times New Roman" w:hAnsi="Times New Roman" w:cs="Times New Roman"/>
          <w:b/>
          <w:color w:val="0070C0"/>
        </w:rPr>
        <w:lastRenderedPageBreak/>
        <w:t xml:space="preserve">Основанием для подготовки местных нормативов градостроительного </w:t>
      </w:r>
      <w:r>
        <w:rPr>
          <w:rFonts w:ascii="Times New Roman" w:hAnsi="Times New Roman" w:cs="Times New Roman"/>
          <w:b/>
          <w:color w:val="0070C0"/>
        </w:rPr>
        <w:t xml:space="preserve">   </w:t>
      </w:r>
      <w:r w:rsidRPr="00455182">
        <w:rPr>
          <w:rFonts w:ascii="Times New Roman" w:hAnsi="Times New Roman" w:cs="Times New Roman"/>
          <w:b/>
          <w:color w:val="0070C0"/>
        </w:rPr>
        <w:t>проектирования являются:</w:t>
      </w:r>
    </w:p>
    <w:p w:rsidR="00455182" w:rsidRPr="00A6781D" w:rsidRDefault="00455182" w:rsidP="00455182">
      <w:pPr>
        <w:spacing w:after="0" w:line="360" w:lineRule="auto"/>
        <w:ind w:right="-1" w:firstLine="567"/>
        <w:jc w:val="both"/>
        <w:rPr>
          <w:rFonts w:ascii="Times New Roman" w:hAnsi="Times New Roman" w:cs="Times New Roman"/>
          <w:color w:val="0070C0"/>
        </w:rPr>
      </w:pPr>
      <w:r w:rsidRPr="00A6781D">
        <w:rPr>
          <w:rFonts w:ascii="Times New Roman" w:hAnsi="Times New Roman" w:cs="Times New Roman"/>
          <w:color w:val="0070C0"/>
        </w:rPr>
        <w:t xml:space="preserve">Градостроительный кодекс РФ № 190-ФЗ от 29.12.2004 г. и Федеральный закон № 131-ФЗ                             от 05.05.2014 г. «О внесении изменений в Градостроительный кодекс РФ». </w:t>
      </w:r>
    </w:p>
    <w:p w:rsidR="00455182" w:rsidRPr="00472EA8" w:rsidRDefault="00455182" w:rsidP="00455182">
      <w:pPr>
        <w:spacing w:after="0" w:line="360" w:lineRule="auto"/>
        <w:ind w:right="-1" w:firstLine="567"/>
        <w:jc w:val="both"/>
        <w:rPr>
          <w:rFonts w:ascii="Times New Roman" w:hAnsi="Times New Roman" w:cs="Times New Roman"/>
          <w:color w:val="FF0000"/>
        </w:rPr>
      </w:pPr>
      <w:r w:rsidRPr="00472EA8">
        <w:rPr>
          <w:rFonts w:ascii="Times New Roman" w:hAnsi="Times New Roman" w:cs="Times New Roman"/>
          <w:color w:val="FF0000"/>
        </w:rPr>
        <w:t>Закон  Липецкой области № 370-ОЗ от 05.03.2015 г. «О порядке подготовки, утверждения и изменения областных нормативов градостроительного проектирования в Липецкой области».</w:t>
      </w:r>
    </w:p>
    <w:p w:rsidR="00A6781D" w:rsidRDefault="00A6781D" w:rsidP="00E61621">
      <w:pPr>
        <w:suppressAutoHyphens/>
        <w:jc w:val="center"/>
        <w:rPr>
          <w:rFonts w:ascii="Times New Roman" w:eastAsia="Times New Roman" w:hAnsi="Times New Roman" w:cs="Times New Roman"/>
          <w:b/>
          <w:bCs/>
          <w:sz w:val="28"/>
          <w:szCs w:val="28"/>
        </w:rPr>
      </w:pPr>
    </w:p>
    <w:p w:rsidR="00464348" w:rsidRPr="0020358B" w:rsidRDefault="00464348" w:rsidP="00464348">
      <w:pPr>
        <w:pStyle w:val="aff8"/>
        <w:spacing w:after="0" w:line="360" w:lineRule="auto"/>
        <w:ind w:firstLine="567"/>
        <w:jc w:val="center"/>
        <w:rPr>
          <w:rFonts w:ascii="Times New Roman" w:hAnsi="Times New Roman" w:cs="Times New Roman"/>
          <w:b/>
          <w:color w:val="0070C0"/>
          <w:sz w:val="26"/>
          <w:szCs w:val="26"/>
          <w:lang w:val="ru-RU"/>
        </w:rPr>
      </w:pPr>
      <w:r w:rsidRPr="0020358B">
        <w:rPr>
          <w:rFonts w:ascii="Times New Roman" w:hAnsi="Times New Roman" w:cs="Times New Roman"/>
          <w:b/>
          <w:color w:val="0070C0"/>
          <w:sz w:val="26"/>
          <w:szCs w:val="26"/>
          <w:lang w:val="ru-RU"/>
        </w:rPr>
        <w:t xml:space="preserve">Местные нормативы градостроительного проектирования </w:t>
      </w:r>
    </w:p>
    <w:p w:rsidR="00464348" w:rsidRPr="00DC237C" w:rsidRDefault="00EB5A4A" w:rsidP="00464348">
      <w:pPr>
        <w:pStyle w:val="aff8"/>
        <w:spacing w:after="0" w:line="360" w:lineRule="auto"/>
        <w:ind w:firstLine="567"/>
        <w:jc w:val="center"/>
        <w:rPr>
          <w:rFonts w:ascii="Times New Roman" w:hAnsi="Times New Roman" w:cs="Times New Roman"/>
          <w:color w:val="0070C0"/>
          <w:sz w:val="26"/>
          <w:szCs w:val="26"/>
          <w:lang w:val="ru-RU"/>
        </w:rPr>
      </w:pPr>
      <w:r>
        <w:rPr>
          <w:rFonts w:ascii="Times New Roman" w:hAnsi="Times New Roman" w:cs="Times New Roman"/>
          <w:color w:val="0070C0"/>
          <w:sz w:val="26"/>
          <w:szCs w:val="26"/>
          <w:lang w:val="ru-RU"/>
        </w:rPr>
        <w:t xml:space="preserve">Грязинского </w:t>
      </w:r>
      <w:r w:rsidR="00464348" w:rsidRPr="00DC237C">
        <w:rPr>
          <w:rFonts w:ascii="Times New Roman" w:hAnsi="Times New Roman" w:cs="Times New Roman"/>
          <w:color w:val="0070C0"/>
          <w:sz w:val="26"/>
          <w:szCs w:val="26"/>
          <w:lang w:val="ru-RU"/>
        </w:rPr>
        <w:t xml:space="preserve">муниципального района </w:t>
      </w:r>
      <w:r w:rsidR="00464348" w:rsidRPr="00DC237C">
        <w:rPr>
          <w:rFonts w:ascii="Times New Roman" w:eastAsia="Arial-ItalicMT" w:hAnsi="Times New Roman" w:cs="Times New Roman"/>
          <w:bCs/>
          <w:iCs/>
          <w:color w:val="0070C0"/>
          <w:sz w:val="26"/>
          <w:szCs w:val="26"/>
          <w:lang w:val="ru-RU"/>
        </w:rPr>
        <w:t xml:space="preserve">Липецкой области  </w:t>
      </w:r>
    </w:p>
    <w:p w:rsidR="00EA091B" w:rsidRPr="00DC237C" w:rsidRDefault="00EA091B" w:rsidP="00EA091B">
      <w:pPr>
        <w:suppressAutoHyphens/>
        <w:spacing w:after="0" w:line="360" w:lineRule="auto"/>
        <w:ind w:firstLine="567"/>
        <w:jc w:val="center"/>
        <w:rPr>
          <w:rFonts w:ascii="Times New Roman" w:eastAsia="Times New Roman" w:hAnsi="Times New Roman" w:cs="Times New Roman"/>
          <w:b/>
          <w:bCs/>
          <w:color w:val="0070C0"/>
        </w:rPr>
      </w:pPr>
    </w:p>
    <w:p w:rsidR="00E61621" w:rsidRPr="00DC237C" w:rsidRDefault="00E61621" w:rsidP="00EA091B">
      <w:pPr>
        <w:widowControl w:val="0"/>
        <w:suppressAutoHyphens/>
        <w:spacing w:after="0" w:line="360" w:lineRule="auto"/>
        <w:ind w:firstLine="567"/>
        <w:jc w:val="center"/>
        <w:rPr>
          <w:rFonts w:ascii="Times New Roman" w:eastAsia="Times New Roman" w:hAnsi="Times New Roman" w:cs="Times New Roman"/>
          <w:b/>
          <w:color w:val="0070C0"/>
          <w:sz w:val="26"/>
          <w:szCs w:val="26"/>
        </w:rPr>
      </w:pPr>
      <w:r w:rsidRPr="00DC237C">
        <w:rPr>
          <w:rFonts w:ascii="Times New Roman" w:eastAsia="Times New Roman" w:hAnsi="Times New Roman" w:cs="Times New Roman"/>
          <w:b/>
          <w:color w:val="0070C0"/>
          <w:sz w:val="26"/>
          <w:szCs w:val="26"/>
        </w:rPr>
        <w:t>Содержание</w:t>
      </w:r>
    </w:p>
    <w:p w:rsidR="00E61621" w:rsidRPr="00DC237C" w:rsidRDefault="00E61621" w:rsidP="00EA091B">
      <w:pPr>
        <w:autoSpaceDE w:val="0"/>
        <w:autoSpaceDN w:val="0"/>
        <w:adjustRightInd w:val="0"/>
        <w:spacing w:after="0" w:line="360" w:lineRule="auto"/>
        <w:ind w:firstLine="567"/>
        <w:rPr>
          <w:rFonts w:ascii="Times New Roman" w:eastAsia="Times New Roman" w:hAnsi="Times New Roman" w:cs="Times New Roman"/>
          <w:bCs/>
          <w:color w:val="0070C0"/>
        </w:rPr>
      </w:pPr>
    </w:p>
    <w:p w:rsidR="00E61621" w:rsidRPr="00DC237C" w:rsidRDefault="00C044D8" w:rsidP="00464348">
      <w:pPr>
        <w:autoSpaceDE w:val="0"/>
        <w:autoSpaceDN w:val="0"/>
        <w:adjustRightInd w:val="0"/>
        <w:spacing w:after="0" w:line="360" w:lineRule="auto"/>
        <w:ind w:firstLine="567"/>
        <w:jc w:val="center"/>
        <w:rPr>
          <w:rFonts w:ascii="Times New Roman" w:eastAsia="Times New Roman" w:hAnsi="Times New Roman" w:cs="Times New Roman"/>
          <w:b/>
          <w:bCs/>
          <w:color w:val="0070C0"/>
          <w:sz w:val="26"/>
          <w:szCs w:val="26"/>
        </w:rPr>
      </w:pPr>
      <w:r w:rsidRPr="00DC237C">
        <w:rPr>
          <w:rFonts w:ascii="Times New Roman" w:eastAsia="Times New Roman" w:hAnsi="Times New Roman" w:cs="Times New Roman"/>
          <w:b/>
          <w:bCs/>
          <w:color w:val="0070C0"/>
          <w:sz w:val="26"/>
          <w:szCs w:val="26"/>
        </w:rPr>
        <w:t>Основная часть</w:t>
      </w:r>
    </w:p>
    <w:p w:rsidR="00464348" w:rsidRPr="001F0FE2" w:rsidRDefault="00464348" w:rsidP="00464348">
      <w:pPr>
        <w:autoSpaceDE w:val="0"/>
        <w:autoSpaceDN w:val="0"/>
        <w:adjustRightInd w:val="0"/>
        <w:spacing w:after="0" w:line="360" w:lineRule="auto"/>
        <w:ind w:firstLine="567"/>
        <w:jc w:val="both"/>
        <w:rPr>
          <w:rFonts w:ascii="Times New Roman" w:eastAsia="Times New Roman" w:hAnsi="Times New Roman" w:cs="Times New Roman"/>
          <w:bCs/>
          <w:color w:val="0070C0"/>
          <w:sz w:val="26"/>
          <w:szCs w:val="26"/>
        </w:rPr>
      </w:pPr>
      <w:r>
        <w:rPr>
          <w:rFonts w:ascii="Times New Roman" w:eastAsia="Times New Roman" w:hAnsi="Times New Roman" w:cs="Times New Roman"/>
          <w:bCs/>
          <w:color w:val="0070C0"/>
          <w:sz w:val="26"/>
          <w:szCs w:val="26"/>
        </w:rPr>
        <w:t>1</w:t>
      </w:r>
      <w:r w:rsidRPr="001F0FE2">
        <w:rPr>
          <w:rFonts w:ascii="Times New Roman" w:eastAsia="Times New Roman" w:hAnsi="Times New Roman" w:cs="Times New Roman"/>
          <w:bCs/>
          <w:color w:val="0070C0"/>
          <w:sz w:val="26"/>
          <w:szCs w:val="26"/>
        </w:rPr>
        <w:t>.</w:t>
      </w:r>
      <w:r w:rsidRPr="001F0FE2">
        <w:rPr>
          <w:rFonts w:ascii="Times New Roman" w:eastAsia="Times New Roman" w:hAnsi="Times New Roman" w:cs="Times New Roman"/>
          <w:bCs/>
          <w:color w:val="0070C0"/>
          <w:sz w:val="26"/>
          <w:szCs w:val="26"/>
          <w:lang w:val="en-US"/>
        </w:rPr>
        <w:t> </w:t>
      </w:r>
      <w:r w:rsidRPr="001F0FE2">
        <w:rPr>
          <w:rFonts w:ascii="Times New Roman" w:eastAsia="Times New Roman" w:hAnsi="Times New Roman" w:cs="Times New Roman"/>
          <w:bCs/>
          <w:color w:val="0070C0"/>
          <w:sz w:val="26"/>
          <w:szCs w:val="26"/>
        </w:rPr>
        <w:t>Предельные значения расчетных показателей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464348" w:rsidRPr="00353D28"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p>
    <w:p w:rsidR="00464348" w:rsidRPr="00353D28"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Pr="00353D28">
        <w:rPr>
          <w:rFonts w:ascii="Times New Roman" w:hAnsi="Times New Roman" w:cs="Times New Roman"/>
          <w:color w:val="0070C0"/>
        </w:rPr>
        <w:t>.1 Предельные значения расчетных показателей минимально допустимого уровня обеспеченности и предельные значения</w:t>
      </w:r>
      <w:r w:rsidRPr="00353D28">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eastAsia="Times New Roman" w:hAnsi="Times New Roman" w:cs="Times New Roman"/>
          <w:color w:val="0070C0"/>
        </w:rPr>
        <w:t xml:space="preserve"> </w:t>
      </w:r>
      <w:r w:rsidRPr="00353D28">
        <w:rPr>
          <w:rFonts w:ascii="Times New Roman" w:hAnsi="Times New Roman" w:cs="Times New Roman"/>
          <w:color w:val="0070C0"/>
        </w:rPr>
        <w:t>объектов в области инженерных коммуникаций местного значения</w:t>
      </w:r>
    </w:p>
    <w:p w:rsidR="00464348" w:rsidRPr="00353D28" w:rsidRDefault="004B7732" w:rsidP="00464348">
      <w:pPr>
        <w:widowControl w:val="0"/>
        <w:autoSpaceDE w:val="0"/>
        <w:autoSpaceDN w:val="0"/>
        <w:adjustRightInd w:val="0"/>
        <w:spacing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464348" w:rsidRPr="00353D28"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 xml:space="preserve">.1.2 Пункты редуцирования газа, резервуарные установки сжиженных углеводородных газов, </w:t>
      </w:r>
      <w:r w:rsidR="00464348" w:rsidRPr="00353D28">
        <w:rPr>
          <w:rFonts w:ascii="Times New Roman" w:eastAsia="Times New Roman" w:hAnsi="Times New Roman" w:cs="Times New Roman"/>
          <w:color w:val="0070C0"/>
          <w:spacing w:val="-4"/>
        </w:rPr>
        <w:t>газонаполнительные</w:t>
      </w:r>
      <w:r w:rsidR="00464348" w:rsidRPr="00353D28">
        <w:rPr>
          <w:rFonts w:ascii="Times New Roman" w:eastAsia="Times New Roman" w:hAnsi="Times New Roman" w:cs="Times New Roman"/>
          <w:color w:val="0070C0"/>
        </w:rPr>
        <w:t xml:space="preserve"> станции, газопровод распределительный, газопроводы попутного нефтяного газа</w:t>
      </w:r>
    </w:p>
    <w:p w:rsidR="00464348" w:rsidRPr="00353D28"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.1.3 Котельные, тепловые перекачивающие насосные станции, центральные тепловые пункты, теплопровод магистральный</w:t>
      </w:r>
    </w:p>
    <w:p w:rsidR="00464348" w:rsidRPr="00353D28"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.1.4 Водозаборы, станции водоподготовки (водопроводные очистные сооружения), насосные станции, резервуары, водонапорные башни, водопровод</w:t>
      </w:r>
    </w:p>
    <w:p w:rsidR="00464348" w:rsidRPr="00353D28"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.1.5 Очистные сооружения, канализационные насосные станции, канализация</w:t>
      </w:r>
      <w:r w:rsidR="00455182">
        <w:rPr>
          <w:rFonts w:ascii="Times New Roman" w:eastAsia="Times New Roman" w:hAnsi="Times New Roman" w:cs="Times New Roman"/>
          <w:color w:val="0070C0"/>
        </w:rPr>
        <w:t xml:space="preserve"> магистральная</w:t>
      </w:r>
      <w:r w:rsidR="00464348" w:rsidRPr="00353D28">
        <w:rPr>
          <w:rFonts w:ascii="Times New Roman" w:eastAsia="Times New Roman" w:hAnsi="Times New Roman" w:cs="Times New Roman"/>
          <w:color w:val="0070C0"/>
        </w:rPr>
        <w:t xml:space="preserve"> </w:t>
      </w:r>
      <w:proofErr w:type="gramStart"/>
      <w:r w:rsidR="00464348" w:rsidRPr="00353D28">
        <w:rPr>
          <w:rFonts w:ascii="Times New Roman" w:eastAsia="Times New Roman" w:hAnsi="Times New Roman" w:cs="Times New Roman"/>
          <w:color w:val="0070C0"/>
        </w:rPr>
        <w:t>магистральная</w:t>
      </w:r>
      <w:proofErr w:type="gramEnd"/>
    </w:p>
    <w:p w:rsidR="00464348" w:rsidRPr="00353D28"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Pr="00353D28">
        <w:rPr>
          <w:rFonts w:ascii="Times New Roman" w:hAnsi="Times New Roman" w:cs="Times New Roman"/>
          <w:color w:val="0070C0"/>
        </w:rPr>
        <w:t>.2 Предельные значения расчетных показателей минимально допустимого уровня обеспеченности и предельные значения</w:t>
      </w:r>
      <w:r w:rsidRPr="00353D28">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hAnsi="Times New Roman" w:cs="Times New Roman"/>
          <w:color w:val="0070C0"/>
        </w:rPr>
        <w:t xml:space="preserve"> объектов в области автомобильных дорог местного значения </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.2.1 </w:t>
      </w:r>
      <w:r w:rsidR="00464348" w:rsidRPr="00353D28">
        <w:rPr>
          <w:rFonts w:ascii="Times New Roman" w:eastAsia="Times New Roman" w:hAnsi="Times New Roman" w:cs="Times New Roman"/>
          <w:color w:val="0070C0"/>
        </w:rPr>
        <w:t>Автомобильные дороги местного значения</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lastRenderedPageBreak/>
        <w:t>1</w:t>
      </w:r>
      <w:r w:rsidR="00464348" w:rsidRPr="00353D28">
        <w:rPr>
          <w:rFonts w:ascii="Times New Roman" w:hAnsi="Times New Roman" w:cs="Times New Roman"/>
          <w:color w:val="0070C0"/>
        </w:rPr>
        <w:t xml:space="preserve">.2.2 </w:t>
      </w:r>
      <w:r w:rsidR="00464348" w:rsidRPr="00353D28">
        <w:rPr>
          <w:rFonts w:ascii="Times New Roman" w:eastAsia="Times New Roman" w:hAnsi="Times New Roman" w:cs="Times New Roman"/>
          <w:color w:val="0070C0"/>
        </w:rPr>
        <w:t>Автостанции</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.2.3 </w:t>
      </w:r>
      <w:r w:rsidR="00464348" w:rsidRPr="00353D28">
        <w:rPr>
          <w:rFonts w:ascii="Times New Roman" w:eastAsia="Times New Roman" w:hAnsi="Times New Roman" w:cs="Times New Roman"/>
          <w:color w:val="0070C0"/>
        </w:rPr>
        <w:t>Автозаправочные станции</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.2.4 </w:t>
      </w:r>
      <w:r w:rsidR="00464348" w:rsidRPr="00353D28">
        <w:rPr>
          <w:rFonts w:ascii="Times New Roman" w:eastAsia="Times New Roman" w:hAnsi="Times New Roman" w:cs="Times New Roman"/>
          <w:color w:val="0070C0"/>
        </w:rPr>
        <w:t>Автогазозаправочные станции</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.2.5 </w:t>
      </w:r>
      <w:r w:rsidR="00464348" w:rsidRPr="00353D28">
        <w:rPr>
          <w:rFonts w:ascii="Times New Roman" w:eastAsia="Times New Roman" w:hAnsi="Times New Roman" w:cs="Times New Roman"/>
          <w:color w:val="0070C0"/>
        </w:rPr>
        <w:t>Автокемпинги, мотели</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.2.6 </w:t>
      </w:r>
      <w:r w:rsidR="00464348" w:rsidRPr="00353D28">
        <w:rPr>
          <w:rFonts w:ascii="Times New Roman" w:eastAsia="Times New Roman" w:hAnsi="Times New Roman" w:cs="Times New Roman"/>
          <w:color w:val="0070C0"/>
        </w:rPr>
        <w:t>Станции технического обслуживания легковых автомобилей</w:t>
      </w:r>
    </w:p>
    <w:p w:rsidR="00464348" w:rsidRPr="00353D28"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p>
    <w:p w:rsidR="00464348" w:rsidRPr="00353D28" w:rsidRDefault="00464348" w:rsidP="00464348">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t>1</w:t>
      </w:r>
      <w:r w:rsidRPr="00353D28">
        <w:rPr>
          <w:rFonts w:ascii="Times New Roman" w:hAnsi="Times New Roman" w:cs="Times New Roman"/>
          <w:color w:val="0070C0"/>
        </w:rPr>
        <w:t>.3 Предельные значения расчетных показателей минимально допустимого уровня обеспеченности и предельные значения</w:t>
      </w:r>
      <w:r w:rsidRPr="00353D28">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hAnsi="Times New Roman" w:cs="Times New Roman"/>
          <w:color w:val="0070C0"/>
        </w:rPr>
        <w:t xml:space="preserve">  объектов в области образования</w:t>
      </w:r>
    </w:p>
    <w:p w:rsidR="00464348" w:rsidRPr="00353D28" w:rsidRDefault="000A5ADB" w:rsidP="00464348">
      <w:pPr>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.3.1 </w:t>
      </w:r>
      <w:r w:rsidR="00464348" w:rsidRPr="00353D28">
        <w:rPr>
          <w:rFonts w:ascii="Times New Roman" w:eastAsia="Times New Roman" w:hAnsi="Times New Roman" w:cs="Times New Roman"/>
          <w:color w:val="0070C0"/>
        </w:rPr>
        <w:t>Дошкольные образовательные организации</w:t>
      </w:r>
    </w:p>
    <w:p w:rsidR="00464348" w:rsidRPr="00353D28" w:rsidRDefault="000A5ADB" w:rsidP="00464348">
      <w:pPr>
        <w:autoSpaceDE w:val="0"/>
        <w:autoSpaceDN w:val="0"/>
        <w:adjustRightInd w:val="0"/>
        <w:ind w:firstLine="567"/>
        <w:jc w:val="both"/>
        <w:rPr>
          <w:rFonts w:ascii="Times New Roman" w:eastAsia="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.3.2</w:t>
      </w:r>
      <w:r w:rsidR="00464348" w:rsidRPr="00353D28">
        <w:rPr>
          <w:rFonts w:ascii="Times New Roman" w:hAnsi="Times New Roman" w:cs="Times New Roman"/>
          <w:color w:val="0070C0"/>
          <w:sz w:val="24"/>
          <w:szCs w:val="24"/>
        </w:rPr>
        <w:t xml:space="preserve"> </w:t>
      </w:r>
      <w:r w:rsidR="00464348" w:rsidRPr="00353D28">
        <w:rPr>
          <w:rFonts w:ascii="Times New Roman" w:eastAsia="Times New Roman" w:hAnsi="Times New Roman" w:cs="Times New Roman"/>
          <w:color w:val="0070C0"/>
        </w:rPr>
        <w:t>Общеобразовательные организации</w:t>
      </w:r>
    </w:p>
    <w:p w:rsidR="00464348" w:rsidRPr="00353D28" w:rsidRDefault="000A5ADB" w:rsidP="00464348">
      <w:pPr>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.3.3 Организации дополнительного образования</w:t>
      </w:r>
    </w:p>
    <w:p w:rsidR="00464348" w:rsidRPr="00353D28" w:rsidRDefault="00464348" w:rsidP="00464348">
      <w:pPr>
        <w:autoSpaceDE w:val="0"/>
        <w:autoSpaceDN w:val="0"/>
        <w:adjustRightInd w:val="0"/>
        <w:spacing w:after="0" w:line="360" w:lineRule="auto"/>
        <w:ind w:firstLine="567"/>
        <w:jc w:val="both"/>
        <w:rPr>
          <w:rFonts w:ascii="Times New Roman" w:hAnsi="Times New Roman" w:cs="Times New Roman"/>
          <w:color w:val="0070C0"/>
        </w:rPr>
      </w:pPr>
    </w:p>
    <w:p w:rsidR="00464348" w:rsidRPr="00353D28" w:rsidRDefault="00464348" w:rsidP="00464348">
      <w:pPr>
        <w:widowControl w:val="0"/>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t>1</w:t>
      </w:r>
      <w:r w:rsidRPr="00353D28">
        <w:rPr>
          <w:rFonts w:ascii="Times New Roman" w:hAnsi="Times New Roman" w:cs="Times New Roman"/>
          <w:color w:val="0070C0"/>
        </w:rPr>
        <w:t>.4 Предельные значения расчетных показателей минимально допустимого уровня обеспеченности и предельные значения</w:t>
      </w:r>
      <w:r w:rsidRPr="00353D28">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hAnsi="Times New Roman" w:cs="Times New Roman"/>
          <w:color w:val="0070C0"/>
        </w:rPr>
        <w:t xml:space="preserve"> объектов в области физической культуры и массового спорта</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.4.1 Физкультурно-спортивные залы</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.4.2 Плавательные бассейны</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.4.3 Плоскостные сооружения</w:t>
      </w:r>
    </w:p>
    <w:p w:rsidR="00464348" w:rsidRPr="00353D28" w:rsidRDefault="00464348"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p>
    <w:p w:rsidR="00464348" w:rsidRPr="00353D28"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Pr="00353D28">
        <w:rPr>
          <w:rFonts w:ascii="Times New Roman" w:hAnsi="Times New Roman" w:cs="Times New Roman"/>
          <w:color w:val="0070C0"/>
        </w:rPr>
        <w:t>.5 Предельные значения расчетных показателей минимально допустимого уровня обеспеченности и предельные значения</w:t>
      </w:r>
      <w:r w:rsidRPr="00353D28">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hAnsi="Times New Roman" w:cs="Times New Roman"/>
          <w:color w:val="0070C0"/>
        </w:rPr>
        <w:t xml:space="preserve"> объектов в области утилизации и переработки бытовых и промышленных отходов</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.5.1 </w:t>
      </w:r>
      <w:r w:rsidR="00464348" w:rsidRPr="00353D28">
        <w:rPr>
          <w:rFonts w:ascii="Times New Roman" w:eastAsia="Times New Roman" w:hAnsi="Times New Roman" w:cs="Times New Roman"/>
          <w:color w:val="0070C0"/>
        </w:rPr>
        <w:t>Полигоны бытовых и промышленных отходов, объекты по транспортировке, обезвреживанию и переработке бытовых отходов</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.5.2</w:t>
      </w:r>
      <w:r w:rsidR="00464348" w:rsidRPr="00353D28">
        <w:rPr>
          <w:rFonts w:ascii="Times New Roman" w:eastAsia="Times New Roman" w:hAnsi="Times New Roman" w:cs="Times New Roman"/>
          <w:color w:val="0070C0"/>
        </w:rPr>
        <w:t xml:space="preserve"> Предприятия по переработке промышленных отходов</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.5.3 </w:t>
      </w:r>
      <w:r w:rsidR="00464348" w:rsidRPr="00353D28">
        <w:rPr>
          <w:rFonts w:ascii="Times New Roman" w:eastAsia="Times New Roman" w:hAnsi="Times New Roman" w:cs="Times New Roman"/>
          <w:color w:val="0070C0"/>
        </w:rPr>
        <w:t>Предприятия по обезвреживанию токсичных промышленных отходов</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.5.4 </w:t>
      </w:r>
      <w:r w:rsidR="00464348" w:rsidRPr="00353D28">
        <w:rPr>
          <w:rFonts w:ascii="Times New Roman" w:eastAsia="Times New Roman" w:hAnsi="Times New Roman" w:cs="Times New Roman"/>
          <w:color w:val="0070C0"/>
        </w:rPr>
        <w:t>Участки захоронения токсичных промышленных отходов</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.5.5 </w:t>
      </w:r>
      <w:r w:rsidR="00464348" w:rsidRPr="00353D28">
        <w:rPr>
          <w:rFonts w:ascii="Times New Roman" w:eastAsia="Times New Roman" w:hAnsi="Times New Roman" w:cs="Times New Roman"/>
          <w:color w:val="0070C0"/>
        </w:rPr>
        <w:t>Скотомогильники (биотермические ямы)</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.5.6 </w:t>
      </w:r>
      <w:r w:rsidR="00464348" w:rsidRPr="00353D28">
        <w:rPr>
          <w:rFonts w:ascii="Times New Roman" w:eastAsia="Times New Roman" w:hAnsi="Times New Roman" w:cs="Times New Roman"/>
          <w:color w:val="0070C0"/>
        </w:rPr>
        <w:t>Установки термической утилизации биологических отходов</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.5.7 Площадки снеготаяния (снегосвалки)</w:t>
      </w:r>
    </w:p>
    <w:p w:rsidR="00464348" w:rsidRPr="00353D28"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p>
    <w:p w:rsidR="00464348" w:rsidRPr="00353D28"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Pr="00353D28">
        <w:rPr>
          <w:rFonts w:ascii="Times New Roman" w:hAnsi="Times New Roman" w:cs="Times New Roman"/>
          <w:color w:val="0070C0"/>
        </w:rPr>
        <w:t>.6 Предельные значения расчетных показателей минимально допустимого уровня обеспеченности и предельные значения</w:t>
      </w:r>
      <w:r w:rsidRPr="00353D28">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hAnsi="Times New Roman" w:cs="Times New Roman"/>
          <w:color w:val="0070C0"/>
        </w:rPr>
        <w:t xml:space="preserve"> объектов в области </w:t>
      </w:r>
      <w:r w:rsidRPr="00353D28">
        <w:rPr>
          <w:rFonts w:ascii="Times New Roman" w:eastAsia="Times New Roman" w:hAnsi="Times New Roman" w:cs="Times New Roman"/>
          <w:color w:val="0070C0"/>
        </w:rPr>
        <w:t>мест погребения</w:t>
      </w:r>
    </w:p>
    <w:p w:rsidR="00464348" w:rsidRPr="00353D28" w:rsidRDefault="004B7732" w:rsidP="00464348">
      <w:pPr>
        <w:widowControl w:val="0"/>
        <w:autoSpaceDE w:val="0"/>
        <w:autoSpaceDN w:val="0"/>
        <w:adjustRightInd w:val="0"/>
        <w:spacing w:after="0" w:line="360" w:lineRule="auto"/>
        <w:ind w:firstLine="567"/>
        <w:jc w:val="both"/>
        <w:outlineLvl w:val="3"/>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.6.1 </w:t>
      </w:r>
      <w:r w:rsidR="00464348" w:rsidRPr="00353D28">
        <w:rPr>
          <w:rFonts w:ascii="Times New Roman" w:eastAsia="Times New Roman" w:hAnsi="Times New Roman" w:cs="Times New Roman"/>
          <w:color w:val="0070C0"/>
        </w:rPr>
        <w:t>Места погребения</w:t>
      </w:r>
    </w:p>
    <w:p w:rsidR="00464348" w:rsidRPr="00353D28" w:rsidRDefault="00464348" w:rsidP="00464348">
      <w:pPr>
        <w:widowControl w:val="0"/>
        <w:autoSpaceDE w:val="0"/>
        <w:autoSpaceDN w:val="0"/>
        <w:adjustRightInd w:val="0"/>
        <w:spacing w:after="0" w:line="360" w:lineRule="auto"/>
        <w:ind w:firstLine="567"/>
        <w:jc w:val="both"/>
        <w:outlineLvl w:val="3"/>
        <w:rPr>
          <w:rFonts w:ascii="Times New Roman" w:hAnsi="Times New Roman" w:cs="Times New Roman"/>
          <w:color w:val="0070C0"/>
        </w:rPr>
      </w:pPr>
    </w:p>
    <w:p w:rsidR="00464348" w:rsidRPr="00353D28" w:rsidRDefault="00464348" w:rsidP="00464348">
      <w:pPr>
        <w:widowControl w:val="0"/>
        <w:autoSpaceDE w:val="0"/>
        <w:autoSpaceDN w:val="0"/>
        <w:adjustRightInd w:val="0"/>
        <w:spacing w:after="0" w:line="360" w:lineRule="auto"/>
        <w:ind w:firstLine="567"/>
        <w:jc w:val="both"/>
        <w:outlineLvl w:val="3"/>
        <w:rPr>
          <w:rFonts w:ascii="Times New Roman" w:eastAsia="Times New Roman" w:hAnsi="Times New Roman" w:cs="Times New Roman"/>
          <w:color w:val="0070C0"/>
        </w:rPr>
      </w:pPr>
      <w:r>
        <w:rPr>
          <w:rFonts w:ascii="Times New Roman" w:hAnsi="Times New Roman" w:cs="Times New Roman"/>
          <w:color w:val="0070C0"/>
        </w:rPr>
        <w:lastRenderedPageBreak/>
        <w:t>1</w:t>
      </w:r>
      <w:r w:rsidRPr="00353D28">
        <w:rPr>
          <w:rFonts w:ascii="Times New Roman" w:hAnsi="Times New Roman" w:cs="Times New Roman"/>
          <w:color w:val="0070C0"/>
        </w:rPr>
        <w:t>.7 Предельные значения расчетных показателей</w:t>
      </w:r>
      <w:r w:rsidRPr="00353D28">
        <w:rPr>
          <w:rFonts w:ascii="Times New Roman" w:eastAsia="Times New Roman" w:hAnsi="Times New Roman" w:cs="Times New Roman"/>
          <w:color w:val="0070C0"/>
        </w:rPr>
        <w:t xml:space="preserve"> минимально допустимого уровня обеспеченности и </w:t>
      </w:r>
      <w:r w:rsidRPr="00353D28">
        <w:rPr>
          <w:rFonts w:ascii="Times New Roman" w:hAnsi="Times New Roman" w:cs="Times New Roman"/>
          <w:color w:val="0070C0"/>
        </w:rPr>
        <w:t>предельные значения расчетных показателей</w:t>
      </w:r>
      <w:r w:rsidRPr="00353D28">
        <w:rPr>
          <w:rFonts w:ascii="Times New Roman" w:eastAsia="Times New Roman" w:hAnsi="Times New Roman" w:cs="Times New Roman"/>
          <w:color w:val="0070C0"/>
        </w:rPr>
        <w:t xml:space="preserve">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w:t>
      </w:r>
      <w:proofErr w:type="gramStart"/>
      <w:r w:rsidR="00464348" w:rsidRPr="00353D28">
        <w:rPr>
          <w:rFonts w:ascii="Times New Roman" w:eastAsia="Times New Roman" w:hAnsi="Times New Roman" w:cs="Times New Roman"/>
          <w:color w:val="0070C0"/>
        </w:rPr>
        <w:t xml:space="preserve"> В</w:t>
      </w:r>
      <w:proofErr w:type="gramEnd"/>
      <w:r w:rsidR="00464348" w:rsidRPr="00353D28">
        <w:rPr>
          <w:rFonts w:ascii="Times New Roman" w:eastAsia="Times New Roman" w:hAnsi="Times New Roman" w:cs="Times New Roman"/>
          <w:color w:val="0070C0"/>
        </w:rPr>
        <w:t xml:space="preserve"> области туристическо - рекреационной деятельности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.7.1.1 Территории рекреационного назначения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.7.1.2 Объекты туризма и рекреации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.7.2</w:t>
      </w:r>
      <w:proofErr w:type="gramStart"/>
      <w:r w:rsidR="00464348" w:rsidRPr="00353D28">
        <w:rPr>
          <w:rFonts w:ascii="Times New Roman" w:eastAsia="Times New Roman" w:hAnsi="Times New Roman" w:cs="Times New Roman"/>
          <w:color w:val="0070C0"/>
        </w:rPr>
        <w:t xml:space="preserve">  О</w:t>
      </w:r>
      <w:proofErr w:type="gramEnd"/>
      <w:r w:rsidR="00464348" w:rsidRPr="00353D28">
        <w:rPr>
          <w:rFonts w:ascii="Times New Roman" w:eastAsia="Times New Roman" w:hAnsi="Times New Roman" w:cs="Times New Roman"/>
          <w:color w:val="0070C0"/>
        </w:rPr>
        <w:t>собо охраняемые природные территории</w:t>
      </w:r>
    </w:p>
    <w:p w:rsidR="00464348" w:rsidRPr="00353D28" w:rsidRDefault="000A5ADB" w:rsidP="00464348">
      <w:pPr>
        <w:autoSpaceDE w:val="0"/>
        <w:autoSpaceDN w:val="0"/>
        <w:adjustRightInd w:val="0"/>
        <w:spacing w:after="0" w:line="360" w:lineRule="auto"/>
        <w:ind w:firstLine="567"/>
        <w:jc w:val="both"/>
        <w:rPr>
          <w:rFonts w:ascii="Times New Roman" w:eastAsia="Times New Roman" w:hAnsi="Times New Roman" w:cs="Times New Roman"/>
          <w:bCs/>
          <w:color w:val="0070C0"/>
        </w:rPr>
      </w:pPr>
      <w:r>
        <w:rPr>
          <w:rFonts w:ascii="Times New Roman" w:eastAsia="Times New Roman" w:hAnsi="Times New Roman" w:cs="Times New Roman"/>
          <w:bCs/>
          <w:color w:val="0070C0"/>
        </w:rPr>
        <w:t>1</w:t>
      </w:r>
      <w:r w:rsidR="00464348" w:rsidRPr="00353D28">
        <w:rPr>
          <w:rFonts w:ascii="Times New Roman" w:eastAsia="Times New Roman" w:hAnsi="Times New Roman" w:cs="Times New Roman"/>
          <w:bCs/>
          <w:color w:val="0070C0"/>
        </w:rPr>
        <w:t>.7.2.1</w:t>
      </w:r>
      <w:proofErr w:type="gramStart"/>
      <w:r w:rsidR="00464348" w:rsidRPr="00353D28">
        <w:rPr>
          <w:rFonts w:ascii="Times New Roman" w:eastAsia="Times New Roman" w:hAnsi="Times New Roman" w:cs="Times New Roman"/>
          <w:bCs/>
          <w:color w:val="0070C0"/>
        </w:rPr>
        <w:t xml:space="preserve">  </w:t>
      </w:r>
      <w:r w:rsidR="00464348" w:rsidRPr="00353D28">
        <w:rPr>
          <w:rFonts w:ascii="Times New Roman" w:eastAsia="Times New Roman" w:hAnsi="Times New Roman" w:cs="Times New Roman"/>
          <w:color w:val="0070C0"/>
        </w:rPr>
        <w:t>О</w:t>
      </w:r>
      <w:proofErr w:type="gramEnd"/>
      <w:r w:rsidR="00464348" w:rsidRPr="00353D28">
        <w:rPr>
          <w:rFonts w:ascii="Times New Roman" w:eastAsia="Times New Roman" w:hAnsi="Times New Roman" w:cs="Times New Roman"/>
          <w:color w:val="0070C0"/>
        </w:rPr>
        <w:t>собо охраняемые природные территории местного значения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.7.3 Объекты культурного наследия</w:t>
      </w:r>
    </w:p>
    <w:p w:rsidR="00464348" w:rsidRPr="00353D28" w:rsidRDefault="000A5ADB" w:rsidP="00464348">
      <w:pPr>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bCs/>
          <w:color w:val="0070C0"/>
        </w:rPr>
        <w:t>1</w:t>
      </w:r>
      <w:r w:rsidR="00464348" w:rsidRPr="00353D28">
        <w:rPr>
          <w:rFonts w:ascii="Times New Roman" w:eastAsia="Times New Roman" w:hAnsi="Times New Roman" w:cs="Times New Roman"/>
          <w:bCs/>
          <w:color w:val="0070C0"/>
        </w:rPr>
        <w:t xml:space="preserve">.7.3.1 </w:t>
      </w:r>
      <w:r w:rsidR="00464348" w:rsidRPr="00353D28">
        <w:rPr>
          <w:rFonts w:ascii="Times New Roman" w:eastAsia="Times New Roman" w:hAnsi="Times New Roman" w:cs="Times New Roman"/>
          <w:color w:val="0070C0"/>
        </w:rPr>
        <w:t>Объекты культурного наследия местного значения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.7.4 Объекты производственного, сельскохозяйственного и коммунально-складского назначения</w:t>
      </w:r>
    </w:p>
    <w:p w:rsidR="00464348" w:rsidRPr="00353D28" w:rsidRDefault="000A5ADB" w:rsidP="00464348">
      <w:pPr>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.7.4.1 Объекты производственного назначения</w:t>
      </w:r>
    </w:p>
    <w:p w:rsidR="00464348" w:rsidRPr="00353D28" w:rsidRDefault="000A5ADB" w:rsidP="00464348">
      <w:pPr>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.7.4.2 Объекты пищевой промышленности и сельскохозяйственного назначения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.7.4.3</w:t>
      </w:r>
      <w:r w:rsidR="00464348" w:rsidRPr="00353D28">
        <w:rPr>
          <w:rFonts w:ascii="Times New Roman" w:hAnsi="Times New Roman" w:cs="Times New Roman"/>
          <w:color w:val="0070C0"/>
        </w:rPr>
        <w:t xml:space="preserve"> Объекты коммунально-складского назначения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.7.5</w:t>
      </w:r>
      <w:proofErr w:type="gramStart"/>
      <w:r w:rsidR="00464348" w:rsidRPr="00353D28">
        <w:rPr>
          <w:rFonts w:ascii="Times New Roman" w:eastAsia="Times New Roman" w:hAnsi="Times New Roman" w:cs="Times New Roman"/>
          <w:color w:val="0070C0"/>
        </w:rPr>
        <w:t xml:space="preserve"> В</w:t>
      </w:r>
      <w:proofErr w:type="gramEnd"/>
      <w:r w:rsidR="00464348" w:rsidRPr="00353D28">
        <w:rPr>
          <w:rFonts w:ascii="Times New Roman" w:eastAsia="Times New Roman" w:hAnsi="Times New Roman" w:cs="Times New Roman"/>
          <w:color w:val="0070C0"/>
        </w:rPr>
        <w:t xml:space="preserve"> области жилищного строительства на территории городского округа, поселения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.7.5.1 Жилой квартал</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.7.5.2 Площадки общего пользования различного функционального назначения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.7.5.3 Зона индивидуальной жилой застройки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.7.6</w:t>
      </w:r>
      <w:proofErr w:type="gramStart"/>
      <w:r w:rsidR="00464348" w:rsidRPr="00353D28">
        <w:rPr>
          <w:rFonts w:ascii="Times New Roman" w:eastAsia="Times New Roman" w:hAnsi="Times New Roman" w:cs="Times New Roman"/>
          <w:color w:val="0070C0"/>
        </w:rPr>
        <w:t xml:space="preserve"> В</w:t>
      </w:r>
      <w:proofErr w:type="gramEnd"/>
      <w:r w:rsidR="00464348" w:rsidRPr="00353D28">
        <w:rPr>
          <w:rFonts w:ascii="Times New Roman" w:eastAsia="Times New Roman" w:hAnsi="Times New Roman" w:cs="Times New Roman"/>
          <w:color w:val="0070C0"/>
        </w:rPr>
        <w:t xml:space="preserve"> области фармацевтики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.7.6.1 Аптеки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.7.7</w:t>
      </w:r>
      <w:proofErr w:type="gramStart"/>
      <w:r w:rsidR="00464348" w:rsidRPr="00353D28">
        <w:rPr>
          <w:rFonts w:ascii="Times New Roman" w:eastAsia="Times New Roman" w:hAnsi="Times New Roman" w:cs="Times New Roman"/>
          <w:color w:val="0070C0"/>
        </w:rPr>
        <w:t xml:space="preserve"> В</w:t>
      </w:r>
      <w:proofErr w:type="gramEnd"/>
      <w:r w:rsidR="00464348" w:rsidRPr="00353D28">
        <w:rPr>
          <w:rFonts w:ascii="Times New Roman" w:eastAsia="Times New Roman" w:hAnsi="Times New Roman" w:cs="Times New Roman"/>
          <w:color w:val="0070C0"/>
        </w:rPr>
        <w:t xml:space="preserve"> области культуры</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Pr>
          <w:rFonts w:ascii="Times New Roman" w:eastAsia="Times New Roman" w:hAnsi="Times New Roman" w:cs="Times New Roman"/>
          <w:color w:val="0070C0"/>
        </w:rPr>
        <w:t>.</w:t>
      </w:r>
      <w:r w:rsidR="00464348" w:rsidRPr="00353D28">
        <w:rPr>
          <w:rFonts w:ascii="Times New Roman" w:eastAsia="Times New Roman" w:hAnsi="Times New Roman" w:cs="Times New Roman"/>
          <w:color w:val="0070C0"/>
        </w:rPr>
        <w:t>7.7.1 Помещения для культурно-досуговой деятельности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.7.7.2 Кинотеатры</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.7.8</w:t>
      </w:r>
      <w:proofErr w:type="gramStart"/>
      <w:r w:rsidR="00464348" w:rsidRPr="00353D28">
        <w:rPr>
          <w:rFonts w:ascii="Times New Roman" w:eastAsia="Times New Roman" w:hAnsi="Times New Roman" w:cs="Times New Roman"/>
          <w:b/>
          <w:color w:val="0070C0"/>
        </w:rPr>
        <w:t xml:space="preserve"> </w:t>
      </w:r>
      <w:r w:rsidR="00464348" w:rsidRPr="00353D28">
        <w:rPr>
          <w:rFonts w:ascii="Times New Roman" w:eastAsia="Times New Roman" w:hAnsi="Times New Roman" w:cs="Times New Roman"/>
          <w:color w:val="0070C0"/>
        </w:rPr>
        <w:t>В</w:t>
      </w:r>
      <w:proofErr w:type="gramEnd"/>
      <w:r w:rsidR="00464348" w:rsidRPr="00353D28">
        <w:rPr>
          <w:rFonts w:ascii="Times New Roman" w:eastAsia="Times New Roman" w:hAnsi="Times New Roman" w:cs="Times New Roman"/>
          <w:color w:val="0070C0"/>
        </w:rPr>
        <w:t xml:space="preserve"> области физической культуры и спорта</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.7.8.1 Помещения для физкультурных занятий и тренировок</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.7.9</w:t>
      </w:r>
      <w:proofErr w:type="gramStart"/>
      <w:r w:rsidR="00464348" w:rsidRPr="00353D28">
        <w:rPr>
          <w:rFonts w:ascii="Times New Roman" w:eastAsia="Times New Roman" w:hAnsi="Times New Roman" w:cs="Times New Roman"/>
          <w:color w:val="0070C0"/>
        </w:rPr>
        <w:t xml:space="preserve"> В</w:t>
      </w:r>
      <w:proofErr w:type="gramEnd"/>
      <w:r w:rsidR="00464348" w:rsidRPr="00353D28">
        <w:rPr>
          <w:rFonts w:ascii="Times New Roman" w:eastAsia="Times New Roman" w:hAnsi="Times New Roman" w:cs="Times New Roman"/>
          <w:color w:val="0070C0"/>
        </w:rPr>
        <w:t xml:space="preserve"> области торговли, общественного питания и бытового обслуживания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.7.9.1 Предприятия торговли (магазины, торговые центры, торговые комплексы)</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.7.9.2 Предприятия общественного питания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.7.10</w:t>
      </w:r>
      <w:r w:rsidR="00464348" w:rsidRPr="00353D28">
        <w:rPr>
          <w:rFonts w:ascii="Times New Roman" w:hAnsi="Times New Roman" w:cs="Times New Roman"/>
          <w:bCs/>
          <w:color w:val="0070C0"/>
        </w:rPr>
        <w:t xml:space="preserve"> Объекты бытового и коммунального обслуживания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.7.10.1 Предприятия бытового обслуживания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.7.10.2 Прачечные</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.7.10.3 Химчистки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.7.10.4 Бани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.7.10.5 Гостиницы</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.7.11</w:t>
      </w:r>
      <w:r w:rsidR="00464348" w:rsidRPr="00353D28">
        <w:rPr>
          <w:rFonts w:ascii="Times New Roman" w:eastAsia="Times New Roman" w:hAnsi="Times New Roman" w:cs="Times New Roman"/>
          <w:b/>
          <w:color w:val="0070C0"/>
        </w:rPr>
        <w:t xml:space="preserve"> </w:t>
      </w:r>
      <w:r w:rsidR="00464348" w:rsidRPr="00353D28">
        <w:rPr>
          <w:rFonts w:ascii="Times New Roman" w:eastAsia="Times New Roman" w:hAnsi="Times New Roman" w:cs="Times New Roman"/>
          <w:color w:val="0070C0"/>
        </w:rPr>
        <w:t>Культовые объекты</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.7.11.1 Культовые здания и сооружения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464348" w:rsidRPr="00353D28">
        <w:rPr>
          <w:rFonts w:ascii="Times New Roman" w:eastAsia="Times New Roman" w:hAnsi="Times New Roman" w:cs="Times New Roman"/>
          <w:color w:val="0070C0"/>
        </w:rPr>
        <w:t>.7.11.2 Дома священников, монастыри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.7.12</w:t>
      </w:r>
      <w:proofErr w:type="gramStart"/>
      <w:r w:rsidR="00464348" w:rsidRPr="00353D28">
        <w:rPr>
          <w:rFonts w:ascii="Times New Roman" w:eastAsia="Times New Roman" w:hAnsi="Times New Roman" w:cs="Times New Roman"/>
          <w:color w:val="0070C0"/>
        </w:rPr>
        <w:t xml:space="preserve"> В</w:t>
      </w:r>
      <w:proofErr w:type="gramEnd"/>
      <w:r w:rsidR="00464348" w:rsidRPr="00353D28">
        <w:rPr>
          <w:rFonts w:ascii="Times New Roman" w:eastAsia="Times New Roman" w:hAnsi="Times New Roman" w:cs="Times New Roman"/>
          <w:color w:val="0070C0"/>
        </w:rPr>
        <w:t xml:space="preserve"> области кредитно-финансового обслуживания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.7.12.1 Отделения банков</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.7.12.2 Отделения и филиалы сберегательного банка</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.7.13</w:t>
      </w:r>
      <w:proofErr w:type="gramStart"/>
      <w:r w:rsidR="00464348" w:rsidRPr="00353D28">
        <w:rPr>
          <w:rFonts w:ascii="Times New Roman" w:eastAsia="Times New Roman" w:hAnsi="Times New Roman" w:cs="Times New Roman"/>
          <w:color w:val="0070C0"/>
        </w:rPr>
        <w:t xml:space="preserve"> В</w:t>
      </w:r>
      <w:proofErr w:type="gramEnd"/>
      <w:r w:rsidR="00464348" w:rsidRPr="00353D28">
        <w:rPr>
          <w:rFonts w:ascii="Times New Roman" w:eastAsia="Times New Roman" w:hAnsi="Times New Roman" w:cs="Times New Roman"/>
          <w:color w:val="0070C0"/>
        </w:rPr>
        <w:t xml:space="preserve"> области почтовой связи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.7.13.1 Отделения почтовой связи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.7.14</w:t>
      </w:r>
      <w:proofErr w:type="gramStart"/>
      <w:r w:rsidR="00464348" w:rsidRPr="00353D28">
        <w:rPr>
          <w:rFonts w:ascii="Times New Roman" w:eastAsia="Times New Roman" w:hAnsi="Times New Roman" w:cs="Times New Roman"/>
          <w:color w:val="0070C0"/>
        </w:rPr>
        <w:t xml:space="preserve"> В</w:t>
      </w:r>
      <w:proofErr w:type="gramEnd"/>
      <w:r w:rsidR="00464348" w:rsidRPr="00353D28">
        <w:rPr>
          <w:rFonts w:ascii="Times New Roman" w:eastAsia="Times New Roman" w:hAnsi="Times New Roman" w:cs="Times New Roman"/>
          <w:color w:val="0070C0"/>
        </w:rPr>
        <w:t xml:space="preserve"> области транспортного обслуживания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.7.14.1 Сооружения и устройства для хранения и обслуживания транспортных средств</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.7.14.2 Транспортно-логистические центры</w:t>
      </w:r>
    </w:p>
    <w:p w:rsidR="00464348" w:rsidRPr="00353D28"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.7.15</w:t>
      </w:r>
      <w:proofErr w:type="gramStart"/>
      <w:r w:rsidR="00464348" w:rsidRPr="00353D28">
        <w:rPr>
          <w:rFonts w:ascii="Times New Roman" w:eastAsia="Times New Roman" w:hAnsi="Times New Roman" w:cs="Times New Roman"/>
          <w:color w:val="0070C0"/>
        </w:rPr>
        <w:t xml:space="preserve"> В</w:t>
      </w:r>
      <w:proofErr w:type="gramEnd"/>
      <w:r w:rsidR="00464348" w:rsidRPr="00353D28">
        <w:rPr>
          <w:rFonts w:ascii="Times New Roman" w:eastAsia="Times New Roman" w:hAnsi="Times New Roman" w:cs="Times New Roman"/>
          <w:color w:val="0070C0"/>
        </w:rPr>
        <w:t xml:space="preserve"> области обеспечения доступности жилых объектов, объектов социальной инфраструктуры для инвалидов и маломобильных групп населения</w:t>
      </w:r>
    </w:p>
    <w:p w:rsidR="00464348" w:rsidRPr="00353D28" w:rsidRDefault="00464348"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Pr="00353D28">
        <w:rPr>
          <w:rFonts w:ascii="Times New Roman" w:eastAsia="Times New Roman" w:hAnsi="Times New Roman" w:cs="Times New Roman"/>
          <w:color w:val="0070C0"/>
        </w:rPr>
        <w:t>.7.15.1 Доступность жилых объектов, объектов соц. инфраструктуры для инвалидов и маломобильных групп населения</w:t>
      </w:r>
    </w:p>
    <w:p w:rsidR="00464348" w:rsidRPr="00353D28" w:rsidRDefault="00464348"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Pr="00353D28">
        <w:rPr>
          <w:rFonts w:ascii="Times New Roman" w:eastAsia="Times New Roman" w:hAnsi="Times New Roman" w:cs="Times New Roman"/>
          <w:color w:val="0070C0"/>
        </w:rPr>
        <w:t>.7.16</w:t>
      </w:r>
      <w:proofErr w:type="gramStart"/>
      <w:r w:rsidRPr="00353D28">
        <w:rPr>
          <w:rFonts w:ascii="Times New Roman" w:eastAsia="Times New Roman" w:hAnsi="Times New Roman" w:cs="Times New Roman"/>
          <w:color w:val="0070C0"/>
        </w:rPr>
        <w:t xml:space="preserve"> В</w:t>
      </w:r>
      <w:proofErr w:type="gramEnd"/>
      <w:r w:rsidRPr="00353D28">
        <w:rPr>
          <w:rFonts w:ascii="Times New Roman" w:eastAsia="Times New Roman" w:hAnsi="Times New Roman" w:cs="Times New Roman"/>
          <w:color w:val="0070C0"/>
        </w:rPr>
        <w:t xml:space="preserve"> области обеспечения инженерной подготовки и защиты территории</w:t>
      </w:r>
    </w:p>
    <w:p w:rsidR="00464348" w:rsidRPr="00353D28" w:rsidRDefault="00464348"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Pr="00353D28">
        <w:rPr>
          <w:rFonts w:ascii="Times New Roman" w:eastAsia="Times New Roman" w:hAnsi="Times New Roman" w:cs="Times New Roman"/>
          <w:color w:val="0070C0"/>
        </w:rPr>
        <w:t>.7.16.1 Инженерная подготовка и защита территории</w:t>
      </w:r>
    </w:p>
    <w:p w:rsidR="00464348" w:rsidRDefault="00464348" w:rsidP="00464348">
      <w:pPr>
        <w:autoSpaceDE w:val="0"/>
        <w:autoSpaceDN w:val="0"/>
        <w:adjustRightInd w:val="0"/>
        <w:spacing w:after="0" w:line="360" w:lineRule="auto"/>
        <w:ind w:firstLine="567"/>
        <w:rPr>
          <w:rFonts w:ascii="Times New Roman" w:eastAsia="Times New Roman" w:hAnsi="Times New Roman" w:cs="Times New Roman"/>
          <w:bCs/>
        </w:rPr>
      </w:pPr>
    </w:p>
    <w:p w:rsidR="00464348" w:rsidRPr="00353D28" w:rsidRDefault="00464348" w:rsidP="00464348">
      <w:pPr>
        <w:pStyle w:val="ConsPlusNormal"/>
        <w:spacing w:line="360" w:lineRule="auto"/>
        <w:ind w:firstLine="567"/>
        <w:jc w:val="center"/>
        <w:outlineLvl w:val="1"/>
        <w:rPr>
          <w:rFonts w:ascii="Times New Roman" w:hAnsi="Times New Roman" w:cs="Times New Roman"/>
          <w:b/>
          <w:bCs/>
          <w:color w:val="0070C0"/>
          <w:sz w:val="26"/>
          <w:szCs w:val="26"/>
        </w:rPr>
      </w:pPr>
      <w:r w:rsidRPr="00353D28">
        <w:rPr>
          <w:rFonts w:ascii="Times New Roman" w:hAnsi="Times New Roman" w:cs="Times New Roman"/>
          <w:b/>
          <w:bCs/>
          <w:color w:val="0070C0"/>
          <w:sz w:val="26"/>
          <w:szCs w:val="26"/>
        </w:rPr>
        <w:t xml:space="preserve">Материалы по обоснованию расчетных показателей, содержащихся в основной части </w:t>
      </w:r>
      <w:r>
        <w:rPr>
          <w:rFonts w:ascii="Times New Roman" w:hAnsi="Times New Roman" w:cs="Times New Roman"/>
          <w:b/>
          <w:color w:val="0070C0"/>
          <w:sz w:val="26"/>
          <w:szCs w:val="26"/>
        </w:rPr>
        <w:t>местных</w:t>
      </w:r>
      <w:r w:rsidRPr="00353D28">
        <w:rPr>
          <w:rFonts w:ascii="Times New Roman" w:hAnsi="Times New Roman" w:cs="Times New Roman"/>
          <w:b/>
          <w:bCs/>
          <w:color w:val="0070C0"/>
          <w:sz w:val="26"/>
          <w:szCs w:val="26"/>
        </w:rPr>
        <w:t xml:space="preserve"> нормативов градостроительного проектирования</w:t>
      </w:r>
    </w:p>
    <w:p w:rsidR="00464348" w:rsidRPr="007B3559" w:rsidRDefault="00464348" w:rsidP="00464348">
      <w:pPr>
        <w:pStyle w:val="ConsPlusNormal"/>
        <w:spacing w:line="360" w:lineRule="auto"/>
        <w:ind w:firstLine="567"/>
        <w:jc w:val="both"/>
        <w:outlineLvl w:val="1"/>
        <w:rPr>
          <w:rFonts w:ascii="Times New Roman" w:hAnsi="Times New Roman" w:cs="Times New Roman"/>
          <w:color w:val="0070C0"/>
          <w:sz w:val="26"/>
          <w:szCs w:val="26"/>
        </w:rPr>
      </w:pPr>
      <w:r>
        <w:rPr>
          <w:rFonts w:ascii="Times New Roman" w:hAnsi="Times New Roman" w:cs="Times New Roman"/>
          <w:color w:val="0070C0"/>
          <w:sz w:val="26"/>
          <w:szCs w:val="26"/>
        </w:rPr>
        <w:t>2</w:t>
      </w:r>
      <w:r w:rsidRPr="007B3559">
        <w:rPr>
          <w:rFonts w:ascii="Times New Roman" w:hAnsi="Times New Roman" w:cs="Times New Roman"/>
          <w:color w:val="0070C0"/>
          <w:sz w:val="26"/>
          <w:szCs w:val="26"/>
        </w:rPr>
        <w:t>. Общие положения</w:t>
      </w:r>
    </w:p>
    <w:p w:rsidR="00464348" w:rsidRPr="007B3559" w:rsidRDefault="00464348" w:rsidP="00464348">
      <w:pPr>
        <w:spacing w:after="0" w:line="360" w:lineRule="auto"/>
        <w:ind w:firstLine="567"/>
        <w:jc w:val="both"/>
        <w:rPr>
          <w:rFonts w:ascii="Times New Roman" w:eastAsia="Times New Roman" w:hAnsi="Times New Roman" w:cs="Times New Roman"/>
          <w:bCs/>
          <w:color w:val="0070C0"/>
          <w:sz w:val="26"/>
          <w:szCs w:val="26"/>
        </w:rPr>
      </w:pPr>
      <w:r>
        <w:rPr>
          <w:rFonts w:ascii="Times New Roman" w:eastAsia="Times New Roman" w:hAnsi="Times New Roman" w:cs="Times New Roman"/>
          <w:bCs/>
          <w:color w:val="0070C0"/>
          <w:sz w:val="26"/>
          <w:szCs w:val="26"/>
        </w:rPr>
        <w:t>3</w:t>
      </w:r>
      <w:r w:rsidRPr="007B3559">
        <w:rPr>
          <w:rFonts w:ascii="Times New Roman" w:eastAsia="Times New Roman" w:hAnsi="Times New Roman" w:cs="Times New Roman"/>
          <w:bCs/>
          <w:color w:val="0070C0"/>
          <w:sz w:val="26"/>
          <w:szCs w:val="26"/>
        </w:rPr>
        <w:t>. Термины и определения.</w:t>
      </w:r>
    </w:p>
    <w:p w:rsidR="00464348" w:rsidRPr="007B3559" w:rsidRDefault="00464348" w:rsidP="00464348">
      <w:pPr>
        <w:widowControl w:val="0"/>
        <w:suppressAutoHyphens/>
        <w:spacing w:after="0" w:line="360" w:lineRule="auto"/>
        <w:ind w:firstLine="567"/>
        <w:jc w:val="both"/>
        <w:rPr>
          <w:rFonts w:ascii="Times New Roman" w:eastAsia="Times New Roman" w:hAnsi="Times New Roman" w:cs="Times New Roman"/>
          <w:b/>
          <w:bCs/>
          <w:color w:val="0070C0"/>
          <w:sz w:val="26"/>
          <w:szCs w:val="26"/>
        </w:rPr>
      </w:pPr>
      <w:r>
        <w:rPr>
          <w:rFonts w:ascii="Times New Roman" w:eastAsia="Times New Roman" w:hAnsi="Times New Roman" w:cs="Times New Roman"/>
          <w:bCs/>
          <w:color w:val="0070C0"/>
          <w:sz w:val="26"/>
          <w:szCs w:val="26"/>
        </w:rPr>
        <w:t>4</w:t>
      </w:r>
      <w:r w:rsidRPr="007B3559">
        <w:rPr>
          <w:rFonts w:ascii="Times New Roman" w:eastAsia="Times New Roman" w:hAnsi="Times New Roman" w:cs="Times New Roman"/>
          <w:bCs/>
          <w:color w:val="0070C0"/>
          <w:sz w:val="26"/>
          <w:szCs w:val="26"/>
        </w:rPr>
        <w:t xml:space="preserve">.Цели и задачи разработки </w:t>
      </w:r>
      <w:r>
        <w:rPr>
          <w:rFonts w:ascii="Times New Roman" w:eastAsia="Times New Roman" w:hAnsi="Times New Roman" w:cs="Times New Roman"/>
          <w:color w:val="0070C0"/>
          <w:sz w:val="26"/>
          <w:szCs w:val="26"/>
        </w:rPr>
        <w:t>местных</w:t>
      </w:r>
      <w:r w:rsidRPr="007B3559">
        <w:rPr>
          <w:rFonts w:ascii="Times New Roman" w:eastAsia="Times New Roman" w:hAnsi="Times New Roman" w:cs="Times New Roman"/>
          <w:color w:val="0070C0"/>
          <w:sz w:val="26"/>
          <w:szCs w:val="26"/>
        </w:rPr>
        <w:t xml:space="preserve"> нормативов градостроительного проектирования</w:t>
      </w:r>
      <w:r w:rsidRPr="007B3559">
        <w:rPr>
          <w:rFonts w:ascii="Times New Roman" w:eastAsia="Times New Roman" w:hAnsi="Times New Roman" w:cs="Times New Roman"/>
          <w:bCs/>
          <w:color w:val="0070C0"/>
          <w:sz w:val="26"/>
          <w:szCs w:val="26"/>
        </w:rPr>
        <w:t>.</w:t>
      </w:r>
    </w:p>
    <w:p w:rsidR="00464348" w:rsidRPr="0040101B" w:rsidRDefault="004B7732" w:rsidP="00464348">
      <w:pPr>
        <w:widowControl w:val="0"/>
        <w:autoSpaceDE w:val="0"/>
        <w:autoSpaceDN w:val="0"/>
        <w:adjustRightInd w:val="0"/>
        <w:spacing w:after="0" w:line="360" w:lineRule="auto"/>
        <w:ind w:firstLine="567"/>
        <w:jc w:val="both"/>
        <w:outlineLvl w:val="2"/>
        <w:rPr>
          <w:rFonts w:ascii="Times New Roman" w:eastAsia="Times New Roman" w:hAnsi="Times New Roman" w:cs="Times New Roman"/>
          <w:color w:val="0070C0"/>
        </w:rPr>
      </w:pPr>
      <w:r>
        <w:rPr>
          <w:rFonts w:ascii="Times New Roman" w:eastAsia="Times New Roman" w:hAnsi="Times New Roman" w:cs="Times New Roman"/>
          <w:color w:val="0070C0"/>
        </w:rPr>
        <w:t>4</w:t>
      </w:r>
      <w:r w:rsidR="00464348">
        <w:rPr>
          <w:rFonts w:ascii="Times New Roman" w:eastAsia="Times New Roman" w:hAnsi="Times New Roman" w:cs="Times New Roman"/>
          <w:color w:val="0070C0"/>
        </w:rPr>
        <w:t>.1.</w:t>
      </w:r>
      <w:r w:rsidR="00464348" w:rsidRPr="00485D98">
        <w:rPr>
          <w:rFonts w:ascii="Times New Roman" w:eastAsia="Times New Roman" w:hAnsi="Times New Roman" w:cs="Times New Roman"/>
          <w:color w:val="0070C0"/>
        </w:rPr>
        <w:t xml:space="preserve"> Общая характеристика состава и содержания </w:t>
      </w:r>
      <w:r w:rsidR="00464348">
        <w:rPr>
          <w:rFonts w:ascii="Times New Roman" w:eastAsia="Times New Roman" w:hAnsi="Times New Roman" w:cs="Times New Roman"/>
          <w:color w:val="0070C0"/>
        </w:rPr>
        <w:t>местных</w:t>
      </w:r>
      <w:r w:rsidR="00464348" w:rsidRPr="0040101B">
        <w:rPr>
          <w:rFonts w:ascii="Times New Roman" w:eastAsia="Times New Roman" w:hAnsi="Times New Roman" w:cs="Times New Roman"/>
          <w:color w:val="0070C0"/>
        </w:rPr>
        <w:t xml:space="preserve"> нормативов градостроительного проектирования.</w:t>
      </w:r>
    </w:p>
    <w:p w:rsidR="00464348" w:rsidRPr="007B3559" w:rsidRDefault="004B7732" w:rsidP="00464348">
      <w:pPr>
        <w:spacing w:after="0" w:line="360" w:lineRule="auto"/>
        <w:ind w:firstLine="567"/>
        <w:jc w:val="both"/>
        <w:rPr>
          <w:rFonts w:ascii="Times New Roman" w:eastAsia="Times New Roman" w:hAnsi="Times New Roman" w:cs="Times New Roman"/>
          <w:color w:val="0070C0"/>
          <w:sz w:val="26"/>
          <w:szCs w:val="26"/>
        </w:rPr>
      </w:pPr>
      <w:r>
        <w:rPr>
          <w:rFonts w:ascii="Times New Roman" w:eastAsia="Times New Roman" w:hAnsi="Times New Roman" w:cs="Times New Roman"/>
          <w:color w:val="0070C0"/>
          <w:sz w:val="26"/>
          <w:szCs w:val="26"/>
        </w:rPr>
        <w:t>5</w:t>
      </w:r>
      <w:r w:rsidR="00464348" w:rsidRPr="007B3559">
        <w:rPr>
          <w:rFonts w:ascii="Times New Roman" w:eastAsia="Times New Roman" w:hAnsi="Times New Roman" w:cs="Times New Roman"/>
          <w:color w:val="0070C0"/>
          <w:sz w:val="26"/>
          <w:szCs w:val="26"/>
        </w:rPr>
        <w:t xml:space="preserve">. Административно-территориальное устройство </w:t>
      </w:r>
      <w:r w:rsidR="00464348">
        <w:rPr>
          <w:rFonts w:ascii="Times New Roman" w:eastAsia="Times New Roman" w:hAnsi="Times New Roman" w:cs="Times New Roman"/>
          <w:color w:val="0070C0"/>
          <w:sz w:val="26"/>
          <w:szCs w:val="26"/>
        </w:rPr>
        <w:t>муниципального района</w:t>
      </w:r>
      <w:r w:rsidR="00D40F16">
        <w:rPr>
          <w:rFonts w:ascii="Times New Roman" w:eastAsia="Times New Roman" w:hAnsi="Times New Roman" w:cs="Times New Roman"/>
          <w:color w:val="0070C0"/>
          <w:sz w:val="26"/>
          <w:szCs w:val="26"/>
        </w:rPr>
        <w:t>.</w:t>
      </w:r>
    </w:p>
    <w:p w:rsidR="00464348" w:rsidRPr="00590612" w:rsidRDefault="004B7732" w:rsidP="00464348">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eastAsia="Times New Roman" w:hAnsi="Times New Roman" w:cs="Times New Roman"/>
          <w:bCs/>
          <w:color w:val="0070C0"/>
        </w:rPr>
        <w:t>5</w:t>
      </w:r>
      <w:r w:rsidR="00464348" w:rsidRPr="00590612">
        <w:rPr>
          <w:rFonts w:ascii="Times New Roman" w:eastAsia="Times New Roman" w:hAnsi="Times New Roman" w:cs="Times New Roman"/>
          <w:bCs/>
          <w:color w:val="0070C0"/>
        </w:rPr>
        <w:t xml:space="preserve">.1 </w:t>
      </w:r>
      <w:r w:rsidR="00464348" w:rsidRPr="00590612">
        <w:rPr>
          <w:rFonts w:ascii="Times New Roman" w:hAnsi="Times New Roman" w:cs="Times New Roman"/>
          <w:color w:val="0070C0"/>
        </w:rPr>
        <w:t xml:space="preserve">Общие сведения о </w:t>
      </w:r>
      <w:r w:rsidR="00D40F16">
        <w:rPr>
          <w:rFonts w:ascii="Times New Roman" w:hAnsi="Times New Roman" w:cs="Times New Roman"/>
          <w:color w:val="0070C0"/>
        </w:rPr>
        <w:t>муниципальном районе</w:t>
      </w:r>
      <w:r w:rsidR="00464348" w:rsidRPr="00590612">
        <w:rPr>
          <w:rFonts w:ascii="Times New Roman" w:hAnsi="Times New Roman" w:cs="Times New Roman"/>
          <w:color w:val="0070C0"/>
        </w:rPr>
        <w:t xml:space="preserve"> и е</w:t>
      </w:r>
      <w:r w:rsidR="00D40F16">
        <w:rPr>
          <w:rFonts w:ascii="Times New Roman" w:hAnsi="Times New Roman" w:cs="Times New Roman"/>
          <w:color w:val="0070C0"/>
        </w:rPr>
        <w:t>го</w:t>
      </w:r>
      <w:r w:rsidR="00464348" w:rsidRPr="00590612">
        <w:rPr>
          <w:rFonts w:ascii="Times New Roman" w:hAnsi="Times New Roman" w:cs="Times New Roman"/>
          <w:color w:val="0070C0"/>
        </w:rPr>
        <w:t xml:space="preserve"> территории</w:t>
      </w:r>
    </w:p>
    <w:p w:rsidR="00464348" w:rsidRPr="00590612" w:rsidRDefault="004B7732" w:rsidP="00464348">
      <w:pPr>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5</w:t>
      </w:r>
      <w:r w:rsidR="00464348" w:rsidRPr="00590612">
        <w:rPr>
          <w:rFonts w:ascii="Times New Roman" w:eastAsia="Times New Roman" w:hAnsi="Times New Roman" w:cs="Times New Roman"/>
          <w:color w:val="0070C0"/>
        </w:rPr>
        <w:t xml:space="preserve">.2 Природно-климатические условия </w:t>
      </w:r>
      <w:r w:rsidR="00D40F16">
        <w:rPr>
          <w:rFonts w:ascii="Times New Roman" w:hAnsi="Times New Roman" w:cs="Times New Roman"/>
          <w:color w:val="0070C0"/>
        </w:rPr>
        <w:t>муниципального района</w:t>
      </w:r>
    </w:p>
    <w:p w:rsidR="00464348" w:rsidRPr="00590612" w:rsidRDefault="004B7732" w:rsidP="00464348">
      <w:pPr>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sz w:val="24"/>
          <w:szCs w:val="24"/>
        </w:rPr>
        <w:t>5</w:t>
      </w:r>
      <w:r w:rsidR="00464348" w:rsidRPr="00590612">
        <w:rPr>
          <w:rFonts w:ascii="Times New Roman" w:eastAsia="Times New Roman" w:hAnsi="Times New Roman" w:cs="Times New Roman"/>
          <w:color w:val="0070C0"/>
        </w:rPr>
        <w:t xml:space="preserve">.3 Социально-демографический состав и плотность населения муниципальных образований на территориях, расположенных в границах </w:t>
      </w:r>
      <w:r w:rsidR="00D40F16">
        <w:rPr>
          <w:rFonts w:ascii="Times New Roman" w:eastAsia="Times New Roman" w:hAnsi="Times New Roman" w:cs="Times New Roman"/>
          <w:color w:val="0070C0"/>
        </w:rPr>
        <w:t>района</w:t>
      </w:r>
    </w:p>
    <w:p w:rsidR="00464348" w:rsidRPr="00590612" w:rsidRDefault="004B7732" w:rsidP="00464348">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t>5</w:t>
      </w:r>
      <w:r w:rsidR="00464348" w:rsidRPr="00590612">
        <w:rPr>
          <w:rFonts w:ascii="Times New Roman" w:hAnsi="Times New Roman" w:cs="Times New Roman"/>
          <w:color w:val="0070C0"/>
        </w:rPr>
        <w:t xml:space="preserve">.4  Общие принципы зонирования территорий </w:t>
      </w:r>
      <w:r>
        <w:rPr>
          <w:rFonts w:ascii="Times New Roman" w:hAnsi="Times New Roman" w:cs="Times New Roman"/>
          <w:color w:val="0070C0"/>
        </w:rPr>
        <w:t>сельских</w:t>
      </w:r>
      <w:r w:rsidR="0004515A">
        <w:rPr>
          <w:rFonts w:ascii="Times New Roman" w:hAnsi="Times New Roman" w:cs="Times New Roman"/>
          <w:color w:val="0070C0"/>
        </w:rPr>
        <w:t xml:space="preserve"> (городских)</w:t>
      </w:r>
      <w:r>
        <w:rPr>
          <w:rFonts w:ascii="Times New Roman" w:hAnsi="Times New Roman" w:cs="Times New Roman"/>
          <w:color w:val="0070C0"/>
        </w:rPr>
        <w:t xml:space="preserve"> </w:t>
      </w:r>
      <w:r w:rsidR="00464348" w:rsidRPr="00590612">
        <w:rPr>
          <w:rFonts w:ascii="Times New Roman" w:hAnsi="Times New Roman" w:cs="Times New Roman"/>
          <w:color w:val="0070C0"/>
        </w:rPr>
        <w:t xml:space="preserve">поселений </w:t>
      </w:r>
      <w:r>
        <w:rPr>
          <w:rFonts w:ascii="Times New Roman" w:hAnsi="Times New Roman" w:cs="Times New Roman"/>
          <w:color w:val="0070C0"/>
        </w:rPr>
        <w:t>муниципального района</w:t>
      </w:r>
    </w:p>
    <w:p w:rsidR="00464348" w:rsidRPr="00EB5A4A" w:rsidRDefault="004B7732" w:rsidP="00464348">
      <w:pPr>
        <w:spacing w:after="0" w:line="360" w:lineRule="auto"/>
        <w:ind w:firstLine="567"/>
        <w:jc w:val="both"/>
        <w:rPr>
          <w:rFonts w:ascii="Times New Roman" w:eastAsia="Times New Roman" w:hAnsi="Times New Roman" w:cs="Times New Roman"/>
          <w:color w:val="0070C0"/>
          <w:sz w:val="28"/>
          <w:szCs w:val="28"/>
        </w:rPr>
      </w:pPr>
      <w:r w:rsidRPr="00EB5A4A">
        <w:rPr>
          <w:rFonts w:ascii="Times New Roman" w:eastAsia="Times New Roman" w:hAnsi="Times New Roman" w:cs="Times New Roman"/>
          <w:color w:val="0070C0"/>
          <w:sz w:val="28"/>
          <w:szCs w:val="28"/>
        </w:rPr>
        <w:t>6</w:t>
      </w:r>
      <w:r w:rsidR="00464348" w:rsidRPr="00EB5A4A">
        <w:rPr>
          <w:rFonts w:ascii="Times New Roman" w:eastAsia="Times New Roman" w:hAnsi="Times New Roman" w:cs="Times New Roman"/>
          <w:color w:val="0070C0"/>
          <w:sz w:val="28"/>
          <w:szCs w:val="28"/>
        </w:rPr>
        <w:t xml:space="preserve">. Стратегия социально-экономического развития </w:t>
      </w:r>
      <w:r w:rsidR="00EB5A4A" w:rsidRPr="00EB5A4A">
        <w:rPr>
          <w:rFonts w:ascii="Times New Roman" w:eastAsia="Times New Roman" w:hAnsi="Times New Roman" w:cs="Times New Roman"/>
          <w:color w:val="0070C0"/>
          <w:sz w:val="28"/>
          <w:szCs w:val="28"/>
        </w:rPr>
        <w:t xml:space="preserve">Грязинского  </w:t>
      </w:r>
      <w:r w:rsidR="00D40F16" w:rsidRPr="00EB5A4A">
        <w:rPr>
          <w:rFonts w:ascii="Times New Roman" w:hAnsi="Times New Roman" w:cs="Times New Roman"/>
          <w:color w:val="0070C0"/>
          <w:sz w:val="28"/>
          <w:szCs w:val="28"/>
        </w:rPr>
        <w:t>муниципального района</w:t>
      </w:r>
    </w:p>
    <w:p w:rsidR="00464348" w:rsidRPr="00EB5A4A" w:rsidRDefault="002164E1" w:rsidP="00464348">
      <w:pPr>
        <w:autoSpaceDE w:val="0"/>
        <w:autoSpaceDN w:val="0"/>
        <w:adjustRightInd w:val="0"/>
        <w:spacing w:after="0" w:line="360" w:lineRule="auto"/>
        <w:ind w:firstLine="567"/>
        <w:jc w:val="both"/>
        <w:rPr>
          <w:rFonts w:ascii="Times New Roman" w:hAnsi="Times New Roman" w:cs="Times New Roman"/>
          <w:color w:val="0070C0"/>
          <w:sz w:val="28"/>
          <w:szCs w:val="28"/>
        </w:rPr>
      </w:pPr>
      <w:r w:rsidRPr="00EB5A4A">
        <w:rPr>
          <w:rFonts w:ascii="Times New Roman" w:eastAsia="Times New Roman" w:hAnsi="Times New Roman" w:cs="Times New Roman"/>
          <w:color w:val="0070C0"/>
          <w:sz w:val="28"/>
          <w:szCs w:val="28"/>
        </w:rPr>
        <w:t>7</w:t>
      </w:r>
      <w:r w:rsidR="00464348" w:rsidRPr="00EB5A4A">
        <w:rPr>
          <w:rFonts w:ascii="Times New Roman" w:eastAsia="Times New Roman" w:hAnsi="Times New Roman" w:cs="Times New Roman"/>
          <w:color w:val="0070C0"/>
          <w:sz w:val="28"/>
          <w:szCs w:val="28"/>
        </w:rPr>
        <w:t>.</w:t>
      </w:r>
      <w:r w:rsidR="00464348" w:rsidRPr="00EB5A4A">
        <w:rPr>
          <w:rFonts w:ascii="Times New Roman" w:hAnsi="Times New Roman" w:cs="Times New Roman"/>
          <w:color w:val="0070C0"/>
          <w:sz w:val="28"/>
          <w:szCs w:val="28"/>
        </w:rPr>
        <w:t xml:space="preserve"> Расчет рекомендуемой обеспеченности количеством мест в детских дошкольных учреждениях и количеством учащихся в общеобразовательных </w:t>
      </w:r>
      <w:r w:rsidR="00464348" w:rsidRPr="00EB5A4A">
        <w:rPr>
          <w:rFonts w:ascii="Times New Roman" w:hAnsi="Times New Roman" w:cs="Times New Roman"/>
          <w:color w:val="0070C0"/>
          <w:sz w:val="28"/>
          <w:szCs w:val="28"/>
        </w:rPr>
        <w:lastRenderedPageBreak/>
        <w:t>школах на основании анализа численности населения муниципальных образований (район</w:t>
      </w:r>
      <w:r w:rsidR="006A3AAC" w:rsidRPr="00EB5A4A">
        <w:rPr>
          <w:rFonts w:ascii="Times New Roman" w:hAnsi="Times New Roman" w:cs="Times New Roman"/>
          <w:color w:val="0070C0"/>
          <w:sz w:val="28"/>
          <w:szCs w:val="28"/>
        </w:rPr>
        <w:t>а</w:t>
      </w:r>
      <w:r w:rsidR="00464348" w:rsidRPr="00EB5A4A">
        <w:rPr>
          <w:rFonts w:ascii="Times New Roman" w:hAnsi="Times New Roman" w:cs="Times New Roman"/>
          <w:color w:val="0070C0"/>
          <w:sz w:val="28"/>
          <w:szCs w:val="28"/>
        </w:rPr>
        <w:t xml:space="preserve">). </w:t>
      </w:r>
    </w:p>
    <w:p w:rsidR="00464348" w:rsidRPr="006A3AAC" w:rsidRDefault="004E73EA" w:rsidP="00464348">
      <w:pPr>
        <w:autoSpaceDE w:val="0"/>
        <w:autoSpaceDN w:val="0"/>
        <w:adjustRightInd w:val="0"/>
        <w:spacing w:after="0" w:line="360" w:lineRule="auto"/>
        <w:ind w:firstLine="567"/>
        <w:jc w:val="both"/>
        <w:rPr>
          <w:rFonts w:ascii="Times New Roman" w:hAnsi="Times New Roman" w:cs="Times New Roman"/>
          <w:color w:val="0070C0"/>
        </w:rPr>
      </w:pPr>
      <w:r w:rsidRPr="006A3AAC">
        <w:rPr>
          <w:rFonts w:ascii="Times New Roman" w:hAnsi="Times New Roman" w:cs="Times New Roman"/>
          <w:color w:val="0070C0"/>
        </w:rPr>
        <w:t>7</w:t>
      </w:r>
      <w:r w:rsidR="00464348" w:rsidRPr="006A3AAC">
        <w:rPr>
          <w:rFonts w:ascii="Times New Roman" w:hAnsi="Times New Roman" w:cs="Times New Roman"/>
          <w:color w:val="0070C0"/>
        </w:rPr>
        <w:t xml:space="preserve">.1 </w:t>
      </w:r>
      <w:r w:rsidR="006A3AAC" w:rsidRPr="006A3AAC">
        <w:rPr>
          <w:rFonts w:ascii="Times New Roman" w:eastAsia="Times New Roman" w:hAnsi="Times New Roman" w:cs="Times New Roman"/>
          <w:color w:val="0070C0"/>
        </w:rPr>
        <w:t xml:space="preserve">Расчетные показатели минимально допустимого уровня обеспеченности </w:t>
      </w:r>
      <w:r w:rsidR="006A3AAC" w:rsidRPr="006A3AAC">
        <w:rPr>
          <w:rFonts w:ascii="Times New Roman" w:hAnsi="Times New Roman" w:cs="Times New Roman"/>
          <w:color w:val="0070C0"/>
        </w:rPr>
        <w:t>количеством мест в детских дошкольных учреждениях и количеством учащихся в общеобразовательных школах по муниципальному району</w:t>
      </w:r>
    </w:p>
    <w:p w:rsidR="00464348" w:rsidRPr="00905281" w:rsidRDefault="004E73EA" w:rsidP="00464348">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eastAsia="Times New Roman" w:hAnsi="Times New Roman" w:cs="Times New Roman"/>
          <w:color w:val="0070C0"/>
        </w:rPr>
        <w:t>7</w:t>
      </w:r>
      <w:r w:rsidR="00464348" w:rsidRPr="00905281">
        <w:rPr>
          <w:rFonts w:ascii="Times New Roman" w:eastAsia="Times New Roman" w:hAnsi="Times New Roman" w:cs="Times New Roman"/>
          <w:color w:val="0070C0"/>
        </w:rPr>
        <w:t xml:space="preserve">.2 Расчетные показатели обеспеченности </w:t>
      </w:r>
      <w:r w:rsidR="00464348" w:rsidRPr="00905281">
        <w:rPr>
          <w:rFonts w:ascii="Times New Roman" w:hAnsi="Times New Roman" w:cs="Times New Roman"/>
          <w:color w:val="0070C0"/>
        </w:rPr>
        <w:t xml:space="preserve">количеством мест в детских дошкольных учреждениях и количеством учащихся в общеобразовательных школах по </w:t>
      </w:r>
      <w:r w:rsidR="00960DEC">
        <w:rPr>
          <w:rFonts w:ascii="Times New Roman" w:hAnsi="Times New Roman" w:cs="Times New Roman"/>
          <w:color w:val="0070C0"/>
        </w:rPr>
        <w:t>району</w:t>
      </w:r>
    </w:p>
    <w:p w:rsidR="00464348" w:rsidRPr="00905281" w:rsidRDefault="004E73EA"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7</w:t>
      </w:r>
      <w:r w:rsidR="00464348" w:rsidRPr="00905281">
        <w:rPr>
          <w:rFonts w:ascii="Times New Roman" w:hAnsi="Times New Roman" w:cs="Times New Roman"/>
          <w:color w:val="0070C0"/>
        </w:rPr>
        <w:t>.3 Пример расчета количества мест в д/у и количества учащихся в школах</w:t>
      </w:r>
    </w:p>
    <w:p w:rsidR="00464348" w:rsidRPr="00905281" w:rsidRDefault="004E73EA"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7</w:t>
      </w:r>
      <w:r w:rsidR="00464348" w:rsidRPr="00905281">
        <w:rPr>
          <w:rFonts w:ascii="Times New Roman" w:hAnsi="Times New Roman" w:cs="Times New Roman"/>
          <w:color w:val="0070C0"/>
        </w:rPr>
        <w:t xml:space="preserve">.4 </w:t>
      </w:r>
      <w:r w:rsidR="00464348" w:rsidRPr="00905281">
        <w:rPr>
          <w:rFonts w:ascii="Times New Roman" w:eastAsia="Times New Roman" w:hAnsi="Times New Roman" w:cs="Times New Roman"/>
          <w:color w:val="0070C0"/>
        </w:rPr>
        <w:t xml:space="preserve">Расчетные показатели обеспеченности </w:t>
      </w:r>
      <w:r w:rsidR="00464348" w:rsidRPr="00905281">
        <w:rPr>
          <w:rFonts w:ascii="Times New Roman" w:hAnsi="Times New Roman" w:cs="Times New Roman"/>
          <w:color w:val="0070C0"/>
        </w:rPr>
        <w:t>количеством мест в детских дошкольных учреждениях и количеством учащихся в общеобразовательных школах по муниципальным районам и городским округам Липецкой области</w:t>
      </w:r>
    </w:p>
    <w:p w:rsidR="00464348" w:rsidRPr="007B3559" w:rsidRDefault="002164E1" w:rsidP="00464348">
      <w:pPr>
        <w:widowControl w:val="0"/>
        <w:autoSpaceDE w:val="0"/>
        <w:autoSpaceDN w:val="0"/>
        <w:adjustRightInd w:val="0"/>
        <w:spacing w:after="0" w:line="360" w:lineRule="auto"/>
        <w:ind w:firstLine="567"/>
        <w:jc w:val="both"/>
        <w:outlineLvl w:val="2"/>
        <w:rPr>
          <w:rFonts w:ascii="Times New Roman" w:eastAsia="Times New Roman" w:hAnsi="Times New Roman" w:cs="Times New Roman"/>
          <w:b/>
          <w:color w:val="0070C0"/>
          <w:sz w:val="26"/>
          <w:szCs w:val="26"/>
        </w:rPr>
      </w:pPr>
      <w:r>
        <w:rPr>
          <w:rFonts w:ascii="Times New Roman" w:eastAsia="Times New Roman" w:hAnsi="Times New Roman" w:cs="Times New Roman"/>
          <w:color w:val="0070C0"/>
          <w:sz w:val="26"/>
          <w:szCs w:val="26"/>
        </w:rPr>
        <w:t>8</w:t>
      </w:r>
      <w:r w:rsidR="00464348" w:rsidRPr="007B3559">
        <w:rPr>
          <w:rFonts w:ascii="Times New Roman" w:eastAsia="Times New Roman" w:hAnsi="Times New Roman" w:cs="Times New Roman"/>
          <w:color w:val="0070C0"/>
          <w:sz w:val="26"/>
          <w:szCs w:val="26"/>
        </w:rPr>
        <w:t xml:space="preserve">. Перечень нормативных правовых актов и иных документов, использованных при подготовке </w:t>
      </w:r>
      <w:r w:rsidR="00402D81">
        <w:rPr>
          <w:rFonts w:ascii="Times New Roman" w:hAnsi="Times New Roman" w:cs="Times New Roman"/>
          <w:color w:val="0070C0"/>
          <w:sz w:val="26"/>
          <w:szCs w:val="26"/>
        </w:rPr>
        <w:t>ме</w:t>
      </w:r>
      <w:r w:rsidR="00464348" w:rsidRPr="007B3559">
        <w:rPr>
          <w:rFonts w:ascii="Times New Roman" w:hAnsi="Times New Roman" w:cs="Times New Roman"/>
          <w:color w:val="0070C0"/>
          <w:sz w:val="26"/>
          <w:szCs w:val="26"/>
        </w:rPr>
        <w:t>стных</w:t>
      </w:r>
      <w:r w:rsidR="00464348" w:rsidRPr="007B3559">
        <w:rPr>
          <w:rFonts w:ascii="Times New Roman" w:eastAsia="Times New Roman" w:hAnsi="Times New Roman" w:cs="Times New Roman"/>
          <w:color w:val="0070C0"/>
          <w:sz w:val="26"/>
          <w:szCs w:val="26"/>
        </w:rPr>
        <w:t xml:space="preserve"> нормативов градостроительного проектирования.</w:t>
      </w:r>
    </w:p>
    <w:p w:rsidR="00464348" w:rsidRPr="00E70B79" w:rsidRDefault="00464348" w:rsidP="00464348">
      <w:pPr>
        <w:widowControl w:val="0"/>
        <w:suppressAutoHyphens/>
        <w:spacing w:after="0" w:line="360" w:lineRule="auto"/>
        <w:ind w:firstLine="709"/>
        <w:rPr>
          <w:rFonts w:ascii="Times New Roman" w:eastAsia="Times New Roman" w:hAnsi="Times New Roman" w:cs="Times New Roman"/>
          <w:bCs/>
        </w:rPr>
      </w:pPr>
    </w:p>
    <w:p w:rsidR="00464348" w:rsidRPr="007B3559" w:rsidRDefault="00464348" w:rsidP="00464348">
      <w:pPr>
        <w:widowControl w:val="0"/>
        <w:suppressAutoHyphens/>
        <w:spacing w:after="0" w:line="360" w:lineRule="auto"/>
        <w:ind w:right="-1" w:firstLine="567"/>
        <w:jc w:val="center"/>
        <w:rPr>
          <w:rFonts w:ascii="Times New Roman" w:hAnsi="Times New Roman" w:cs="Times New Roman"/>
          <w:b/>
          <w:color w:val="0070C0"/>
          <w:sz w:val="26"/>
          <w:szCs w:val="26"/>
        </w:rPr>
      </w:pPr>
      <w:r w:rsidRPr="007B3559">
        <w:rPr>
          <w:rFonts w:ascii="Times New Roman" w:hAnsi="Times New Roman" w:cs="Times New Roman"/>
          <w:b/>
          <w:color w:val="0070C0"/>
          <w:sz w:val="26"/>
          <w:szCs w:val="26"/>
        </w:rPr>
        <w:t xml:space="preserve">Правила и область применения расчетных показателей, содержащихся в основной части </w:t>
      </w:r>
      <w:r w:rsidR="00402D81">
        <w:rPr>
          <w:rFonts w:ascii="Times New Roman" w:hAnsi="Times New Roman" w:cs="Times New Roman"/>
          <w:b/>
          <w:color w:val="0070C0"/>
          <w:sz w:val="26"/>
          <w:szCs w:val="26"/>
        </w:rPr>
        <w:t>ме</w:t>
      </w:r>
      <w:r w:rsidRPr="007B3559">
        <w:rPr>
          <w:rFonts w:ascii="Times New Roman" w:hAnsi="Times New Roman" w:cs="Times New Roman"/>
          <w:b/>
          <w:color w:val="0070C0"/>
          <w:sz w:val="26"/>
          <w:szCs w:val="26"/>
        </w:rPr>
        <w:t>стных нормативов градостроительного проектирования</w:t>
      </w:r>
    </w:p>
    <w:p w:rsidR="00402D81" w:rsidRPr="00E11085" w:rsidRDefault="00402D81" w:rsidP="00402D81">
      <w:pPr>
        <w:widowControl w:val="0"/>
        <w:suppressAutoHyphens/>
        <w:spacing w:after="0" w:line="360" w:lineRule="auto"/>
        <w:ind w:firstLine="567"/>
        <w:jc w:val="center"/>
        <w:rPr>
          <w:rFonts w:ascii="Times New Roman" w:eastAsia="Times New Roman" w:hAnsi="Times New Roman" w:cs="Times New Roman"/>
          <w:color w:val="0070C0"/>
          <w:sz w:val="26"/>
          <w:szCs w:val="26"/>
        </w:rPr>
      </w:pPr>
      <w:r w:rsidRPr="00E11085">
        <w:rPr>
          <w:rFonts w:ascii="Times New Roman" w:eastAsia="Times New Roman" w:hAnsi="Times New Roman" w:cs="Times New Roman"/>
          <w:color w:val="0070C0"/>
          <w:sz w:val="26"/>
          <w:szCs w:val="26"/>
        </w:rPr>
        <w:t>Содержание</w:t>
      </w:r>
    </w:p>
    <w:p w:rsidR="00402D81" w:rsidRPr="00485D98" w:rsidRDefault="00402D81" w:rsidP="00402D81">
      <w:pPr>
        <w:widowControl w:val="0"/>
        <w:suppressAutoHyphens/>
        <w:spacing w:after="0" w:line="360" w:lineRule="auto"/>
        <w:ind w:firstLine="567"/>
        <w:jc w:val="center"/>
        <w:rPr>
          <w:rFonts w:ascii="Times New Roman" w:eastAsia="Times New Roman" w:hAnsi="Times New Roman" w:cs="Times New Roman"/>
          <w:b/>
          <w:color w:val="0070C0"/>
          <w:sz w:val="26"/>
          <w:szCs w:val="26"/>
        </w:rPr>
      </w:pPr>
    </w:p>
    <w:p w:rsidR="00402D81" w:rsidRPr="00353D28" w:rsidRDefault="00402D81" w:rsidP="00402D81">
      <w:pPr>
        <w:autoSpaceDE w:val="0"/>
        <w:autoSpaceDN w:val="0"/>
        <w:adjustRightInd w:val="0"/>
        <w:spacing w:after="0" w:line="360" w:lineRule="auto"/>
        <w:ind w:firstLine="567"/>
        <w:jc w:val="center"/>
        <w:rPr>
          <w:rFonts w:ascii="Times New Roman" w:eastAsia="Times New Roman" w:hAnsi="Times New Roman" w:cs="Times New Roman"/>
          <w:b/>
          <w:bCs/>
          <w:color w:val="0070C0"/>
          <w:sz w:val="26"/>
          <w:szCs w:val="26"/>
        </w:rPr>
      </w:pPr>
      <w:r w:rsidRPr="00353D28">
        <w:rPr>
          <w:rFonts w:ascii="Times New Roman" w:eastAsia="Times New Roman" w:hAnsi="Times New Roman" w:cs="Times New Roman"/>
          <w:b/>
          <w:bCs/>
          <w:color w:val="0070C0"/>
          <w:sz w:val="26"/>
          <w:szCs w:val="26"/>
        </w:rPr>
        <w:t>Основная часть</w:t>
      </w:r>
    </w:p>
    <w:p w:rsidR="00E61621" w:rsidRPr="002D7C66" w:rsidRDefault="00E61621" w:rsidP="0030763D">
      <w:pPr>
        <w:pStyle w:val="ConsPlusNormal"/>
        <w:spacing w:line="360" w:lineRule="auto"/>
        <w:ind w:firstLine="567"/>
        <w:jc w:val="both"/>
        <w:rPr>
          <w:rFonts w:ascii="Times New Roman" w:hAnsi="Times New Roman" w:cs="Times New Roman"/>
        </w:rPr>
      </w:pPr>
    </w:p>
    <w:p w:rsidR="00B44790" w:rsidRPr="00402D81" w:rsidRDefault="006A3AAC" w:rsidP="009C4206">
      <w:pPr>
        <w:autoSpaceDE w:val="0"/>
        <w:autoSpaceDN w:val="0"/>
        <w:adjustRightInd w:val="0"/>
        <w:spacing w:after="0" w:line="360" w:lineRule="auto"/>
        <w:ind w:firstLine="709"/>
        <w:jc w:val="center"/>
        <w:rPr>
          <w:rFonts w:ascii="Times New Roman" w:eastAsia="Times New Roman" w:hAnsi="Times New Roman" w:cs="Times New Roman"/>
          <w:bCs/>
          <w:color w:val="0070C0"/>
          <w:sz w:val="26"/>
          <w:szCs w:val="26"/>
        </w:rPr>
      </w:pPr>
      <w:r>
        <w:rPr>
          <w:rFonts w:ascii="Times New Roman" w:eastAsia="Times New Roman" w:hAnsi="Times New Roman" w:cs="Times New Roman"/>
          <w:bCs/>
          <w:color w:val="0070C0"/>
          <w:sz w:val="26"/>
          <w:szCs w:val="26"/>
        </w:rPr>
        <w:t>1</w:t>
      </w:r>
      <w:r w:rsidR="009C4206" w:rsidRPr="00402D81">
        <w:rPr>
          <w:rFonts w:ascii="Times New Roman" w:eastAsia="Times New Roman" w:hAnsi="Times New Roman" w:cs="Times New Roman"/>
          <w:bCs/>
          <w:color w:val="0070C0"/>
          <w:sz w:val="26"/>
          <w:szCs w:val="26"/>
        </w:rPr>
        <w:t xml:space="preserve"> </w:t>
      </w:r>
      <w:r w:rsidR="00B44790" w:rsidRPr="00402D81">
        <w:rPr>
          <w:rFonts w:ascii="Times New Roman" w:eastAsia="Times New Roman" w:hAnsi="Times New Roman" w:cs="Times New Roman"/>
          <w:bCs/>
          <w:color w:val="0070C0"/>
          <w:sz w:val="26"/>
          <w:szCs w:val="26"/>
        </w:rPr>
        <w:t>Предельные значения расчетных показателей минимально допустимого уровня обеспеченности объектами местного значения муниципального района,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9C4206" w:rsidRPr="00402D81" w:rsidRDefault="009C4206" w:rsidP="009C4206">
      <w:pPr>
        <w:autoSpaceDE w:val="0"/>
        <w:autoSpaceDN w:val="0"/>
        <w:adjustRightInd w:val="0"/>
        <w:spacing w:after="0" w:line="360" w:lineRule="auto"/>
        <w:ind w:firstLine="709"/>
        <w:jc w:val="center"/>
        <w:rPr>
          <w:rFonts w:ascii="Times New Roman" w:eastAsia="Times New Roman" w:hAnsi="Times New Roman" w:cs="Times New Roman"/>
          <w:bCs/>
          <w:color w:val="0070C0"/>
          <w:szCs w:val="26"/>
        </w:rPr>
      </w:pPr>
    </w:p>
    <w:p w:rsidR="00B44790" w:rsidRPr="00402D81" w:rsidRDefault="006A3AAC" w:rsidP="009C4206">
      <w:pPr>
        <w:widowControl w:val="0"/>
        <w:autoSpaceDE w:val="0"/>
        <w:autoSpaceDN w:val="0"/>
        <w:adjustRightInd w:val="0"/>
        <w:spacing w:after="0" w:line="360" w:lineRule="auto"/>
        <w:ind w:firstLine="567"/>
        <w:jc w:val="center"/>
        <w:outlineLvl w:val="0"/>
        <w:rPr>
          <w:rFonts w:ascii="Times New Roman" w:hAnsi="Times New Roman" w:cs="Times New Roman"/>
          <w:color w:val="0070C0"/>
          <w:sz w:val="24"/>
          <w:szCs w:val="24"/>
        </w:rPr>
      </w:pPr>
      <w:r>
        <w:rPr>
          <w:rFonts w:ascii="Times New Roman" w:hAnsi="Times New Roman" w:cs="Times New Roman"/>
          <w:color w:val="0070C0"/>
          <w:sz w:val="24"/>
          <w:szCs w:val="24"/>
        </w:rPr>
        <w:t>1</w:t>
      </w:r>
      <w:r w:rsidR="009C4206" w:rsidRPr="00402D81">
        <w:rPr>
          <w:rFonts w:ascii="Times New Roman" w:hAnsi="Times New Roman" w:cs="Times New Roman"/>
          <w:color w:val="0070C0"/>
          <w:sz w:val="24"/>
          <w:szCs w:val="24"/>
        </w:rPr>
        <w:t xml:space="preserve">.1 </w:t>
      </w:r>
      <w:r w:rsidR="00B44790" w:rsidRPr="00402D81">
        <w:rPr>
          <w:rFonts w:ascii="Times New Roman" w:hAnsi="Times New Roman" w:cs="Times New Roman"/>
          <w:color w:val="0070C0"/>
          <w:sz w:val="24"/>
          <w:szCs w:val="24"/>
        </w:rPr>
        <w:t>Предельные значения расчетных показателей минимально допустимого уровня обеспеченности и предельные значения</w:t>
      </w:r>
      <w:r w:rsidR="00B44790" w:rsidRPr="00402D81">
        <w:rPr>
          <w:rFonts w:ascii="Times New Roman" w:eastAsia="Times New Roman" w:hAnsi="Times New Roman" w:cs="Times New Roman"/>
          <w:bCs/>
          <w:color w:val="0070C0"/>
          <w:sz w:val="24"/>
          <w:szCs w:val="24"/>
        </w:rPr>
        <w:t xml:space="preserve"> расчетных показателей максимально допустимого уровня территориальной доступности</w:t>
      </w:r>
      <w:r w:rsidR="00B44790" w:rsidRPr="00402D81">
        <w:rPr>
          <w:rFonts w:ascii="Times New Roman" w:eastAsia="Times New Roman" w:hAnsi="Times New Roman" w:cs="Times New Roman"/>
          <w:color w:val="0070C0"/>
          <w:sz w:val="24"/>
          <w:szCs w:val="24"/>
        </w:rPr>
        <w:t xml:space="preserve"> </w:t>
      </w:r>
      <w:r w:rsidR="00B44790" w:rsidRPr="00402D81">
        <w:rPr>
          <w:rFonts w:ascii="Times New Roman" w:hAnsi="Times New Roman" w:cs="Times New Roman"/>
          <w:color w:val="0070C0"/>
          <w:sz w:val="24"/>
          <w:szCs w:val="24"/>
        </w:rPr>
        <w:t>объектов в области инженерных коммуникаций местного значения</w:t>
      </w:r>
    </w:p>
    <w:p w:rsidR="00B44790" w:rsidRDefault="00B44790" w:rsidP="001A5095">
      <w:pPr>
        <w:widowControl w:val="0"/>
        <w:autoSpaceDE w:val="0"/>
        <w:autoSpaceDN w:val="0"/>
        <w:adjustRightInd w:val="0"/>
        <w:spacing w:after="0" w:line="360" w:lineRule="auto"/>
        <w:ind w:firstLine="567"/>
        <w:outlineLvl w:val="0"/>
        <w:rPr>
          <w:rFonts w:ascii="Times New Roman" w:eastAsia="Times New Roman" w:hAnsi="Times New Roman" w:cs="Times New Roman"/>
          <w:bCs/>
          <w:color w:val="0070C0"/>
        </w:rPr>
      </w:pPr>
    </w:p>
    <w:p w:rsidR="005E435D" w:rsidRPr="00402D81" w:rsidRDefault="005E435D" w:rsidP="001A5095">
      <w:pPr>
        <w:widowControl w:val="0"/>
        <w:autoSpaceDE w:val="0"/>
        <w:autoSpaceDN w:val="0"/>
        <w:adjustRightInd w:val="0"/>
        <w:spacing w:after="0" w:line="360" w:lineRule="auto"/>
        <w:ind w:firstLine="567"/>
        <w:outlineLvl w:val="0"/>
        <w:rPr>
          <w:rFonts w:ascii="Times New Roman" w:eastAsia="Times New Roman" w:hAnsi="Times New Roman" w:cs="Times New Roman"/>
          <w:bCs/>
          <w:color w:val="0070C0"/>
        </w:rPr>
      </w:pP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56"/>
        <w:gridCol w:w="1252"/>
        <w:gridCol w:w="881"/>
        <w:gridCol w:w="46"/>
        <w:gridCol w:w="1507"/>
        <w:gridCol w:w="6"/>
        <w:gridCol w:w="844"/>
        <w:gridCol w:w="284"/>
        <w:gridCol w:w="432"/>
        <w:gridCol w:w="139"/>
        <w:gridCol w:w="257"/>
        <w:gridCol w:w="28"/>
        <w:gridCol w:w="7"/>
        <w:gridCol w:w="279"/>
        <w:gridCol w:w="21"/>
        <w:gridCol w:w="546"/>
        <w:gridCol w:w="252"/>
        <w:gridCol w:w="30"/>
        <w:gridCol w:w="352"/>
        <w:gridCol w:w="357"/>
        <w:gridCol w:w="133"/>
        <w:gridCol w:w="540"/>
      </w:tblGrid>
      <w:tr w:rsidR="00402D81" w:rsidRPr="00402D81" w:rsidTr="00776B9C">
        <w:trPr>
          <w:trHeight w:val="20"/>
          <w:jc w:val="center"/>
        </w:trPr>
        <w:tc>
          <w:tcPr>
            <w:tcW w:w="669" w:type="dxa"/>
            <w:shd w:val="clear" w:color="auto" w:fill="auto"/>
            <w:vAlign w:val="center"/>
          </w:tcPr>
          <w:p w:rsidR="00B44790" w:rsidRPr="00402D81"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 </w:t>
            </w:r>
            <w:proofErr w:type="gramStart"/>
            <w:r w:rsidRPr="00402D81">
              <w:rPr>
                <w:rFonts w:ascii="Times New Roman" w:eastAsia="Times New Roman" w:hAnsi="Times New Roman" w:cs="Times New Roman"/>
                <w:color w:val="0070C0"/>
              </w:rPr>
              <w:t>п</w:t>
            </w:r>
            <w:proofErr w:type="gramEnd"/>
            <w:r w:rsidRPr="00402D81">
              <w:rPr>
                <w:rFonts w:ascii="Times New Roman" w:eastAsia="Times New Roman" w:hAnsi="Times New Roman" w:cs="Times New Roman"/>
                <w:color w:val="0070C0"/>
              </w:rPr>
              <w:t>/п</w:t>
            </w:r>
          </w:p>
        </w:tc>
        <w:tc>
          <w:tcPr>
            <w:tcW w:w="1556" w:type="dxa"/>
            <w:shd w:val="clear" w:color="auto" w:fill="auto"/>
            <w:vAlign w:val="center"/>
          </w:tcPr>
          <w:p w:rsidR="00B44790" w:rsidRPr="00402D81"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вида ОМЗ</w:t>
            </w:r>
          </w:p>
        </w:tc>
        <w:tc>
          <w:tcPr>
            <w:tcW w:w="1252" w:type="dxa"/>
            <w:shd w:val="clear" w:color="auto" w:fill="auto"/>
            <w:vAlign w:val="center"/>
          </w:tcPr>
          <w:p w:rsidR="00B44790" w:rsidRPr="00402D81"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Тип расчетного показателя</w:t>
            </w:r>
          </w:p>
        </w:tc>
        <w:tc>
          <w:tcPr>
            <w:tcW w:w="927" w:type="dxa"/>
            <w:gridSpan w:val="2"/>
            <w:shd w:val="clear" w:color="auto" w:fill="auto"/>
            <w:vAlign w:val="center"/>
          </w:tcPr>
          <w:p w:rsidR="00B44790" w:rsidRPr="00402D81"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Вид </w:t>
            </w:r>
            <w:proofErr w:type="gramStart"/>
            <w:r w:rsidRPr="00402D81">
              <w:rPr>
                <w:rFonts w:ascii="Times New Roman" w:eastAsia="Times New Roman" w:hAnsi="Times New Roman" w:cs="Times New Roman"/>
                <w:color w:val="0070C0"/>
              </w:rPr>
              <w:t>расчет</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ного</w:t>
            </w:r>
            <w:proofErr w:type="gramEnd"/>
            <w:r w:rsidRPr="00402D81">
              <w:rPr>
                <w:rFonts w:ascii="Times New Roman" w:eastAsia="Times New Roman" w:hAnsi="Times New Roman" w:cs="Times New Roman"/>
                <w:color w:val="0070C0"/>
              </w:rPr>
              <w:t xml:space="preserve"> показа</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lastRenderedPageBreak/>
              <w:t>теля</w:t>
            </w:r>
          </w:p>
        </w:tc>
        <w:tc>
          <w:tcPr>
            <w:tcW w:w="1507" w:type="dxa"/>
            <w:shd w:val="clear" w:color="auto" w:fill="auto"/>
            <w:vAlign w:val="center"/>
          </w:tcPr>
          <w:p w:rsidR="00B44790" w:rsidRPr="00402D81"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lastRenderedPageBreak/>
              <w:t>Наименова</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ние</w:t>
            </w:r>
            <w:proofErr w:type="gramEnd"/>
            <w:r w:rsidRPr="00402D81">
              <w:rPr>
                <w:rFonts w:ascii="Times New Roman" w:eastAsia="Times New Roman" w:hAnsi="Times New Roman" w:cs="Times New Roman"/>
                <w:color w:val="0070C0"/>
              </w:rPr>
              <w:t xml:space="preserve"> расчетного показателя, единица </w:t>
            </w:r>
            <w:r w:rsidRPr="00402D81">
              <w:rPr>
                <w:rFonts w:ascii="Times New Roman" w:eastAsia="Times New Roman" w:hAnsi="Times New Roman" w:cs="Times New Roman"/>
                <w:color w:val="0070C0"/>
              </w:rPr>
              <w:lastRenderedPageBreak/>
              <w:t>измерения</w:t>
            </w:r>
          </w:p>
        </w:tc>
        <w:tc>
          <w:tcPr>
            <w:tcW w:w="4507" w:type="dxa"/>
            <w:gridSpan w:val="17"/>
            <w:shd w:val="clear" w:color="auto" w:fill="auto"/>
            <w:vAlign w:val="center"/>
          </w:tcPr>
          <w:p w:rsidR="00B44790" w:rsidRPr="00402D81"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Предельное значение расчетного показателя</w:t>
            </w:r>
          </w:p>
        </w:tc>
      </w:tr>
      <w:tr w:rsidR="00402D81" w:rsidRPr="00402D81" w:rsidTr="00776B9C">
        <w:trPr>
          <w:trHeight w:val="20"/>
          <w:jc w:val="center"/>
        </w:trPr>
        <w:tc>
          <w:tcPr>
            <w:tcW w:w="669" w:type="dxa"/>
            <w:vMerge w:val="restart"/>
            <w:shd w:val="clear" w:color="auto" w:fill="auto"/>
          </w:tcPr>
          <w:p w:rsidR="00B44790" w:rsidRPr="00402D81" w:rsidRDefault="00F57B9C" w:rsidP="001A5095">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B44790" w:rsidRPr="00402D81">
              <w:rPr>
                <w:rFonts w:ascii="Times New Roman" w:eastAsia="Times New Roman" w:hAnsi="Times New Roman" w:cs="Times New Roman"/>
                <w:color w:val="0070C0"/>
              </w:rPr>
              <w:t>.1.1</w:t>
            </w:r>
          </w:p>
        </w:tc>
        <w:tc>
          <w:tcPr>
            <w:tcW w:w="1556" w:type="dxa"/>
            <w:vMerge w:val="restart"/>
            <w:shd w:val="clear" w:color="auto" w:fill="auto"/>
          </w:tcPr>
          <w:p w:rsidR="00B44790" w:rsidRPr="00402D81" w:rsidRDefault="00B44790" w:rsidP="001A5095">
            <w:pPr>
              <w:widowControl w:val="0"/>
              <w:autoSpaceDE w:val="0"/>
              <w:autoSpaceDN w:val="0"/>
              <w:adjustRightInd w:val="0"/>
              <w:spacing w:after="0"/>
              <w:ind w:left="-108" w:right="-111"/>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Электро</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станции</w:t>
            </w:r>
            <w:proofErr w:type="gramEnd"/>
            <w:r w:rsidRPr="00402D81">
              <w:rPr>
                <w:rFonts w:ascii="Times New Roman" w:eastAsia="Times New Roman" w:hAnsi="Times New Roman" w:cs="Times New Roman"/>
                <w:color w:val="0070C0"/>
              </w:rPr>
              <w:t>,</w:t>
            </w:r>
          </w:p>
          <w:p w:rsidR="00B44790" w:rsidRPr="00402D81" w:rsidRDefault="00B44790" w:rsidP="001A5095">
            <w:pPr>
              <w:widowControl w:val="0"/>
              <w:autoSpaceDE w:val="0"/>
              <w:autoSpaceDN w:val="0"/>
              <w:adjustRightInd w:val="0"/>
              <w:spacing w:after="0"/>
              <w:ind w:left="-108" w:right="-111"/>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подстанция 35 кВ,</w:t>
            </w:r>
          </w:p>
          <w:p w:rsidR="00B44790" w:rsidRPr="00402D81" w:rsidRDefault="00B44790" w:rsidP="001A5095">
            <w:pPr>
              <w:widowControl w:val="0"/>
              <w:autoSpaceDE w:val="0"/>
              <w:autoSpaceDN w:val="0"/>
              <w:adjustRightInd w:val="0"/>
              <w:spacing w:after="0"/>
              <w:ind w:left="-108" w:right="-111"/>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переключатель</w:t>
            </w:r>
            <w:r w:rsidR="001A509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ные</w:t>
            </w:r>
            <w:proofErr w:type="gramEnd"/>
            <w:r w:rsidRPr="00402D81">
              <w:rPr>
                <w:rFonts w:ascii="Times New Roman" w:eastAsia="Times New Roman" w:hAnsi="Times New Roman" w:cs="Times New Roman"/>
                <w:color w:val="0070C0"/>
              </w:rPr>
              <w:t xml:space="preserve"> пункты,</w:t>
            </w:r>
          </w:p>
          <w:p w:rsidR="00B44790" w:rsidRPr="00402D81" w:rsidRDefault="00B44790" w:rsidP="001A5095">
            <w:pPr>
              <w:widowControl w:val="0"/>
              <w:autoSpaceDE w:val="0"/>
              <w:autoSpaceDN w:val="0"/>
              <w:adjustRightInd w:val="0"/>
              <w:spacing w:after="0"/>
              <w:ind w:left="-108" w:right="-111"/>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трансформатор</w:t>
            </w:r>
            <w:r w:rsidR="001A509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ные</w:t>
            </w:r>
            <w:proofErr w:type="gramEnd"/>
            <w:r w:rsidRPr="00402D81">
              <w:rPr>
                <w:rFonts w:ascii="Times New Roman" w:eastAsia="Times New Roman" w:hAnsi="Times New Roman" w:cs="Times New Roman"/>
                <w:color w:val="0070C0"/>
              </w:rPr>
              <w:t xml:space="preserve"> подстанции, линии электропередачи 35 кВ, линии электропередачи 10 кВ</w:t>
            </w:r>
          </w:p>
        </w:tc>
        <w:tc>
          <w:tcPr>
            <w:tcW w:w="1252" w:type="dxa"/>
            <w:vMerge w:val="restart"/>
            <w:shd w:val="clear" w:color="auto" w:fill="auto"/>
          </w:tcPr>
          <w:p w:rsidR="00B44790" w:rsidRPr="00402D81" w:rsidRDefault="00B44790" w:rsidP="001A5095">
            <w:pPr>
              <w:widowControl w:val="0"/>
              <w:autoSpaceDE w:val="0"/>
              <w:autoSpaceDN w:val="0"/>
              <w:adjustRightInd w:val="0"/>
              <w:spacing w:after="0"/>
              <w:ind w:left="-108" w:right="33"/>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w:t>
            </w:r>
            <w:proofErr w:type="gramStart"/>
            <w:r w:rsidRPr="00402D81">
              <w:rPr>
                <w:rFonts w:ascii="Times New Roman" w:eastAsia="Times New Roman" w:hAnsi="Times New Roman" w:cs="Times New Roman"/>
                <w:color w:val="0070C0"/>
              </w:rPr>
              <w:t>минималь</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w:t>
            </w:r>
            <w:proofErr w:type="gramEnd"/>
            <w:r w:rsidRPr="00402D81">
              <w:rPr>
                <w:rFonts w:ascii="Times New Roman" w:eastAsia="Times New Roman" w:hAnsi="Times New Roman" w:cs="Times New Roman"/>
                <w:color w:val="0070C0"/>
              </w:rPr>
              <w:t xml:space="preserve"> допустимо</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го уровня обеспечен</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w:t>
            </w:r>
          </w:p>
        </w:tc>
        <w:tc>
          <w:tcPr>
            <w:tcW w:w="927" w:type="dxa"/>
            <w:gridSpan w:val="2"/>
            <w:vMerge w:val="restart"/>
            <w:shd w:val="clear" w:color="auto" w:fill="auto"/>
          </w:tcPr>
          <w:p w:rsidR="00B44790" w:rsidRPr="00402D81" w:rsidRDefault="00B44790" w:rsidP="001A5095">
            <w:pPr>
              <w:widowControl w:val="0"/>
              <w:autoSpaceDE w:val="0"/>
              <w:autoSpaceDN w:val="0"/>
              <w:adjustRightInd w:val="0"/>
              <w:spacing w:after="0"/>
              <w:ind w:left="-108" w:right="33"/>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Расчет</w:t>
            </w:r>
            <w:r w:rsidR="001A509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ный</w:t>
            </w:r>
            <w:proofErr w:type="gramEnd"/>
            <w:r w:rsidRPr="00402D81">
              <w:rPr>
                <w:rFonts w:ascii="Times New Roman" w:eastAsia="Times New Roman" w:hAnsi="Times New Roman" w:cs="Times New Roman"/>
                <w:color w:val="0070C0"/>
              </w:rPr>
              <w:t xml:space="preserve"> показа</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минимально допустимого уровня мощности объекта</w:t>
            </w:r>
          </w:p>
        </w:tc>
        <w:tc>
          <w:tcPr>
            <w:tcW w:w="1507" w:type="dxa"/>
            <w:vMerge w:val="restart"/>
            <w:shd w:val="clear" w:color="auto" w:fill="auto"/>
          </w:tcPr>
          <w:p w:rsidR="001A5095" w:rsidRPr="00402D81" w:rsidRDefault="00B44790" w:rsidP="001A5095">
            <w:pPr>
              <w:widowControl w:val="0"/>
              <w:autoSpaceDE w:val="0"/>
              <w:autoSpaceDN w:val="0"/>
              <w:adjustRightInd w:val="0"/>
              <w:spacing w:after="0"/>
              <w:ind w:left="-108"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Норматив потребления коммунальных услуг по электроснаб</w:t>
            </w:r>
            <w:r w:rsidR="001A5095" w:rsidRPr="00402D81">
              <w:rPr>
                <w:rFonts w:ascii="Times New Roman" w:eastAsia="Times New Roman" w:hAnsi="Times New Roman" w:cs="Times New Roman"/>
                <w:color w:val="0070C0"/>
              </w:rPr>
              <w:t>-жению, кВт ч/чел./</w:t>
            </w:r>
            <w:proofErr w:type="gramStart"/>
            <w:r w:rsidR="001A5095" w:rsidRPr="00402D81">
              <w:rPr>
                <w:rFonts w:ascii="Times New Roman" w:eastAsia="Times New Roman" w:hAnsi="Times New Roman" w:cs="Times New Roman"/>
                <w:color w:val="0070C0"/>
              </w:rPr>
              <w:t>мес</w:t>
            </w:r>
            <w:proofErr w:type="gramEnd"/>
          </w:p>
          <w:p w:rsidR="00776B9C" w:rsidRPr="002647CB" w:rsidRDefault="001A5095" w:rsidP="001A5095">
            <w:pPr>
              <w:widowControl w:val="0"/>
              <w:autoSpaceDE w:val="0"/>
              <w:autoSpaceDN w:val="0"/>
              <w:adjustRightInd w:val="0"/>
              <w:spacing w:after="0"/>
              <w:ind w:left="-108"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кол-</w:t>
            </w:r>
            <w:r w:rsidR="00B44790" w:rsidRPr="00402D81">
              <w:rPr>
                <w:rFonts w:ascii="Times New Roman" w:eastAsia="Times New Roman" w:hAnsi="Times New Roman" w:cs="Times New Roman"/>
                <w:color w:val="0070C0"/>
              </w:rPr>
              <w:t xml:space="preserve">ве </w:t>
            </w:r>
            <w:r w:rsidR="00B44790" w:rsidRPr="002647CB">
              <w:rPr>
                <w:rFonts w:ascii="Times New Roman" w:eastAsia="Times New Roman" w:hAnsi="Times New Roman" w:cs="Times New Roman"/>
                <w:color w:val="0070C0"/>
              </w:rPr>
              <w:t xml:space="preserve">проживающих человек в квартире </w:t>
            </w:r>
          </w:p>
          <w:p w:rsidR="00B44790" w:rsidRPr="00402D81" w:rsidRDefault="00776B9C" w:rsidP="001A5095">
            <w:pPr>
              <w:widowControl w:val="0"/>
              <w:autoSpaceDE w:val="0"/>
              <w:autoSpaceDN w:val="0"/>
              <w:adjustRightInd w:val="0"/>
              <w:spacing w:after="0"/>
              <w:ind w:left="-108" w:right="-113"/>
              <w:rPr>
                <w:rFonts w:ascii="Times New Roman" w:eastAsia="Times New Roman" w:hAnsi="Times New Roman" w:cs="Times New Roman"/>
                <w:color w:val="0070C0"/>
              </w:rPr>
            </w:pPr>
            <w:r w:rsidRPr="002647CB">
              <w:rPr>
                <w:rFonts w:ascii="Times New Roman" w:eastAsia="Times New Roman" w:hAnsi="Times New Roman" w:cs="Times New Roman"/>
                <w:color w:val="0070C0"/>
              </w:rPr>
              <w:t xml:space="preserve">(в  </w:t>
            </w:r>
            <w:proofErr w:type="gramStart"/>
            <w:r w:rsidRPr="002647CB">
              <w:rPr>
                <w:rFonts w:ascii="Times New Roman" w:eastAsia="Times New Roman" w:hAnsi="Times New Roman" w:cs="Times New Roman"/>
                <w:color w:val="0070C0"/>
              </w:rPr>
              <w:t>одно-квартирном</w:t>
            </w:r>
            <w:proofErr w:type="gramEnd"/>
            <w:r w:rsidRPr="002647CB">
              <w:rPr>
                <w:rFonts w:ascii="Times New Roman" w:eastAsia="Times New Roman" w:hAnsi="Times New Roman" w:cs="Times New Roman"/>
                <w:color w:val="0070C0"/>
              </w:rPr>
              <w:t xml:space="preserve"> жилом доме)</w:t>
            </w:r>
          </w:p>
        </w:tc>
        <w:tc>
          <w:tcPr>
            <w:tcW w:w="850" w:type="dxa"/>
            <w:gridSpan w:val="2"/>
            <w:shd w:val="clear" w:color="auto" w:fill="auto"/>
            <w:vAlign w:val="center"/>
          </w:tcPr>
          <w:p w:rsidR="00B44790" w:rsidRPr="00402D81" w:rsidRDefault="00FF5525" w:rsidP="001A5095">
            <w:pPr>
              <w:widowControl w:val="0"/>
              <w:autoSpaceDE w:val="0"/>
              <w:autoSpaceDN w:val="0"/>
              <w:adjustRightInd w:val="0"/>
              <w:spacing w:after="0"/>
              <w:ind w:left="10" w:right="-91"/>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Кол-</w:t>
            </w:r>
            <w:r w:rsidR="00B44790" w:rsidRPr="00402D81">
              <w:rPr>
                <w:rFonts w:ascii="Times New Roman" w:eastAsia="Times New Roman" w:hAnsi="Times New Roman" w:cs="Times New Roman"/>
                <w:color w:val="0070C0"/>
              </w:rPr>
              <w:t>во комнат</w:t>
            </w:r>
          </w:p>
        </w:tc>
        <w:tc>
          <w:tcPr>
            <w:tcW w:w="716" w:type="dxa"/>
            <w:gridSpan w:val="2"/>
            <w:shd w:val="clear" w:color="auto" w:fill="auto"/>
            <w:vAlign w:val="center"/>
          </w:tcPr>
          <w:p w:rsidR="00B44790" w:rsidRPr="00402D81" w:rsidRDefault="00B44790" w:rsidP="001A5095">
            <w:pPr>
              <w:widowControl w:val="0"/>
              <w:autoSpaceDE w:val="0"/>
              <w:autoSpaceDN w:val="0"/>
              <w:adjustRightInd w:val="0"/>
              <w:spacing w:after="0"/>
              <w:ind w:left="-108" w:right="33"/>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 человек</w:t>
            </w:r>
          </w:p>
        </w:tc>
        <w:tc>
          <w:tcPr>
            <w:tcW w:w="710" w:type="dxa"/>
            <w:gridSpan w:val="5"/>
            <w:shd w:val="clear" w:color="auto" w:fill="auto"/>
            <w:vAlign w:val="center"/>
          </w:tcPr>
          <w:p w:rsidR="00B44790" w:rsidRPr="00402D81" w:rsidRDefault="00B44790" w:rsidP="001A5095">
            <w:pPr>
              <w:widowControl w:val="0"/>
              <w:autoSpaceDE w:val="0"/>
              <w:autoSpaceDN w:val="0"/>
              <w:adjustRightInd w:val="0"/>
              <w:spacing w:after="0"/>
              <w:ind w:left="-108" w:right="33"/>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 человека</w:t>
            </w:r>
          </w:p>
        </w:tc>
        <w:tc>
          <w:tcPr>
            <w:tcW w:w="849" w:type="dxa"/>
            <w:gridSpan w:val="4"/>
            <w:shd w:val="clear" w:color="auto" w:fill="auto"/>
            <w:vAlign w:val="center"/>
          </w:tcPr>
          <w:p w:rsidR="00B44790" w:rsidRPr="00402D81" w:rsidRDefault="00B44790" w:rsidP="001A5095">
            <w:pPr>
              <w:widowControl w:val="0"/>
              <w:autoSpaceDE w:val="0"/>
              <w:autoSpaceDN w:val="0"/>
              <w:adjustRightInd w:val="0"/>
              <w:spacing w:after="0"/>
              <w:ind w:left="-108" w:right="33"/>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 человека</w:t>
            </w:r>
          </w:p>
        </w:tc>
        <w:tc>
          <w:tcPr>
            <w:tcW w:w="709" w:type="dxa"/>
            <w:gridSpan w:val="2"/>
            <w:shd w:val="clear" w:color="auto" w:fill="auto"/>
            <w:vAlign w:val="center"/>
          </w:tcPr>
          <w:p w:rsidR="00B44790" w:rsidRPr="00402D81" w:rsidRDefault="00B44790" w:rsidP="001A5095">
            <w:pPr>
              <w:widowControl w:val="0"/>
              <w:autoSpaceDE w:val="0"/>
              <w:autoSpaceDN w:val="0"/>
              <w:adjustRightInd w:val="0"/>
              <w:spacing w:after="0"/>
              <w:ind w:left="-108" w:right="33"/>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4 человека</w:t>
            </w:r>
          </w:p>
        </w:tc>
        <w:tc>
          <w:tcPr>
            <w:tcW w:w="673" w:type="dxa"/>
            <w:gridSpan w:val="2"/>
            <w:shd w:val="clear" w:color="auto" w:fill="auto"/>
            <w:vAlign w:val="center"/>
          </w:tcPr>
          <w:p w:rsidR="00B44790" w:rsidRPr="00402D81" w:rsidRDefault="00B44790" w:rsidP="001A5095">
            <w:pPr>
              <w:widowControl w:val="0"/>
              <w:autoSpaceDE w:val="0"/>
              <w:autoSpaceDN w:val="0"/>
              <w:adjustRightInd w:val="0"/>
              <w:spacing w:after="0"/>
              <w:ind w:left="-108" w:right="-145"/>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 человек и более</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07"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4507" w:type="dxa"/>
            <w:gridSpan w:val="17"/>
            <w:shd w:val="clear" w:color="auto" w:fill="auto"/>
            <w:vAlign w:val="center"/>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наличии электрической плиты</w:t>
            </w:r>
          </w:p>
        </w:tc>
      </w:tr>
      <w:tr w:rsidR="00776B9C" w:rsidRPr="00402D81" w:rsidTr="00776B9C">
        <w:trPr>
          <w:trHeight w:val="20"/>
          <w:jc w:val="center"/>
        </w:trPr>
        <w:tc>
          <w:tcPr>
            <w:tcW w:w="669"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7"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50" w:type="dxa"/>
            <w:gridSpan w:val="2"/>
            <w:shd w:val="clear" w:color="auto" w:fill="auto"/>
            <w:vAlign w:val="center"/>
          </w:tcPr>
          <w:p w:rsidR="00776B9C" w:rsidRPr="002647CB" w:rsidRDefault="00776B9C"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 комната</w:t>
            </w:r>
          </w:p>
        </w:tc>
        <w:tc>
          <w:tcPr>
            <w:tcW w:w="716"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182</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(187)</w:t>
            </w:r>
          </w:p>
        </w:tc>
        <w:tc>
          <w:tcPr>
            <w:tcW w:w="710" w:type="dxa"/>
            <w:gridSpan w:val="5"/>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113</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(116)</w:t>
            </w:r>
          </w:p>
        </w:tc>
        <w:tc>
          <w:tcPr>
            <w:tcW w:w="849" w:type="dxa"/>
            <w:gridSpan w:val="4"/>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88</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(90)</w:t>
            </w:r>
          </w:p>
        </w:tc>
        <w:tc>
          <w:tcPr>
            <w:tcW w:w="709"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71</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(73)</w:t>
            </w:r>
          </w:p>
        </w:tc>
        <w:tc>
          <w:tcPr>
            <w:tcW w:w="673"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62</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(64)</w:t>
            </w:r>
          </w:p>
        </w:tc>
      </w:tr>
      <w:tr w:rsidR="00776B9C" w:rsidRPr="00402D81" w:rsidTr="00776B9C">
        <w:trPr>
          <w:trHeight w:val="20"/>
          <w:jc w:val="center"/>
        </w:trPr>
        <w:tc>
          <w:tcPr>
            <w:tcW w:w="669"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7"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50" w:type="dxa"/>
            <w:gridSpan w:val="2"/>
            <w:shd w:val="clear" w:color="auto" w:fill="auto"/>
            <w:vAlign w:val="center"/>
          </w:tcPr>
          <w:p w:rsidR="00776B9C" w:rsidRPr="002647CB" w:rsidRDefault="00776B9C"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2 комнаты</w:t>
            </w:r>
          </w:p>
        </w:tc>
        <w:tc>
          <w:tcPr>
            <w:tcW w:w="716"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215</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(221)</w:t>
            </w:r>
          </w:p>
        </w:tc>
        <w:tc>
          <w:tcPr>
            <w:tcW w:w="710" w:type="dxa"/>
            <w:gridSpan w:val="5"/>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133</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(137)</w:t>
            </w:r>
          </w:p>
        </w:tc>
        <w:tc>
          <w:tcPr>
            <w:tcW w:w="849" w:type="dxa"/>
            <w:gridSpan w:val="4"/>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103</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(106)</w:t>
            </w:r>
          </w:p>
        </w:tc>
        <w:tc>
          <w:tcPr>
            <w:tcW w:w="709"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84</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(86)</w:t>
            </w:r>
          </w:p>
        </w:tc>
        <w:tc>
          <w:tcPr>
            <w:tcW w:w="673"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73</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(75)</w:t>
            </w:r>
          </w:p>
        </w:tc>
      </w:tr>
      <w:tr w:rsidR="00776B9C" w:rsidRPr="00402D81" w:rsidTr="00776B9C">
        <w:trPr>
          <w:trHeight w:val="20"/>
          <w:jc w:val="center"/>
        </w:trPr>
        <w:tc>
          <w:tcPr>
            <w:tcW w:w="669"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7"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50" w:type="dxa"/>
            <w:gridSpan w:val="2"/>
            <w:shd w:val="clear" w:color="auto" w:fill="auto"/>
            <w:vAlign w:val="center"/>
          </w:tcPr>
          <w:p w:rsidR="00776B9C" w:rsidRPr="002647CB" w:rsidRDefault="00776B9C"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3 комнаты</w:t>
            </w:r>
          </w:p>
        </w:tc>
        <w:tc>
          <w:tcPr>
            <w:tcW w:w="716"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235</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(241)</w:t>
            </w:r>
          </w:p>
        </w:tc>
        <w:tc>
          <w:tcPr>
            <w:tcW w:w="710" w:type="dxa"/>
            <w:gridSpan w:val="5"/>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146</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(150)</w:t>
            </w:r>
          </w:p>
        </w:tc>
        <w:tc>
          <w:tcPr>
            <w:tcW w:w="849" w:type="dxa"/>
            <w:gridSpan w:val="4"/>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113</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(116)</w:t>
            </w:r>
          </w:p>
        </w:tc>
        <w:tc>
          <w:tcPr>
            <w:tcW w:w="709"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92</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(94)</w:t>
            </w:r>
          </w:p>
        </w:tc>
        <w:tc>
          <w:tcPr>
            <w:tcW w:w="673"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80</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(82)</w:t>
            </w:r>
          </w:p>
        </w:tc>
      </w:tr>
      <w:tr w:rsidR="00776B9C" w:rsidRPr="00402D81" w:rsidTr="00776B9C">
        <w:trPr>
          <w:trHeight w:val="20"/>
          <w:jc w:val="center"/>
        </w:trPr>
        <w:tc>
          <w:tcPr>
            <w:tcW w:w="669"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7"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50" w:type="dxa"/>
            <w:gridSpan w:val="2"/>
            <w:shd w:val="clear" w:color="auto" w:fill="auto"/>
            <w:vAlign w:val="center"/>
          </w:tcPr>
          <w:p w:rsidR="00776B9C" w:rsidRPr="002647CB" w:rsidRDefault="00776B9C"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4 комнаты и более</w:t>
            </w:r>
          </w:p>
        </w:tc>
        <w:tc>
          <w:tcPr>
            <w:tcW w:w="716"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250</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(256)</w:t>
            </w:r>
          </w:p>
        </w:tc>
        <w:tc>
          <w:tcPr>
            <w:tcW w:w="710" w:type="dxa"/>
            <w:gridSpan w:val="5"/>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155</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(159)</w:t>
            </w:r>
          </w:p>
        </w:tc>
        <w:tc>
          <w:tcPr>
            <w:tcW w:w="849" w:type="dxa"/>
            <w:gridSpan w:val="4"/>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120</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(123)</w:t>
            </w:r>
          </w:p>
        </w:tc>
        <w:tc>
          <w:tcPr>
            <w:tcW w:w="709"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97</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(100)</w:t>
            </w:r>
          </w:p>
        </w:tc>
        <w:tc>
          <w:tcPr>
            <w:tcW w:w="673"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85</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(87)</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7"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4507" w:type="dxa"/>
            <w:gridSpan w:val="17"/>
            <w:shd w:val="clear" w:color="auto" w:fill="auto"/>
            <w:vAlign w:val="center"/>
          </w:tcPr>
          <w:p w:rsidR="00B44790" w:rsidRPr="002647CB" w:rsidRDefault="00B44790"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При наличии газовой плиты</w:t>
            </w:r>
          </w:p>
        </w:tc>
      </w:tr>
      <w:tr w:rsidR="00776B9C" w:rsidRPr="00402D81" w:rsidTr="00776B9C">
        <w:trPr>
          <w:trHeight w:val="20"/>
          <w:jc w:val="center"/>
        </w:trPr>
        <w:tc>
          <w:tcPr>
            <w:tcW w:w="669"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7"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50" w:type="dxa"/>
            <w:gridSpan w:val="2"/>
            <w:shd w:val="clear" w:color="auto" w:fill="auto"/>
            <w:vAlign w:val="center"/>
          </w:tcPr>
          <w:p w:rsidR="00776B9C" w:rsidRPr="002647CB" w:rsidRDefault="00776B9C"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 комната</w:t>
            </w:r>
          </w:p>
        </w:tc>
        <w:tc>
          <w:tcPr>
            <w:tcW w:w="716"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132</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(137)</w:t>
            </w:r>
          </w:p>
        </w:tc>
        <w:tc>
          <w:tcPr>
            <w:tcW w:w="710" w:type="dxa"/>
            <w:gridSpan w:val="5"/>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82</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(85)</w:t>
            </w:r>
          </w:p>
        </w:tc>
        <w:tc>
          <w:tcPr>
            <w:tcW w:w="849" w:type="dxa"/>
            <w:gridSpan w:val="4"/>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64</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(66)</w:t>
            </w:r>
          </w:p>
        </w:tc>
        <w:tc>
          <w:tcPr>
            <w:tcW w:w="709"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52</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(53)</w:t>
            </w:r>
          </w:p>
        </w:tc>
        <w:tc>
          <w:tcPr>
            <w:tcW w:w="673"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45</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(47)</w:t>
            </w:r>
          </w:p>
        </w:tc>
      </w:tr>
      <w:tr w:rsidR="00776B9C" w:rsidRPr="00402D81" w:rsidTr="00776B9C">
        <w:trPr>
          <w:trHeight w:val="20"/>
          <w:jc w:val="center"/>
        </w:trPr>
        <w:tc>
          <w:tcPr>
            <w:tcW w:w="669"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7"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50" w:type="dxa"/>
            <w:gridSpan w:val="2"/>
            <w:shd w:val="clear" w:color="auto" w:fill="auto"/>
            <w:vAlign w:val="center"/>
          </w:tcPr>
          <w:p w:rsidR="00776B9C" w:rsidRPr="002647CB" w:rsidRDefault="00776B9C"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2 комнаты</w:t>
            </w:r>
          </w:p>
        </w:tc>
        <w:tc>
          <w:tcPr>
            <w:tcW w:w="716"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171</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(177)</w:t>
            </w:r>
          </w:p>
        </w:tc>
        <w:tc>
          <w:tcPr>
            <w:tcW w:w="710" w:type="dxa"/>
            <w:gridSpan w:val="5"/>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106</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(110)</w:t>
            </w:r>
          </w:p>
        </w:tc>
        <w:tc>
          <w:tcPr>
            <w:tcW w:w="849" w:type="dxa"/>
            <w:gridSpan w:val="4"/>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82</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(85)</w:t>
            </w:r>
          </w:p>
        </w:tc>
        <w:tc>
          <w:tcPr>
            <w:tcW w:w="709"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67</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(69)</w:t>
            </w:r>
          </w:p>
        </w:tc>
        <w:tc>
          <w:tcPr>
            <w:tcW w:w="673"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58</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(60)</w:t>
            </w:r>
          </w:p>
        </w:tc>
      </w:tr>
      <w:tr w:rsidR="00776B9C" w:rsidRPr="00402D81" w:rsidTr="00776B9C">
        <w:trPr>
          <w:trHeight w:val="20"/>
          <w:jc w:val="center"/>
        </w:trPr>
        <w:tc>
          <w:tcPr>
            <w:tcW w:w="669"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7"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50" w:type="dxa"/>
            <w:gridSpan w:val="2"/>
            <w:shd w:val="clear" w:color="auto" w:fill="auto"/>
            <w:vAlign w:val="center"/>
          </w:tcPr>
          <w:p w:rsidR="00776B9C" w:rsidRPr="002647CB" w:rsidRDefault="00776B9C"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3 комнаты</w:t>
            </w:r>
          </w:p>
        </w:tc>
        <w:tc>
          <w:tcPr>
            <w:tcW w:w="716"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193</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(200)</w:t>
            </w:r>
          </w:p>
        </w:tc>
        <w:tc>
          <w:tcPr>
            <w:tcW w:w="710" w:type="dxa"/>
            <w:gridSpan w:val="5"/>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120</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(124)</w:t>
            </w:r>
          </w:p>
        </w:tc>
        <w:tc>
          <w:tcPr>
            <w:tcW w:w="849" w:type="dxa"/>
            <w:gridSpan w:val="4"/>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93</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(96)</w:t>
            </w:r>
          </w:p>
        </w:tc>
        <w:tc>
          <w:tcPr>
            <w:tcW w:w="709"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75</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(78)</w:t>
            </w:r>
          </w:p>
        </w:tc>
        <w:tc>
          <w:tcPr>
            <w:tcW w:w="673" w:type="dxa"/>
            <w:gridSpan w:val="2"/>
            <w:shd w:val="clear" w:color="auto" w:fill="auto"/>
            <w:vAlign w:val="center"/>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66</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(68)</w:t>
            </w:r>
          </w:p>
        </w:tc>
      </w:tr>
      <w:tr w:rsidR="00776B9C" w:rsidRPr="00402D81" w:rsidTr="00776B9C">
        <w:trPr>
          <w:trHeight w:val="20"/>
          <w:jc w:val="center"/>
        </w:trPr>
        <w:tc>
          <w:tcPr>
            <w:tcW w:w="669"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7" w:type="dxa"/>
            <w:vMerge/>
            <w:shd w:val="clear" w:color="auto" w:fill="auto"/>
          </w:tcPr>
          <w:p w:rsidR="00776B9C" w:rsidRPr="00402D81" w:rsidRDefault="00776B9C"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50" w:type="dxa"/>
            <w:gridSpan w:val="2"/>
            <w:shd w:val="clear" w:color="auto" w:fill="auto"/>
          </w:tcPr>
          <w:p w:rsidR="00776B9C" w:rsidRPr="002647CB" w:rsidRDefault="00776B9C"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4 комнаты и более</w:t>
            </w:r>
          </w:p>
        </w:tc>
        <w:tc>
          <w:tcPr>
            <w:tcW w:w="716" w:type="dxa"/>
            <w:gridSpan w:val="2"/>
            <w:shd w:val="clear" w:color="auto" w:fill="auto"/>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209</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(216)</w:t>
            </w:r>
          </w:p>
        </w:tc>
        <w:tc>
          <w:tcPr>
            <w:tcW w:w="710" w:type="dxa"/>
            <w:gridSpan w:val="5"/>
            <w:shd w:val="clear" w:color="auto" w:fill="auto"/>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130</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(134)</w:t>
            </w:r>
          </w:p>
        </w:tc>
        <w:tc>
          <w:tcPr>
            <w:tcW w:w="849" w:type="dxa"/>
            <w:gridSpan w:val="4"/>
            <w:shd w:val="clear" w:color="auto" w:fill="auto"/>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100</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(104)</w:t>
            </w:r>
          </w:p>
        </w:tc>
        <w:tc>
          <w:tcPr>
            <w:tcW w:w="709" w:type="dxa"/>
            <w:gridSpan w:val="2"/>
            <w:shd w:val="clear" w:color="auto" w:fill="auto"/>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82</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(84)</w:t>
            </w:r>
          </w:p>
        </w:tc>
        <w:tc>
          <w:tcPr>
            <w:tcW w:w="673" w:type="dxa"/>
            <w:gridSpan w:val="2"/>
            <w:shd w:val="clear" w:color="auto" w:fill="auto"/>
          </w:tcPr>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71</w:t>
            </w:r>
          </w:p>
          <w:p w:rsidR="00776B9C" w:rsidRPr="002647CB" w:rsidRDefault="00776B9C" w:rsidP="00776B9C">
            <w:pPr>
              <w:widowControl w:val="0"/>
              <w:autoSpaceDE w:val="0"/>
              <w:autoSpaceDN w:val="0"/>
              <w:adjustRightInd w:val="0"/>
              <w:spacing w:after="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(74)</w:t>
            </w:r>
          </w:p>
        </w:tc>
      </w:tr>
      <w:tr w:rsidR="00402D81" w:rsidRPr="00402D81" w:rsidTr="00776B9C">
        <w:trPr>
          <w:trHeight w:val="20"/>
          <w:jc w:val="center"/>
        </w:trPr>
        <w:tc>
          <w:tcPr>
            <w:tcW w:w="669" w:type="dxa"/>
            <w:vMerge w:val="restart"/>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p>
        </w:tc>
        <w:tc>
          <w:tcPr>
            <w:tcW w:w="1556" w:type="dxa"/>
            <w:vMerge w:val="restart"/>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p>
        </w:tc>
        <w:tc>
          <w:tcPr>
            <w:tcW w:w="1252" w:type="dxa"/>
            <w:vMerge w:val="restart"/>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p>
        </w:tc>
        <w:tc>
          <w:tcPr>
            <w:tcW w:w="927" w:type="dxa"/>
            <w:gridSpan w:val="2"/>
            <w:vMerge w:val="restart"/>
            <w:shd w:val="clear" w:color="auto" w:fill="auto"/>
          </w:tcPr>
          <w:p w:rsidR="00B44790" w:rsidRPr="00402D81" w:rsidRDefault="00B44790" w:rsidP="001A5095">
            <w:pPr>
              <w:widowControl w:val="0"/>
              <w:autoSpaceDE w:val="0"/>
              <w:autoSpaceDN w:val="0"/>
              <w:adjustRightInd w:val="0"/>
              <w:ind w:left="-82" w:right="-58"/>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Расчет</w:t>
            </w:r>
            <w:r w:rsidR="00B938B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ный</w:t>
            </w:r>
            <w:proofErr w:type="gramEnd"/>
            <w:r w:rsidRPr="00402D81">
              <w:rPr>
                <w:rFonts w:ascii="Times New Roman" w:eastAsia="Times New Roman" w:hAnsi="Times New Roman" w:cs="Times New Roman"/>
                <w:color w:val="0070C0"/>
              </w:rPr>
              <w:t xml:space="preserve"> показа</w:t>
            </w:r>
            <w:r w:rsidR="00B938B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минима</w:t>
            </w:r>
            <w:r w:rsidR="00B938B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 допустимой площади террито</w:t>
            </w:r>
            <w:r w:rsidR="00B938B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рии для размещения объекта</w:t>
            </w:r>
          </w:p>
        </w:tc>
        <w:tc>
          <w:tcPr>
            <w:tcW w:w="1507" w:type="dxa"/>
            <w:shd w:val="clear" w:color="auto" w:fill="auto"/>
          </w:tcPr>
          <w:p w:rsidR="00B44790" w:rsidRPr="00402D81" w:rsidRDefault="00B44790" w:rsidP="001A5095">
            <w:pPr>
              <w:widowControl w:val="0"/>
              <w:autoSpaceDE w:val="0"/>
              <w:autoSpaceDN w:val="0"/>
              <w:adjustRightInd w:val="0"/>
              <w:ind w:left="-17"/>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отводимого для понизитель</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ных подстанций 35 кВ и переключательных пунктов, кв</w:t>
            </w:r>
            <w:proofErr w:type="gramStart"/>
            <w:r w:rsidRPr="00402D81">
              <w:rPr>
                <w:rFonts w:ascii="Times New Roman" w:eastAsia="Times New Roman" w:hAnsi="Times New Roman" w:cs="Times New Roman"/>
                <w:color w:val="0070C0"/>
              </w:rPr>
              <w:t>.м</w:t>
            </w:r>
            <w:proofErr w:type="gramEnd"/>
          </w:p>
        </w:tc>
        <w:tc>
          <w:tcPr>
            <w:tcW w:w="4507" w:type="dxa"/>
            <w:gridSpan w:val="17"/>
            <w:shd w:val="clear" w:color="auto" w:fill="auto"/>
          </w:tcPr>
          <w:p w:rsidR="00B44790" w:rsidRPr="002647CB" w:rsidRDefault="00B44790" w:rsidP="001A5095">
            <w:pPr>
              <w:widowControl w:val="0"/>
              <w:autoSpaceDE w:val="0"/>
              <w:autoSpaceDN w:val="0"/>
              <w:adjustRightInd w:val="0"/>
              <w:rPr>
                <w:rFonts w:ascii="Times New Roman" w:eastAsia="Times New Roman" w:hAnsi="Times New Roman" w:cs="Times New Roman"/>
                <w:color w:val="0070C0"/>
              </w:rPr>
            </w:pPr>
            <w:r w:rsidRPr="002647CB">
              <w:rPr>
                <w:rFonts w:ascii="Times New Roman" w:eastAsia="Times New Roman" w:hAnsi="Times New Roman" w:cs="Times New Roman"/>
                <w:color w:val="0070C0"/>
              </w:rPr>
              <w:t>5000</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7" w:type="dxa"/>
            <w:vMerge w:val="restart"/>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отводимого для трансформаторных подстанций, распределительных и </w:t>
            </w:r>
            <w:r w:rsidRPr="002647CB">
              <w:rPr>
                <w:rFonts w:ascii="Times New Roman" w:eastAsia="Times New Roman" w:hAnsi="Times New Roman" w:cs="Times New Roman"/>
                <w:color w:val="0070C0"/>
              </w:rPr>
              <w:t>секционирую</w:t>
            </w:r>
            <w:r w:rsidRPr="002647CB">
              <w:rPr>
                <w:rFonts w:ascii="Times New Roman" w:eastAsia="Times New Roman" w:hAnsi="Times New Roman" w:cs="Times New Roman"/>
                <w:color w:val="0070C0"/>
              </w:rPr>
              <w:lastRenderedPageBreak/>
              <w:t>щих пунктов</w:t>
            </w:r>
            <w:r w:rsidR="00776B9C" w:rsidRPr="002647CB">
              <w:rPr>
                <w:rFonts w:ascii="Times New Roman" w:eastAsia="Times New Roman" w:hAnsi="Times New Roman" w:cs="Times New Roman"/>
                <w:color w:val="0070C0"/>
              </w:rPr>
              <w:t xml:space="preserve"> с высшим напряжением от 6 до 20кВ, кв. м</w:t>
            </w:r>
          </w:p>
        </w:tc>
        <w:tc>
          <w:tcPr>
            <w:tcW w:w="1997" w:type="dxa"/>
            <w:gridSpan w:val="8"/>
            <w:shd w:val="clear" w:color="auto" w:fill="auto"/>
            <w:vAlign w:val="center"/>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Вид объекта</w:t>
            </w:r>
          </w:p>
        </w:tc>
        <w:tc>
          <w:tcPr>
            <w:tcW w:w="2510" w:type="dxa"/>
            <w:gridSpan w:val="9"/>
            <w:shd w:val="clear" w:color="auto" w:fill="auto"/>
            <w:vAlign w:val="center"/>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кв</w:t>
            </w:r>
            <w:proofErr w:type="gramStart"/>
            <w:r w:rsidRPr="00402D81">
              <w:rPr>
                <w:rFonts w:ascii="Times New Roman" w:eastAsia="Times New Roman" w:hAnsi="Times New Roman" w:cs="Times New Roman"/>
                <w:color w:val="0070C0"/>
              </w:rPr>
              <w:t>.м</w:t>
            </w:r>
            <w:proofErr w:type="gramEnd"/>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7"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7" w:type="dxa"/>
            <w:gridSpan w:val="8"/>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Мачтовые подстанции мощностью от 25 до 250 кВА</w:t>
            </w:r>
          </w:p>
        </w:tc>
        <w:tc>
          <w:tcPr>
            <w:tcW w:w="2510" w:type="dxa"/>
            <w:gridSpan w:val="9"/>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более 50</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7"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7" w:type="dxa"/>
            <w:gridSpan w:val="8"/>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Комплектные подстанции с одн</w:t>
            </w:r>
            <w:r w:rsidR="005A6C66" w:rsidRPr="00402D81">
              <w:rPr>
                <w:rFonts w:ascii="Times New Roman" w:eastAsia="Times New Roman" w:hAnsi="Times New Roman" w:cs="Times New Roman"/>
                <w:color w:val="0070C0"/>
              </w:rPr>
              <w:t xml:space="preserve">им трансформатором мощностью от 25 </w:t>
            </w:r>
            <w:r w:rsidRPr="00402D81">
              <w:rPr>
                <w:rFonts w:ascii="Times New Roman" w:eastAsia="Times New Roman" w:hAnsi="Times New Roman" w:cs="Times New Roman"/>
                <w:color w:val="0070C0"/>
              </w:rPr>
              <w:lastRenderedPageBreak/>
              <w:t>до 630 кВА</w:t>
            </w:r>
          </w:p>
        </w:tc>
        <w:tc>
          <w:tcPr>
            <w:tcW w:w="2510" w:type="dxa"/>
            <w:gridSpan w:val="9"/>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не более 50</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7"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7" w:type="dxa"/>
            <w:gridSpan w:val="8"/>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Комплектные подстанции с двумя трансформаторами мощностью от 160 до 630 кВА</w:t>
            </w:r>
          </w:p>
        </w:tc>
        <w:tc>
          <w:tcPr>
            <w:tcW w:w="2510" w:type="dxa"/>
            <w:gridSpan w:val="9"/>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более 80</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7"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7" w:type="dxa"/>
            <w:gridSpan w:val="8"/>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Подстанции с двумя трансформаторами закрытого типа мощностью от 160 до 630 кВА</w:t>
            </w:r>
          </w:p>
        </w:tc>
        <w:tc>
          <w:tcPr>
            <w:tcW w:w="2510" w:type="dxa"/>
            <w:gridSpan w:val="9"/>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более 150</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7"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7" w:type="dxa"/>
            <w:gridSpan w:val="8"/>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Распределительные пункты наружной установки</w:t>
            </w:r>
          </w:p>
        </w:tc>
        <w:tc>
          <w:tcPr>
            <w:tcW w:w="2510" w:type="dxa"/>
            <w:gridSpan w:val="9"/>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более 250</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7"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7" w:type="dxa"/>
            <w:gridSpan w:val="8"/>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Распределительные пункты закрытого типа</w:t>
            </w:r>
          </w:p>
        </w:tc>
        <w:tc>
          <w:tcPr>
            <w:tcW w:w="2510" w:type="dxa"/>
            <w:gridSpan w:val="9"/>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более 200</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7"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7" w:type="dxa"/>
            <w:gridSpan w:val="8"/>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Секционирующие пункты</w:t>
            </w:r>
          </w:p>
        </w:tc>
        <w:tc>
          <w:tcPr>
            <w:tcW w:w="2510" w:type="dxa"/>
            <w:gridSpan w:val="9"/>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более 80</w:t>
            </w:r>
          </w:p>
        </w:tc>
      </w:tr>
      <w:tr w:rsidR="00402D81" w:rsidRPr="00402D81" w:rsidTr="00776B9C">
        <w:trPr>
          <w:trHeight w:val="20"/>
          <w:jc w:val="center"/>
        </w:trPr>
        <w:tc>
          <w:tcPr>
            <w:tcW w:w="669" w:type="dxa"/>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2179" w:type="dxa"/>
            <w:gridSpan w:val="3"/>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07" w:type="dxa"/>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507" w:type="dxa"/>
            <w:gridSpan w:val="17"/>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776B9C">
        <w:trPr>
          <w:trHeight w:val="20"/>
          <w:jc w:val="center"/>
        </w:trPr>
        <w:tc>
          <w:tcPr>
            <w:tcW w:w="669" w:type="dxa"/>
            <w:vMerge w:val="restart"/>
            <w:shd w:val="clear" w:color="auto" w:fill="auto"/>
          </w:tcPr>
          <w:p w:rsidR="00B44790" w:rsidRPr="00402D81" w:rsidRDefault="00F57B9C" w:rsidP="001A5095">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.1.2</w:t>
            </w:r>
          </w:p>
        </w:tc>
        <w:tc>
          <w:tcPr>
            <w:tcW w:w="1556" w:type="dxa"/>
            <w:vMerge w:val="restart"/>
            <w:shd w:val="clear" w:color="auto" w:fill="auto"/>
          </w:tcPr>
          <w:p w:rsidR="00B44790" w:rsidRPr="00402D81" w:rsidRDefault="00B44790" w:rsidP="001A5095">
            <w:pPr>
              <w:widowControl w:val="0"/>
              <w:autoSpaceDE w:val="0"/>
              <w:autoSpaceDN w:val="0"/>
              <w:adjustRightInd w:val="0"/>
              <w:ind w:left="-107" w:right="-111"/>
              <w:rPr>
                <w:rFonts w:ascii="Times New Roman" w:eastAsia="Times New Roman" w:hAnsi="Times New Roman" w:cs="Times New Roman"/>
                <w:color w:val="0070C0"/>
              </w:rPr>
            </w:pPr>
            <w:r w:rsidRPr="00402D81">
              <w:rPr>
                <w:rFonts w:ascii="Times New Roman" w:eastAsia="Times New Roman" w:hAnsi="Times New Roman" w:cs="Times New Roman"/>
                <w:color w:val="0070C0"/>
              </w:rPr>
              <w:t>Пункты редуцирования газа,</w:t>
            </w:r>
          </w:p>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резервуарные установки сжиженных углеводородных газов,</w:t>
            </w:r>
          </w:p>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spacing w:val="-4"/>
              </w:rPr>
              <w:t>газонаполнительные</w:t>
            </w:r>
            <w:r w:rsidRPr="00402D81">
              <w:rPr>
                <w:rFonts w:ascii="Times New Roman" w:eastAsia="Times New Roman" w:hAnsi="Times New Roman" w:cs="Times New Roman"/>
                <w:color w:val="0070C0"/>
              </w:rPr>
              <w:t xml:space="preserve"> станции,</w:t>
            </w:r>
          </w:p>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газопровод распределительный,</w:t>
            </w:r>
          </w:p>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газопроводы попутного нефтяного газа</w:t>
            </w:r>
          </w:p>
        </w:tc>
        <w:tc>
          <w:tcPr>
            <w:tcW w:w="1252" w:type="dxa"/>
            <w:vMerge w:val="restart"/>
            <w:shd w:val="clear" w:color="auto" w:fill="auto"/>
          </w:tcPr>
          <w:p w:rsidR="00B44790" w:rsidRPr="00402D81" w:rsidRDefault="00B44790" w:rsidP="001A5095">
            <w:pPr>
              <w:widowControl w:val="0"/>
              <w:autoSpaceDE w:val="0"/>
              <w:autoSpaceDN w:val="0"/>
              <w:adjustRightInd w:val="0"/>
              <w:ind w:left="-105" w:right="-134"/>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минимально допустимого уровня </w:t>
            </w:r>
            <w:proofErr w:type="gramStart"/>
            <w:r w:rsidRPr="00402D81">
              <w:rPr>
                <w:rFonts w:ascii="Times New Roman" w:eastAsia="Times New Roman" w:hAnsi="Times New Roman" w:cs="Times New Roman"/>
                <w:color w:val="0070C0"/>
              </w:rPr>
              <w:t>обеспечен</w:t>
            </w:r>
            <w:r w:rsidR="00B938B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w:t>
            </w:r>
            <w:proofErr w:type="gramEnd"/>
          </w:p>
        </w:tc>
        <w:tc>
          <w:tcPr>
            <w:tcW w:w="927" w:type="dxa"/>
            <w:gridSpan w:val="2"/>
            <w:vMerge w:val="restart"/>
            <w:shd w:val="clear" w:color="auto" w:fill="auto"/>
          </w:tcPr>
          <w:p w:rsidR="00B44790" w:rsidRPr="00402D81" w:rsidRDefault="00B44790" w:rsidP="001A5095">
            <w:pPr>
              <w:widowControl w:val="0"/>
              <w:autoSpaceDE w:val="0"/>
              <w:autoSpaceDN w:val="0"/>
              <w:adjustRightInd w:val="0"/>
              <w:ind w:left="-82" w:right="-58"/>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Расчетный</w:t>
            </w:r>
            <w:proofErr w:type="gramEnd"/>
            <w:r w:rsidRPr="00402D81">
              <w:rPr>
                <w:rFonts w:ascii="Times New Roman" w:eastAsia="Times New Roman" w:hAnsi="Times New Roman" w:cs="Times New Roman"/>
                <w:color w:val="0070C0"/>
              </w:rPr>
              <w:t xml:space="preserve"> показа</w:t>
            </w:r>
            <w:r w:rsidR="00B938B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минима</w:t>
            </w:r>
            <w:r w:rsidR="005A6C66"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 допустимого уровня мощнос</w:t>
            </w:r>
            <w:r w:rsidR="005A6C66"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ти объекта</w:t>
            </w:r>
          </w:p>
        </w:tc>
        <w:tc>
          <w:tcPr>
            <w:tcW w:w="1507" w:type="dxa"/>
            <w:vMerge w:val="restart"/>
            <w:shd w:val="clear" w:color="auto" w:fill="auto"/>
          </w:tcPr>
          <w:p w:rsidR="00B44790" w:rsidRPr="00402D81" w:rsidRDefault="00B44790" w:rsidP="001A5095">
            <w:pPr>
              <w:widowControl w:val="0"/>
              <w:autoSpaceDE w:val="0"/>
              <w:autoSpaceDN w:val="0"/>
              <w:adjustRightInd w:val="0"/>
              <w:ind w:left="-82" w:right="-58"/>
              <w:rPr>
                <w:rFonts w:ascii="Times New Roman" w:eastAsia="Times New Roman" w:hAnsi="Times New Roman" w:cs="Times New Roman"/>
                <w:color w:val="0070C0"/>
              </w:rPr>
            </w:pPr>
            <w:r w:rsidRPr="00402D81">
              <w:rPr>
                <w:rFonts w:ascii="Times New Roman" w:eastAsia="Times New Roman" w:hAnsi="Times New Roman" w:cs="Times New Roman"/>
                <w:color w:val="0070C0"/>
              </w:rPr>
              <w:t>Удельные расходы природного и сжиженного газа для различных коммунальных нужд, куб</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 xml:space="preserve"> в месяц (куб. в год) на 1 человека для природного газа, кг в месяц (куб. в год) на 1 человека для сжиженного газа</w:t>
            </w:r>
          </w:p>
        </w:tc>
        <w:tc>
          <w:tcPr>
            <w:tcW w:w="1962" w:type="dxa"/>
            <w:gridSpan w:val="6"/>
            <w:shd w:val="clear" w:color="auto" w:fill="auto"/>
          </w:tcPr>
          <w:p w:rsidR="00B44790" w:rsidRPr="00402D81" w:rsidRDefault="00B44790" w:rsidP="001A5095">
            <w:pPr>
              <w:widowControl w:val="0"/>
              <w:autoSpaceDE w:val="0"/>
              <w:autoSpaceDN w:val="0"/>
              <w:adjustRightInd w:val="0"/>
              <w:ind w:left="-82" w:right="-58"/>
              <w:rPr>
                <w:rFonts w:ascii="Times New Roman" w:eastAsia="Times New Roman" w:hAnsi="Times New Roman" w:cs="Times New Roman"/>
                <w:color w:val="0070C0"/>
              </w:rPr>
            </w:pPr>
            <w:r w:rsidRPr="00402D81">
              <w:rPr>
                <w:rFonts w:ascii="Times New Roman" w:eastAsia="Times New Roman" w:hAnsi="Times New Roman" w:cs="Times New Roman"/>
                <w:color w:val="0070C0"/>
              </w:rPr>
              <w:t>Вид потребления</w:t>
            </w:r>
          </w:p>
        </w:tc>
        <w:tc>
          <w:tcPr>
            <w:tcW w:w="1133" w:type="dxa"/>
            <w:gridSpan w:val="6"/>
            <w:shd w:val="clear" w:color="auto" w:fill="auto"/>
          </w:tcPr>
          <w:p w:rsidR="00B44790" w:rsidRPr="00402D81" w:rsidRDefault="00B44790" w:rsidP="00314B70">
            <w:pPr>
              <w:widowControl w:val="0"/>
              <w:autoSpaceDE w:val="0"/>
              <w:autoSpaceDN w:val="0"/>
              <w:adjustRightInd w:val="0"/>
              <w:spacing w:after="0"/>
              <w:ind w:left="-82" w:right="-58"/>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Норматив потребле</w:t>
            </w:r>
            <w:r w:rsidR="00B938B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ния природно</w:t>
            </w:r>
            <w:r w:rsidR="00B938B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го газа, куб</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 xml:space="preserve"> в месяц (куб. в год) на 1 чело</w:t>
            </w:r>
            <w:r w:rsidR="00B938B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века</w:t>
            </w:r>
          </w:p>
        </w:tc>
        <w:tc>
          <w:tcPr>
            <w:tcW w:w="1412" w:type="dxa"/>
            <w:gridSpan w:val="5"/>
            <w:shd w:val="clear" w:color="auto" w:fill="auto"/>
          </w:tcPr>
          <w:p w:rsidR="00B44790" w:rsidRPr="00402D81" w:rsidRDefault="00B44790" w:rsidP="001A5095">
            <w:pPr>
              <w:widowControl w:val="0"/>
              <w:autoSpaceDE w:val="0"/>
              <w:autoSpaceDN w:val="0"/>
              <w:adjustRightInd w:val="0"/>
              <w:ind w:left="-82" w:right="-5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Норматив потребления сжиженного газа, </w:t>
            </w:r>
            <w:proofErr w:type="gramStart"/>
            <w:r w:rsidRPr="00402D81">
              <w:rPr>
                <w:rFonts w:ascii="Times New Roman" w:eastAsia="Times New Roman" w:hAnsi="Times New Roman" w:cs="Times New Roman"/>
                <w:color w:val="0070C0"/>
              </w:rPr>
              <w:t>кг</w:t>
            </w:r>
            <w:proofErr w:type="gramEnd"/>
            <w:r w:rsidRPr="00402D81">
              <w:rPr>
                <w:rFonts w:ascii="Times New Roman" w:eastAsia="Times New Roman" w:hAnsi="Times New Roman" w:cs="Times New Roman"/>
                <w:color w:val="0070C0"/>
              </w:rPr>
              <w:t> в месяц (куб. в год) на 1 человека</w:t>
            </w:r>
          </w:p>
        </w:tc>
      </w:tr>
      <w:tr w:rsidR="00776B9C" w:rsidRPr="00402D81" w:rsidTr="00776B9C">
        <w:trPr>
          <w:trHeight w:val="20"/>
          <w:jc w:val="center"/>
        </w:trPr>
        <w:tc>
          <w:tcPr>
            <w:tcW w:w="669" w:type="dxa"/>
            <w:vMerge/>
            <w:shd w:val="clear" w:color="auto" w:fill="auto"/>
          </w:tcPr>
          <w:p w:rsidR="00776B9C" w:rsidRPr="00402D81" w:rsidRDefault="00776B9C"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776B9C" w:rsidRPr="00402D81" w:rsidRDefault="00776B9C"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776B9C" w:rsidRPr="00402D81" w:rsidRDefault="00776B9C" w:rsidP="001A5095">
            <w:pPr>
              <w:widowControl w:val="0"/>
              <w:autoSpaceDE w:val="0"/>
              <w:autoSpaceDN w:val="0"/>
              <w:adjustRightInd w:val="0"/>
              <w:jc w:val="center"/>
              <w:rPr>
                <w:rFonts w:ascii="Times New Roman" w:eastAsia="Times New Roman" w:hAnsi="Times New Roman" w:cs="Times New Roman"/>
                <w:color w:val="0070C0"/>
              </w:rPr>
            </w:pPr>
          </w:p>
        </w:tc>
        <w:tc>
          <w:tcPr>
            <w:tcW w:w="927" w:type="dxa"/>
            <w:gridSpan w:val="2"/>
            <w:vMerge/>
            <w:shd w:val="clear" w:color="auto" w:fill="auto"/>
          </w:tcPr>
          <w:p w:rsidR="00776B9C" w:rsidRPr="00402D81" w:rsidRDefault="00776B9C" w:rsidP="001A5095">
            <w:pPr>
              <w:widowControl w:val="0"/>
              <w:autoSpaceDE w:val="0"/>
              <w:autoSpaceDN w:val="0"/>
              <w:adjustRightInd w:val="0"/>
              <w:jc w:val="center"/>
              <w:rPr>
                <w:rFonts w:ascii="Times New Roman" w:eastAsia="Times New Roman" w:hAnsi="Times New Roman" w:cs="Times New Roman"/>
                <w:color w:val="0070C0"/>
              </w:rPr>
            </w:pPr>
          </w:p>
        </w:tc>
        <w:tc>
          <w:tcPr>
            <w:tcW w:w="1507" w:type="dxa"/>
            <w:vMerge/>
            <w:shd w:val="clear" w:color="auto" w:fill="auto"/>
          </w:tcPr>
          <w:p w:rsidR="00776B9C" w:rsidRPr="00402D81" w:rsidRDefault="00776B9C" w:rsidP="001A5095">
            <w:pPr>
              <w:widowControl w:val="0"/>
              <w:autoSpaceDE w:val="0"/>
              <w:autoSpaceDN w:val="0"/>
              <w:adjustRightInd w:val="0"/>
              <w:jc w:val="center"/>
              <w:rPr>
                <w:rFonts w:ascii="Times New Roman" w:eastAsia="Times New Roman" w:hAnsi="Times New Roman" w:cs="Times New Roman"/>
                <w:color w:val="0070C0"/>
              </w:rPr>
            </w:pPr>
          </w:p>
        </w:tc>
        <w:tc>
          <w:tcPr>
            <w:tcW w:w="1962" w:type="dxa"/>
            <w:gridSpan w:val="6"/>
            <w:shd w:val="clear" w:color="auto" w:fill="auto"/>
          </w:tcPr>
          <w:p w:rsidR="00776B9C" w:rsidRPr="00402D81" w:rsidRDefault="00776B9C" w:rsidP="00314B7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на приготовление пищи с использованием газовой плиты при наличии </w:t>
            </w:r>
            <w:proofErr w:type="gramStart"/>
            <w:r w:rsidRPr="00402D81">
              <w:rPr>
                <w:rFonts w:ascii="Times New Roman" w:eastAsia="Times New Roman" w:hAnsi="Times New Roman" w:cs="Times New Roman"/>
                <w:color w:val="0070C0"/>
              </w:rPr>
              <w:t>централизованно-го</w:t>
            </w:r>
            <w:proofErr w:type="gramEnd"/>
            <w:r w:rsidRPr="00402D81">
              <w:rPr>
                <w:rFonts w:ascii="Times New Roman" w:eastAsia="Times New Roman" w:hAnsi="Times New Roman" w:cs="Times New Roman"/>
                <w:color w:val="0070C0"/>
              </w:rPr>
              <w:t xml:space="preserve"> отопления и централизованно-го горячего водоснабжения</w:t>
            </w:r>
          </w:p>
        </w:tc>
        <w:tc>
          <w:tcPr>
            <w:tcW w:w="1133" w:type="dxa"/>
            <w:gridSpan w:val="6"/>
            <w:shd w:val="clear" w:color="auto" w:fill="auto"/>
          </w:tcPr>
          <w:p w:rsidR="00776B9C" w:rsidRPr="002647CB" w:rsidRDefault="00776B9C" w:rsidP="00776B9C">
            <w:pPr>
              <w:widowControl w:val="0"/>
              <w:autoSpaceDE w:val="0"/>
              <w:autoSpaceDN w:val="0"/>
              <w:adjustRightInd w:val="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8,0 (96)</w:t>
            </w:r>
          </w:p>
        </w:tc>
        <w:tc>
          <w:tcPr>
            <w:tcW w:w="1412" w:type="dxa"/>
            <w:gridSpan w:val="5"/>
            <w:shd w:val="clear" w:color="auto" w:fill="auto"/>
          </w:tcPr>
          <w:p w:rsidR="00776B9C" w:rsidRPr="002647CB" w:rsidRDefault="00776B9C" w:rsidP="00776B9C">
            <w:pPr>
              <w:widowControl w:val="0"/>
              <w:autoSpaceDE w:val="0"/>
              <w:autoSpaceDN w:val="0"/>
              <w:adjustRightInd w:val="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w:t>
            </w:r>
          </w:p>
        </w:tc>
      </w:tr>
      <w:tr w:rsidR="00F01129" w:rsidRPr="00402D81" w:rsidTr="00776B9C">
        <w:trPr>
          <w:trHeight w:val="20"/>
          <w:jc w:val="center"/>
        </w:trPr>
        <w:tc>
          <w:tcPr>
            <w:tcW w:w="669" w:type="dxa"/>
            <w:vMerge/>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927" w:type="dxa"/>
            <w:gridSpan w:val="2"/>
            <w:vMerge/>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1507" w:type="dxa"/>
            <w:vMerge/>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1962" w:type="dxa"/>
            <w:gridSpan w:val="6"/>
            <w:shd w:val="clear" w:color="auto" w:fill="auto"/>
          </w:tcPr>
          <w:p w:rsidR="00F01129" w:rsidRPr="002647CB" w:rsidRDefault="00F01129" w:rsidP="00F01129">
            <w:pPr>
              <w:widowControl w:val="0"/>
              <w:autoSpaceDE w:val="0"/>
              <w:autoSpaceDN w:val="0"/>
              <w:adjustRightInd w:val="0"/>
              <w:rPr>
                <w:rFonts w:ascii="Times New Roman" w:eastAsia="Times New Roman" w:hAnsi="Times New Roman" w:cs="Times New Roman"/>
                <w:color w:val="0070C0"/>
              </w:rPr>
            </w:pPr>
            <w:r w:rsidRPr="002647CB">
              <w:rPr>
                <w:rFonts w:ascii="Times New Roman" w:eastAsia="Times New Roman" w:hAnsi="Times New Roman" w:cs="Times New Roman"/>
                <w:color w:val="0070C0"/>
              </w:rPr>
              <w:t xml:space="preserve">на приготовление </w:t>
            </w:r>
            <w:r w:rsidRPr="002647CB">
              <w:rPr>
                <w:rFonts w:ascii="Times New Roman" w:eastAsia="Times New Roman" w:hAnsi="Times New Roman" w:cs="Times New Roman"/>
                <w:color w:val="0070C0"/>
              </w:rPr>
              <w:lastRenderedPageBreak/>
              <w:t xml:space="preserve">пищи с использованием газовой плиты и нагрев воды с использованием газового водонагревателя при отсутствии </w:t>
            </w:r>
            <w:proofErr w:type="gramStart"/>
            <w:r w:rsidRPr="002647CB">
              <w:rPr>
                <w:rFonts w:ascii="Times New Roman" w:eastAsia="Times New Roman" w:hAnsi="Times New Roman" w:cs="Times New Roman"/>
                <w:color w:val="0070C0"/>
              </w:rPr>
              <w:t>централизованно-го</w:t>
            </w:r>
            <w:proofErr w:type="gramEnd"/>
            <w:r w:rsidRPr="002647CB">
              <w:rPr>
                <w:rFonts w:ascii="Times New Roman" w:eastAsia="Times New Roman" w:hAnsi="Times New Roman" w:cs="Times New Roman"/>
                <w:color w:val="0070C0"/>
              </w:rPr>
              <w:t xml:space="preserve"> горячего водоснабжения</w:t>
            </w:r>
          </w:p>
        </w:tc>
        <w:tc>
          <w:tcPr>
            <w:tcW w:w="1133" w:type="dxa"/>
            <w:gridSpan w:val="6"/>
            <w:shd w:val="clear" w:color="auto" w:fill="auto"/>
          </w:tcPr>
          <w:p w:rsidR="00F01129" w:rsidRPr="002647CB" w:rsidRDefault="00F01129" w:rsidP="00EE1D0C">
            <w:pPr>
              <w:widowControl w:val="0"/>
              <w:autoSpaceDE w:val="0"/>
              <w:autoSpaceDN w:val="0"/>
              <w:adjustRightInd w:val="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lastRenderedPageBreak/>
              <w:t>23,0 (276)</w:t>
            </w:r>
          </w:p>
        </w:tc>
        <w:tc>
          <w:tcPr>
            <w:tcW w:w="1412" w:type="dxa"/>
            <w:gridSpan w:val="5"/>
            <w:shd w:val="clear" w:color="auto" w:fill="auto"/>
          </w:tcPr>
          <w:p w:rsidR="00F01129" w:rsidRPr="002647CB" w:rsidRDefault="00F01129" w:rsidP="00EE1D0C">
            <w:pPr>
              <w:widowControl w:val="0"/>
              <w:autoSpaceDE w:val="0"/>
              <w:autoSpaceDN w:val="0"/>
              <w:adjustRightInd w:val="0"/>
              <w:jc w:val="center"/>
              <w:rPr>
                <w:rFonts w:ascii="Times New Roman" w:eastAsia="Times New Roman" w:hAnsi="Times New Roman" w:cs="Times New Roman"/>
                <w:color w:val="0070C0"/>
                <w:vertAlign w:val="superscript"/>
              </w:rPr>
            </w:pPr>
            <w:r w:rsidRPr="002647CB">
              <w:rPr>
                <w:rFonts w:ascii="Times New Roman" w:eastAsia="Times New Roman" w:hAnsi="Times New Roman" w:cs="Times New Roman"/>
                <w:color w:val="0070C0"/>
                <w:vertAlign w:val="superscript"/>
              </w:rPr>
              <w:t>-</w:t>
            </w:r>
          </w:p>
        </w:tc>
      </w:tr>
      <w:tr w:rsidR="00F01129" w:rsidRPr="00402D81" w:rsidTr="00776B9C">
        <w:trPr>
          <w:trHeight w:val="20"/>
          <w:jc w:val="center"/>
        </w:trPr>
        <w:tc>
          <w:tcPr>
            <w:tcW w:w="669" w:type="dxa"/>
            <w:vMerge w:val="restart"/>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val="restart"/>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val="restart"/>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881" w:type="dxa"/>
            <w:vMerge w:val="restart"/>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1553" w:type="dxa"/>
            <w:gridSpan w:val="2"/>
            <w:vMerge w:val="restart"/>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1990" w:type="dxa"/>
            <w:gridSpan w:val="7"/>
            <w:shd w:val="clear" w:color="auto" w:fill="auto"/>
          </w:tcPr>
          <w:p w:rsidR="00F01129" w:rsidRPr="002647CB" w:rsidRDefault="00F01129" w:rsidP="00EE1D0C">
            <w:pPr>
              <w:widowControl w:val="0"/>
              <w:autoSpaceDE w:val="0"/>
              <w:autoSpaceDN w:val="0"/>
              <w:adjustRightInd w:val="0"/>
              <w:spacing w:after="0"/>
              <w:ind w:right="-108"/>
              <w:rPr>
                <w:rFonts w:ascii="Times New Roman" w:eastAsia="Times New Roman" w:hAnsi="Times New Roman" w:cs="Times New Roman"/>
                <w:color w:val="0070C0"/>
              </w:rPr>
            </w:pPr>
            <w:r w:rsidRPr="002647CB">
              <w:rPr>
                <w:rFonts w:ascii="Times New Roman" w:eastAsia="Times New Roman" w:hAnsi="Times New Roman" w:cs="Times New Roman"/>
                <w:color w:val="0070C0"/>
              </w:rPr>
              <w:t>подогрев воды с использованием газового водонагревателя при отсутствии централизованного горячего водоснабжения</w:t>
            </w:r>
          </w:p>
        </w:tc>
        <w:tc>
          <w:tcPr>
            <w:tcW w:w="1135" w:type="dxa"/>
            <w:gridSpan w:val="6"/>
            <w:shd w:val="clear" w:color="auto" w:fill="auto"/>
          </w:tcPr>
          <w:p w:rsidR="00F01129" w:rsidRPr="002647CB" w:rsidRDefault="00F01129" w:rsidP="00EE1D0C">
            <w:pPr>
              <w:widowControl w:val="0"/>
              <w:autoSpaceDE w:val="0"/>
              <w:autoSpaceDN w:val="0"/>
              <w:adjustRightInd w:val="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15,0(180)</w:t>
            </w:r>
          </w:p>
        </w:tc>
        <w:tc>
          <w:tcPr>
            <w:tcW w:w="1382" w:type="dxa"/>
            <w:gridSpan w:val="4"/>
            <w:shd w:val="clear" w:color="auto" w:fill="auto"/>
          </w:tcPr>
          <w:p w:rsidR="00F01129" w:rsidRPr="002647CB" w:rsidRDefault="00F01129" w:rsidP="00EE1D0C">
            <w:pPr>
              <w:widowControl w:val="0"/>
              <w:autoSpaceDE w:val="0"/>
              <w:autoSpaceDN w:val="0"/>
              <w:adjustRightInd w:val="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w:t>
            </w:r>
          </w:p>
        </w:tc>
      </w:tr>
      <w:tr w:rsidR="00F01129" w:rsidRPr="00402D81" w:rsidTr="00776B9C">
        <w:trPr>
          <w:trHeight w:val="20"/>
          <w:jc w:val="center"/>
        </w:trPr>
        <w:tc>
          <w:tcPr>
            <w:tcW w:w="669" w:type="dxa"/>
            <w:vMerge/>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881" w:type="dxa"/>
            <w:vMerge/>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1553" w:type="dxa"/>
            <w:gridSpan w:val="2"/>
            <w:vMerge/>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1990" w:type="dxa"/>
            <w:gridSpan w:val="7"/>
            <w:shd w:val="clear" w:color="auto" w:fill="auto"/>
          </w:tcPr>
          <w:p w:rsidR="00F01129" w:rsidRPr="002647CB" w:rsidRDefault="00F01129" w:rsidP="00314B70">
            <w:pPr>
              <w:widowControl w:val="0"/>
              <w:autoSpaceDE w:val="0"/>
              <w:autoSpaceDN w:val="0"/>
              <w:adjustRightInd w:val="0"/>
              <w:ind w:right="-108"/>
              <w:rPr>
                <w:rFonts w:ascii="Times New Roman" w:eastAsia="Times New Roman" w:hAnsi="Times New Roman" w:cs="Times New Roman"/>
                <w:color w:val="0070C0"/>
              </w:rPr>
            </w:pPr>
            <w:r w:rsidRPr="002647CB">
              <w:rPr>
                <w:rFonts w:ascii="Times New Roman" w:eastAsia="Times New Roman" w:hAnsi="Times New Roman" w:cs="Times New Roman"/>
                <w:color w:val="0070C0"/>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5" w:type="dxa"/>
            <w:gridSpan w:val="6"/>
            <w:shd w:val="clear" w:color="auto" w:fill="auto"/>
          </w:tcPr>
          <w:p w:rsidR="00F01129" w:rsidRPr="002647CB" w:rsidRDefault="00F01129" w:rsidP="00EE1D0C">
            <w:pPr>
              <w:widowControl w:val="0"/>
              <w:autoSpaceDE w:val="0"/>
              <w:autoSpaceDN w:val="0"/>
              <w:adjustRightInd w:val="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14,0 (144)</w:t>
            </w:r>
          </w:p>
        </w:tc>
        <w:tc>
          <w:tcPr>
            <w:tcW w:w="1382" w:type="dxa"/>
            <w:gridSpan w:val="4"/>
            <w:shd w:val="clear" w:color="auto" w:fill="auto"/>
          </w:tcPr>
          <w:p w:rsidR="00F01129" w:rsidRPr="002647CB" w:rsidRDefault="00F01129" w:rsidP="00EE1D0C">
            <w:pPr>
              <w:widowControl w:val="0"/>
              <w:autoSpaceDE w:val="0"/>
              <w:autoSpaceDN w:val="0"/>
              <w:adjustRightInd w:val="0"/>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w:t>
            </w:r>
          </w:p>
        </w:tc>
      </w:tr>
      <w:tr w:rsidR="00F01129" w:rsidRPr="00402D81" w:rsidTr="00776B9C">
        <w:trPr>
          <w:trHeight w:val="20"/>
          <w:jc w:val="center"/>
        </w:trPr>
        <w:tc>
          <w:tcPr>
            <w:tcW w:w="669" w:type="dxa"/>
            <w:vMerge/>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881" w:type="dxa"/>
            <w:vMerge/>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1553" w:type="dxa"/>
            <w:gridSpan w:val="2"/>
            <w:vMerge/>
            <w:shd w:val="clear" w:color="auto" w:fill="auto"/>
          </w:tcPr>
          <w:p w:rsidR="00F01129" w:rsidRPr="00402D81" w:rsidRDefault="00F01129" w:rsidP="001A5095">
            <w:pPr>
              <w:widowControl w:val="0"/>
              <w:autoSpaceDE w:val="0"/>
              <w:autoSpaceDN w:val="0"/>
              <w:adjustRightInd w:val="0"/>
              <w:jc w:val="center"/>
              <w:rPr>
                <w:rFonts w:ascii="Times New Roman" w:eastAsia="Times New Roman" w:hAnsi="Times New Roman" w:cs="Times New Roman"/>
                <w:color w:val="0070C0"/>
              </w:rPr>
            </w:pPr>
          </w:p>
        </w:tc>
        <w:tc>
          <w:tcPr>
            <w:tcW w:w="1990" w:type="dxa"/>
            <w:gridSpan w:val="7"/>
            <w:shd w:val="clear" w:color="auto" w:fill="auto"/>
          </w:tcPr>
          <w:p w:rsidR="00F01129" w:rsidRPr="002647CB" w:rsidRDefault="00F01129" w:rsidP="00EE1D0C">
            <w:pPr>
              <w:widowControl w:val="0"/>
              <w:autoSpaceDE w:val="0"/>
              <w:autoSpaceDN w:val="0"/>
              <w:adjustRightInd w:val="0"/>
              <w:spacing w:line="240" w:lineRule="auto"/>
              <w:ind w:right="-108"/>
              <w:rPr>
                <w:rFonts w:ascii="Times New Roman" w:eastAsia="Times New Roman" w:hAnsi="Times New Roman" w:cs="Times New Roman"/>
                <w:color w:val="0070C0"/>
              </w:rPr>
            </w:pPr>
            <w:r w:rsidRPr="002647CB">
              <w:rPr>
                <w:rFonts w:ascii="Times New Roman" w:eastAsia="Times New Roman" w:hAnsi="Times New Roman" w:cs="Times New Roman"/>
                <w:color w:val="0070C0"/>
              </w:rPr>
              <w:t>Отопление,</w:t>
            </w:r>
          </w:p>
          <w:p w:rsidR="00F01129" w:rsidRPr="002647CB" w:rsidRDefault="00F01129" w:rsidP="00EE1D0C">
            <w:pPr>
              <w:widowControl w:val="0"/>
              <w:autoSpaceDE w:val="0"/>
              <w:autoSpaceDN w:val="0"/>
              <w:adjustRightInd w:val="0"/>
              <w:spacing w:line="240" w:lineRule="auto"/>
              <w:ind w:right="-108"/>
              <w:rPr>
                <w:rFonts w:ascii="Times New Roman" w:eastAsia="Times New Roman" w:hAnsi="Times New Roman" w:cs="Times New Roman"/>
                <w:color w:val="0070C0"/>
              </w:rPr>
            </w:pPr>
            <w:r w:rsidRPr="002647CB">
              <w:rPr>
                <w:rFonts w:ascii="Times New Roman" w:eastAsia="Times New Roman" w:hAnsi="Times New Roman" w:cs="Times New Roman"/>
                <w:color w:val="0070C0"/>
              </w:rPr>
              <w:t>Куб</w:t>
            </w:r>
            <w:proofErr w:type="gramStart"/>
            <w:r w:rsidRPr="002647CB">
              <w:rPr>
                <w:rFonts w:ascii="Times New Roman" w:eastAsia="Times New Roman" w:hAnsi="Times New Roman" w:cs="Times New Roman"/>
                <w:color w:val="0070C0"/>
              </w:rPr>
              <w:t>.м</w:t>
            </w:r>
            <w:proofErr w:type="gramEnd"/>
            <w:r w:rsidRPr="002647CB">
              <w:rPr>
                <w:rFonts w:ascii="Times New Roman" w:eastAsia="Times New Roman" w:hAnsi="Times New Roman" w:cs="Times New Roman"/>
                <w:color w:val="0070C0"/>
              </w:rPr>
              <w:t xml:space="preserve">/кв.м площади в месяц </w:t>
            </w:r>
          </w:p>
        </w:tc>
        <w:tc>
          <w:tcPr>
            <w:tcW w:w="1135" w:type="dxa"/>
            <w:gridSpan w:val="6"/>
            <w:shd w:val="clear" w:color="auto" w:fill="auto"/>
          </w:tcPr>
          <w:p w:rsidR="00F01129" w:rsidRPr="002647CB" w:rsidRDefault="00F01129" w:rsidP="00EE1D0C">
            <w:pPr>
              <w:widowControl w:val="0"/>
              <w:autoSpaceDE w:val="0"/>
              <w:autoSpaceDN w:val="0"/>
              <w:adjustRightInd w:val="0"/>
              <w:ind w:right="-108"/>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7,0</w:t>
            </w:r>
          </w:p>
        </w:tc>
        <w:tc>
          <w:tcPr>
            <w:tcW w:w="1382" w:type="dxa"/>
            <w:gridSpan w:val="4"/>
            <w:shd w:val="clear" w:color="auto" w:fill="auto"/>
          </w:tcPr>
          <w:p w:rsidR="00F01129" w:rsidRPr="002647CB" w:rsidRDefault="00F01129" w:rsidP="00EE1D0C">
            <w:pPr>
              <w:widowControl w:val="0"/>
              <w:autoSpaceDE w:val="0"/>
              <w:autoSpaceDN w:val="0"/>
              <w:adjustRightInd w:val="0"/>
              <w:ind w:right="-108"/>
              <w:jc w:val="center"/>
              <w:rPr>
                <w:rFonts w:ascii="Times New Roman" w:eastAsia="Times New Roman" w:hAnsi="Times New Roman" w:cs="Times New Roman"/>
                <w:color w:val="0070C0"/>
              </w:rPr>
            </w:pPr>
            <w:r w:rsidRPr="002647CB">
              <w:rPr>
                <w:rFonts w:ascii="Times New Roman" w:eastAsia="Times New Roman" w:hAnsi="Times New Roman" w:cs="Times New Roman"/>
                <w:color w:val="0070C0"/>
              </w:rPr>
              <w:t>-</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p>
        </w:tc>
        <w:tc>
          <w:tcPr>
            <w:tcW w:w="881" w:type="dxa"/>
            <w:vMerge w:val="restart"/>
            <w:shd w:val="clear" w:color="auto" w:fill="auto"/>
          </w:tcPr>
          <w:p w:rsidR="00B44790" w:rsidRPr="00402D81" w:rsidRDefault="00B44790" w:rsidP="00314B70">
            <w:pPr>
              <w:widowControl w:val="0"/>
              <w:autoSpaceDE w:val="0"/>
              <w:autoSpaceDN w:val="0"/>
              <w:adjustRightInd w:val="0"/>
              <w:ind w:left="-82" w:right="-108"/>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Расчет</w:t>
            </w:r>
            <w:r w:rsidR="00314B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ный</w:t>
            </w:r>
            <w:proofErr w:type="gramEnd"/>
            <w:r w:rsidRPr="00402D81">
              <w:rPr>
                <w:rFonts w:ascii="Times New Roman" w:eastAsia="Times New Roman" w:hAnsi="Times New Roman" w:cs="Times New Roman"/>
                <w:color w:val="0070C0"/>
              </w:rPr>
              <w:t xml:space="preserve"> показа</w:t>
            </w:r>
            <w:r w:rsidR="00314B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минима</w:t>
            </w:r>
            <w:r w:rsidR="00314B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 допусти</w:t>
            </w:r>
            <w:r w:rsidR="00314B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мой площади террито</w:t>
            </w:r>
            <w:r w:rsidR="00314B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рии для размеще</w:t>
            </w:r>
            <w:r w:rsidR="00314B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ния объекта</w:t>
            </w:r>
          </w:p>
        </w:tc>
        <w:tc>
          <w:tcPr>
            <w:tcW w:w="1553" w:type="dxa"/>
            <w:gridSpan w:val="2"/>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для размещения пунктов редуцирова</w:t>
            </w:r>
            <w:r w:rsidR="00314B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ния газа, кв</w:t>
            </w:r>
            <w:proofErr w:type="gramStart"/>
            <w:r w:rsidRPr="00402D81">
              <w:rPr>
                <w:rFonts w:ascii="Times New Roman" w:eastAsia="Times New Roman" w:hAnsi="Times New Roman" w:cs="Times New Roman"/>
                <w:color w:val="0070C0"/>
              </w:rPr>
              <w:t>.м</w:t>
            </w:r>
            <w:proofErr w:type="gramEnd"/>
          </w:p>
        </w:tc>
        <w:tc>
          <w:tcPr>
            <w:tcW w:w="4507" w:type="dxa"/>
            <w:gridSpan w:val="17"/>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4</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3" w:type="dxa"/>
            <w:gridSpan w:val="2"/>
            <w:vMerge w:val="restart"/>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для размещения </w:t>
            </w:r>
            <w:r w:rsidRPr="00402D81">
              <w:rPr>
                <w:rFonts w:ascii="Times New Roman" w:eastAsia="Times New Roman" w:hAnsi="Times New Roman" w:cs="Times New Roman"/>
                <w:color w:val="0070C0"/>
                <w:spacing w:val="-4"/>
              </w:rPr>
              <w:t>газонаполнительной</w:t>
            </w:r>
            <w:r w:rsidRPr="00402D81">
              <w:rPr>
                <w:rFonts w:ascii="Times New Roman" w:eastAsia="Times New Roman" w:hAnsi="Times New Roman" w:cs="Times New Roman"/>
                <w:color w:val="0070C0"/>
              </w:rPr>
              <w:t xml:space="preserve"> станции, </w:t>
            </w:r>
            <w:proofErr w:type="gramStart"/>
            <w:r w:rsidRPr="00402D81">
              <w:rPr>
                <w:rFonts w:ascii="Times New Roman" w:eastAsia="Times New Roman" w:hAnsi="Times New Roman" w:cs="Times New Roman"/>
                <w:color w:val="0070C0"/>
              </w:rPr>
              <w:t>га</w:t>
            </w:r>
            <w:proofErr w:type="gramEnd"/>
          </w:p>
        </w:tc>
        <w:tc>
          <w:tcPr>
            <w:tcW w:w="3125" w:type="dxa"/>
            <w:gridSpan w:val="13"/>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Производительность ГНС, тыс. т/год</w:t>
            </w:r>
          </w:p>
        </w:tc>
        <w:tc>
          <w:tcPr>
            <w:tcW w:w="1382" w:type="dxa"/>
            <w:gridSpan w:val="4"/>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участка, </w:t>
            </w:r>
            <w:proofErr w:type="gramStart"/>
            <w:r w:rsidRPr="00402D81">
              <w:rPr>
                <w:rFonts w:ascii="Times New Roman" w:eastAsia="Times New Roman" w:hAnsi="Times New Roman" w:cs="Times New Roman"/>
                <w:color w:val="0070C0"/>
              </w:rPr>
              <w:t>га</w:t>
            </w:r>
            <w:proofErr w:type="gramEnd"/>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3125" w:type="dxa"/>
            <w:gridSpan w:val="13"/>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c>
          <w:tcPr>
            <w:tcW w:w="1382" w:type="dxa"/>
            <w:gridSpan w:val="4"/>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3125" w:type="dxa"/>
            <w:gridSpan w:val="13"/>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p>
        </w:tc>
        <w:tc>
          <w:tcPr>
            <w:tcW w:w="1382" w:type="dxa"/>
            <w:gridSpan w:val="4"/>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7</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3125" w:type="dxa"/>
            <w:gridSpan w:val="13"/>
            <w:shd w:val="clear" w:color="auto" w:fill="auto"/>
          </w:tcPr>
          <w:p w:rsidR="00B44790" w:rsidRPr="00402D81" w:rsidRDefault="00B44790" w:rsidP="00314B7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c>
          <w:tcPr>
            <w:tcW w:w="1382" w:type="dxa"/>
            <w:gridSpan w:val="4"/>
            <w:shd w:val="clear" w:color="auto" w:fill="auto"/>
          </w:tcPr>
          <w:p w:rsidR="00B44790" w:rsidRPr="00402D81" w:rsidRDefault="00B44790" w:rsidP="00314B7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3" w:type="dxa"/>
            <w:gridSpan w:val="2"/>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земельных участков </w:t>
            </w:r>
            <w:r w:rsidRPr="00402D81">
              <w:rPr>
                <w:rFonts w:ascii="Times New Roman" w:eastAsia="Times New Roman" w:hAnsi="Times New Roman" w:cs="Times New Roman"/>
                <w:color w:val="0070C0"/>
                <w:spacing w:val="-4"/>
              </w:rPr>
              <w:t>газонаполнительных</w:t>
            </w:r>
            <w:r w:rsidRPr="00402D81">
              <w:rPr>
                <w:rFonts w:ascii="Times New Roman" w:eastAsia="Times New Roman" w:hAnsi="Times New Roman" w:cs="Times New Roman"/>
                <w:color w:val="0070C0"/>
              </w:rPr>
              <w:t xml:space="preserve"> пунктов и </w:t>
            </w:r>
            <w:proofErr w:type="gramStart"/>
            <w:r w:rsidRPr="00402D81">
              <w:rPr>
                <w:rFonts w:ascii="Times New Roman" w:eastAsia="Times New Roman" w:hAnsi="Times New Roman" w:cs="Times New Roman"/>
                <w:color w:val="0070C0"/>
              </w:rPr>
              <w:t>промежуточ</w:t>
            </w:r>
            <w:r w:rsidR="00314B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ных</w:t>
            </w:r>
            <w:proofErr w:type="gramEnd"/>
            <w:r w:rsidRPr="00402D81">
              <w:rPr>
                <w:rFonts w:ascii="Times New Roman" w:eastAsia="Times New Roman" w:hAnsi="Times New Roman" w:cs="Times New Roman"/>
                <w:color w:val="0070C0"/>
              </w:rPr>
              <w:t xml:space="preserve"> складов баллонов не более, га</w:t>
            </w:r>
          </w:p>
        </w:tc>
        <w:tc>
          <w:tcPr>
            <w:tcW w:w="4507" w:type="dxa"/>
            <w:gridSpan w:val="17"/>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0,6</w:t>
            </w:r>
          </w:p>
        </w:tc>
      </w:tr>
      <w:tr w:rsidR="00402D81" w:rsidRPr="00402D81" w:rsidTr="00776B9C">
        <w:trPr>
          <w:trHeight w:val="20"/>
          <w:jc w:val="center"/>
        </w:trPr>
        <w:tc>
          <w:tcPr>
            <w:tcW w:w="669" w:type="dxa"/>
            <w:vMerge/>
            <w:shd w:val="clear" w:color="auto" w:fill="auto"/>
          </w:tcPr>
          <w:p w:rsidR="00B44790" w:rsidRPr="00BC773E"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B44790" w:rsidRPr="00BC773E"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2133" w:type="dxa"/>
            <w:gridSpan w:val="2"/>
            <w:shd w:val="clear" w:color="auto" w:fill="auto"/>
          </w:tcPr>
          <w:p w:rsidR="00B44790" w:rsidRPr="00BC773E" w:rsidRDefault="00B44790" w:rsidP="00732855">
            <w:pPr>
              <w:widowControl w:val="0"/>
              <w:autoSpaceDE w:val="0"/>
              <w:autoSpaceDN w:val="0"/>
              <w:adjustRightInd w:val="0"/>
              <w:spacing w:after="0"/>
              <w:rPr>
                <w:rFonts w:ascii="Times New Roman" w:eastAsia="Times New Roman" w:hAnsi="Times New Roman" w:cs="Times New Roman"/>
                <w:color w:val="0070C0"/>
              </w:rPr>
            </w:pPr>
            <w:r w:rsidRPr="00BC773E">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53" w:type="dxa"/>
            <w:gridSpan w:val="2"/>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507" w:type="dxa"/>
            <w:gridSpan w:val="17"/>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776B9C">
        <w:trPr>
          <w:trHeight w:val="20"/>
          <w:jc w:val="center"/>
        </w:trPr>
        <w:tc>
          <w:tcPr>
            <w:tcW w:w="669" w:type="dxa"/>
            <w:vMerge w:val="restart"/>
            <w:shd w:val="clear" w:color="auto" w:fill="auto"/>
          </w:tcPr>
          <w:p w:rsidR="00B44790" w:rsidRPr="00BC773E" w:rsidRDefault="00F57B9C" w:rsidP="001A5095">
            <w:pPr>
              <w:widowControl w:val="0"/>
              <w:autoSpaceDE w:val="0"/>
              <w:autoSpaceDN w:val="0"/>
              <w:adjustRightInd w:val="0"/>
              <w:spacing w:after="0"/>
              <w:jc w:val="center"/>
              <w:rPr>
                <w:rFonts w:ascii="Times New Roman" w:eastAsia="Times New Roman" w:hAnsi="Times New Roman" w:cs="Times New Roman"/>
                <w:color w:val="0070C0"/>
              </w:rPr>
            </w:pPr>
            <w:r w:rsidRPr="00BC773E">
              <w:rPr>
                <w:rFonts w:ascii="Times New Roman" w:eastAsia="Times New Roman" w:hAnsi="Times New Roman" w:cs="Times New Roman"/>
                <w:color w:val="0070C0"/>
              </w:rPr>
              <w:t>1</w:t>
            </w:r>
            <w:r w:rsidR="00B44790" w:rsidRPr="00BC773E">
              <w:rPr>
                <w:rFonts w:ascii="Times New Roman" w:eastAsia="Times New Roman" w:hAnsi="Times New Roman" w:cs="Times New Roman"/>
                <w:color w:val="0070C0"/>
              </w:rPr>
              <w:t>.1.3</w:t>
            </w:r>
          </w:p>
        </w:tc>
        <w:tc>
          <w:tcPr>
            <w:tcW w:w="1556" w:type="dxa"/>
            <w:vMerge w:val="restart"/>
            <w:shd w:val="clear" w:color="auto" w:fill="auto"/>
          </w:tcPr>
          <w:p w:rsidR="00B44790" w:rsidRPr="00BC773E" w:rsidRDefault="00B44790" w:rsidP="00732855">
            <w:pPr>
              <w:widowControl w:val="0"/>
              <w:autoSpaceDE w:val="0"/>
              <w:autoSpaceDN w:val="0"/>
              <w:adjustRightInd w:val="0"/>
              <w:spacing w:after="0"/>
              <w:ind w:left="-107"/>
              <w:rPr>
                <w:rFonts w:ascii="Times New Roman" w:eastAsia="Times New Roman" w:hAnsi="Times New Roman" w:cs="Times New Roman"/>
                <w:color w:val="0070C0"/>
              </w:rPr>
            </w:pPr>
            <w:r w:rsidRPr="00BC773E">
              <w:rPr>
                <w:rFonts w:ascii="Times New Roman" w:eastAsia="Times New Roman" w:hAnsi="Times New Roman" w:cs="Times New Roman"/>
                <w:color w:val="0070C0"/>
              </w:rPr>
              <w:t>Котельные,</w:t>
            </w:r>
          </w:p>
          <w:p w:rsidR="00B44790" w:rsidRPr="00BC773E" w:rsidRDefault="00B44790" w:rsidP="00732855">
            <w:pPr>
              <w:widowControl w:val="0"/>
              <w:autoSpaceDE w:val="0"/>
              <w:autoSpaceDN w:val="0"/>
              <w:adjustRightInd w:val="0"/>
              <w:spacing w:after="0"/>
              <w:ind w:left="-107"/>
              <w:rPr>
                <w:rFonts w:ascii="Times New Roman" w:eastAsia="Times New Roman" w:hAnsi="Times New Roman" w:cs="Times New Roman"/>
                <w:color w:val="0070C0"/>
              </w:rPr>
            </w:pPr>
            <w:r w:rsidRPr="00BC773E">
              <w:rPr>
                <w:rFonts w:ascii="Times New Roman" w:eastAsia="Times New Roman" w:hAnsi="Times New Roman" w:cs="Times New Roman"/>
                <w:color w:val="0070C0"/>
              </w:rPr>
              <w:t xml:space="preserve">тепловые </w:t>
            </w:r>
            <w:proofErr w:type="gramStart"/>
            <w:r w:rsidRPr="00BC773E">
              <w:rPr>
                <w:rFonts w:ascii="Times New Roman" w:eastAsia="Times New Roman" w:hAnsi="Times New Roman" w:cs="Times New Roman"/>
                <w:color w:val="0070C0"/>
              </w:rPr>
              <w:t>перекачиваю</w:t>
            </w:r>
            <w:r w:rsidR="00732855" w:rsidRPr="00BC773E">
              <w:rPr>
                <w:rFonts w:ascii="Times New Roman" w:eastAsia="Times New Roman" w:hAnsi="Times New Roman" w:cs="Times New Roman"/>
                <w:color w:val="0070C0"/>
              </w:rPr>
              <w:t>-</w:t>
            </w:r>
            <w:r w:rsidRPr="00BC773E">
              <w:rPr>
                <w:rFonts w:ascii="Times New Roman" w:eastAsia="Times New Roman" w:hAnsi="Times New Roman" w:cs="Times New Roman"/>
                <w:color w:val="0070C0"/>
              </w:rPr>
              <w:t>щие</w:t>
            </w:r>
            <w:proofErr w:type="gramEnd"/>
            <w:r w:rsidRPr="00BC773E">
              <w:rPr>
                <w:rFonts w:ascii="Times New Roman" w:eastAsia="Times New Roman" w:hAnsi="Times New Roman" w:cs="Times New Roman"/>
                <w:color w:val="0070C0"/>
              </w:rPr>
              <w:t xml:space="preserve"> насосные станции,</w:t>
            </w:r>
          </w:p>
          <w:p w:rsidR="00B44790" w:rsidRPr="00BC773E" w:rsidRDefault="00B44790" w:rsidP="00732855">
            <w:pPr>
              <w:widowControl w:val="0"/>
              <w:autoSpaceDE w:val="0"/>
              <w:autoSpaceDN w:val="0"/>
              <w:adjustRightInd w:val="0"/>
              <w:spacing w:after="0"/>
              <w:ind w:left="-107"/>
              <w:rPr>
                <w:rFonts w:ascii="Times New Roman" w:eastAsia="Times New Roman" w:hAnsi="Times New Roman" w:cs="Times New Roman"/>
                <w:color w:val="0070C0"/>
              </w:rPr>
            </w:pPr>
            <w:r w:rsidRPr="00BC773E">
              <w:rPr>
                <w:rFonts w:ascii="Times New Roman" w:eastAsia="Times New Roman" w:hAnsi="Times New Roman" w:cs="Times New Roman"/>
                <w:color w:val="0070C0"/>
              </w:rPr>
              <w:t>центральные тепловые пункты,</w:t>
            </w:r>
          </w:p>
          <w:p w:rsidR="00B44790" w:rsidRPr="00BC773E" w:rsidRDefault="00B44790" w:rsidP="00732855">
            <w:pPr>
              <w:widowControl w:val="0"/>
              <w:autoSpaceDE w:val="0"/>
              <w:autoSpaceDN w:val="0"/>
              <w:adjustRightInd w:val="0"/>
              <w:spacing w:after="0"/>
              <w:ind w:left="-107"/>
              <w:rPr>
                <w:rFonts w:ascii="Times New Roman" w:eastAsia="Times New Roman" w:hAnsi="Times New Roman" w:cs="Times New Roman"/>
                <w:color w:val="0070C0"/>
              </w:rPr>
            </w:pPr>
            <w:r w:rsidRPr="00BC773E">
              <w:rPr>
                <w:rFonts w:ascii="Times New Roman" w:eastAsia="Times New Roman" w:hAnsi="Times New Roman" w:cs="Times New Roman"/>
                <w:color w:val="0070C0"/>
              </w:rPr>
              <w:t>теплопровод магистральный</w:t>
            </w:r>
          </w:p>
        </w:tc>
        <w:tc>
          <w:tcPr>
            <w:tcW w:w="1252" w:type="dxa"/>
            <w:vMerge w:val="restart"/>
            <w:shd w:val="clear" w:color="auto" w:fill="auto"/>
          </w:tcPr>
          <w:p w:rsidR="00B44790" w:rsidRPr="00BC773E" w:rsidRDefault="00B44790" w:rsidP="00732855">
            <w:pPr>
              <w:widowControl w:val="0"/>
              <w:autoSpaceDE w:val="0"/>
              <w:autoSpaceDN w:val="0"/>
              <w:adjustRightInd w:val="0"/>
              <w:spacing w:after="0"/>
              <w:ind w:left="-105" w:right="-134"/>
              <w:rPr>
                <w:rFonts w:ascii="Times New Roman" w:eastAsia="Times New Roman" w:hAnsi="Times New Roman" w:cs="Times New Roman"/>
                <w:color w:val="0070C0"/>
              </w:rPr>
            </w:pPr>
            <w:r w:rsidRPr="00BC773E">
              <w:rPr>
                <w:rFonts w:ascii="Times New Roman" w:eastAsia="Times New Roman" w:hAnsi="Times New Roman" w:cs="Times New Roman"/>
                <w:color w:val="0070C0"/>
              </w:rPr>
              <w:t xml:space="preserve">Расчетные показатели минимально допустимого уровня </w:t>
            </w:r>
            <w:proofErr w:type="gramStart"/>
            <w:r w:rsidRPr="00BC773E">
              <w:rPr>
                <w:rFonts w:ascii="Times New Roman" w:eastAsia="Times New Roman" w:hAnsi="Times New Roman" w:cs="Times New Roman"/>
                <w:color w:val="0070C0"/>
              </w:rPr>
              <w:t>обеспечен</w:t>
            </w:r>
            <w:r w:rsidR="00732855" w:rsidRPr="00BC773E">
              <w:rPr>
                <w:rFonts w:ascii="Times New Roman" w:eastAsia="Times New Roman" w:hAnsi="Times New Roman" w:cs="Times New Roman"/>
                <w:color w:val="0070C0"/>
              </w:rPr>
              <w:t>-</w:t>
            </w:r>
            <w:r w:rsidRPr="00BC773E">
              <w:rPr>
                <w:rFonts w:ascii="Times New Roman" w:eastAsia="Times New Roman" w:hAnsi="Times New Roman" w:cs="Times New Roman"/>
                <w:color w:val="0070C0"/>
              </w:rPr>
              <w:t>ности</w:t>
            </w:r>
            <w:proofErr w:type="gramEnd"/>
          </w:p>
        </w:tc>
        <w:tc>
          <w:tcPr>
            <w:tcW w:w="881" w:type="dxa"/>
            <w:vMerge w:val="restart"/>
            <w:shd w:val="clear" w:color="auto" w:fill="auto"/>
          </w:tcPr>
          <w:p w:rsidR="00B44790" w:rsidRPr="00BC773E"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BC773E">
              <w:rPr>
                <w:rFonts w:ascii="Times New Roman" w:eastAsia="Times New Roman" w:hAnsi="Times New Roman" w:cs="Times New Roman"/>
                <w:color w:val="0070C0"/>
              </w:rPr>
              <w:t xml:space="preserve">Расчетный показатель </w:t>
            </w:r>
            <w:proofErr w:type="gramStart"/>
            <w:r w:rsidRPr="00BC773E">
              <w:rPr>
                <w:rFonts w:ascii="Times New Roman" w:eastAsia="Times New Roman" w:hAnsi="Times New Roman" w:cs="Times New Roman"/>
                <w:color w:val="0070C0"/>
              </w:rPr>
              <w:t>мини</w:t>
            </w:r>
            <w:r w:rsidR="005A6C66" w:rsidRPr="00BC773E">
              <w:rPr>
                <w:rFonts w:ascii="Times New Roman" w:eastAsia="Times New Roman" w:hAnsi="Times New Roman" w:cs="Times New Roman"/>
                <w:color w:val="0070C0"/>
              </w:rPr>
              <w:t>-</w:t>
            </w:r>
            <w:r w:rsidRPr="00BC773E">
              <w:rPr>
                <w:rFonts w:ascii="Times New Roman" w:eastAsia="Times New Roman" w:hAnsi="Times New Roman" w:cs="Times New Roman"/>
                <w:color w:val="0070C0"/>
              </w:rPr>
              <w:t>мально</w:t>
            </w:r>
            <w:proofErr w:type="gramEnd"/>
            <w:r w:rsidRPr="00BC773E">
              <w:rPr>
                <w:rFonts w:ascii="Times New Roman" w:eastAsia="Times New Roman" w:hAnsi="Times New Roman" w:cs="Times New Roman"/>
                <w:color w:val="0070C0"/>
              </w:rPr>
              <w:t xml:space="preserve"> допустимого уровня мощности объек</w:t>
            </w:r>
            <w:r w:rsidR="005A6C66" w:rsidRPr="00BC773E">
              <w:rPr>
                <w:rFonts w:ascii="Times New Roman" w:eastAsia="Times New Roman" w:hAnsi="Times New Roman" w:cs="Times New Roman"/>
                <w:color w:val="0070C0"/>
              </w:rPr>
              <w:t>-</w:t>
            </w:r>
            <w:r w:rsidRPr="00BC773E">
              <w:rPr>
                <w:rFonts w:ascii="Times New Roman" w:eastAsia="Times New Roman" w:hAnsi="Times New Roman" w:cs="Times New Roman"/>
                <w:color w:val="0070C0"/>
              </w:rPr>
              <w:t>та</w:t>
            </w:r>
          </w:p>
        </w:tc>
        <w:tc>
          <w:tcPr>
            <w:tcW w:w="1553" w:type="dxa"/>
            <w:gridSpan w:val="2"/>
            <w:vMerge w:val="restart"/>
            <w:shd w:val="clear" w:color="auto" w:fill="auto"/>
          </w:tcPr>
          <w:p w:rsidR="00B44790" w:rsidRPr="00402D81" w:rsidRDefault="00B44790" w:rsidP="00732855">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Удельные расходы тепла на отопление жилых зданий, </w:t>
            </w:r>
            <w:r w:rsidRPr="00402D81">
              <w:rPr>
                <w:rFonts w:ascii="Times New Roman" w:eastAsia="Times New Roman" w:hAnsi="Times New Roman" w:cs="Times New Roman"/>
                <w:bCs/>
                <w:color w:val="0070C0"/>
              </w:rPr>
              <w:t>кДж/(кв.м</w:t>
            </w:r>
            <w:proofErr w:type="gramStart"/>
            <w:r w:rsidRPr="00402D81">
              <w:rPr>
                <w:rFonts w:ascii="Times New Roman" w:eastAsia="Times New Roman" w:hAnsi="Times New Roman" w:cs="Times New Roman"/>
                <w:bCs/>
                <w:color w:val="0070C0"/>
              </w:rPr>
              <w:t>°С</w:t>
            </w:r>
            <w:proofErr w:type="gramEnd"/>
            <w:r w:rsidRPr="00402D81">
              <w:rPr>
                <w:rFonts w:ascii="Times New Roman" w:eastAsia="Times New Roman" w:hAnsi="Times New Roman" w:cs="Times New Roman"/>
                <w:bCs/>
                <w:color w:val="0070C0"/>
              </w:rPr>
              <w:t xml:space="preserve">·сут) </w:t>
            </w:r>
            <w:r w:rsidRPr="00402D81">
              <w:rPr>
                <w:rFonts w:ascii="Times New Roman" w:eastAsia="Times New Roman" w:hAnsi="Times New Roman" w:cs="Times New Roman"/>
                <w:color w:val="0070C0"/>
              </w:rPr>
              <w:t>общей площади здания по этажности</w:t>
            </w:r>
          </w:p>
        </w:tc>
        <w:tc>
          <w:tcPr>
            <w:tcW w:w="1134" w:type="dxa"/>
            <w:gridSpan w:val="3"/>
            <w:vMerge w:val="restart"/>
            <w:shd w:val="clear" w:color="auto" w:fill="auto"/>
          </w:tcPr>
          <w:p w:rsidR="00B44790" w:rsidRPr="00402D81" w:rsidRDefault="00B44790" w:rsidP="00732855">
            <w:pPr>
              <w:widowControl w:val="0"/>
              <w:autoSpaceDE w:val="0"/>
              <w:autoSpaceDN w:val="0"/>
              <w:adjustRightInd w:val="0"/>
              <w:spacing w:after="0"/>
              <w:ind w:left="-108" w:right="-108"/>
              <w:rPr>
                <w:rFonts w:ascii="Times New Roman" w:eastAsia="Times New Roman" w:hAnsi="Times New Roman" w:cs="Times New Roman"/>
                <w:color w:val="0070C0"/>
                <w:highlight w:val="yellow"/>
              </w:rPr>
            </w:pPr>
            <w:r w:rsidRPr="00402D81">
              <w:rPr>
                <w:rFonts w:ascii="Times New Roman" w:eastAsia="Times New Roman" w:hAnsi="Times New Roman" w:cs="Times New Roman"/>
                <w:color w:val="0070C0"/>
              </w:rPr>
              <w:t>Отапливаемая пло</w:t>
            </w:r>
            <w:r w:rsidR="0073285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щадь дома, кв</w:t>
            </w:r>
            <w:proofErr w:type="gramStart"/>
            <w:r w:rsidRPr="00402D81">
              <w:rPr>
                <w:rFonts w:ascii="Times New Roman" w:eastAsia="Times New Roman" w:hAnsi="Times New Roman" w:cs="Times New Roman"/>
                <w:color w:val="0070C0"/>
              </w:rPr>
              <w:t>.м</w:t>
            </w:r>
            <w:proofErr w:type="gramEnd"/>
          </w:p>
        </w:tc>
        <w:tc>
          <w:tcPr>
            <w:tcW w:w="3373" w:type="dxa"/>
            <w:gridSpan w:val="14"/>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Этажность</w:t>
            </w:r>
          </w:p>
        </w:tc>
      </w:tr>
      <w:tr w:rsidR="00402D81" w:rsidRPr="00402D81" w:rsidTr="00F01129">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134"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571" w:type="dxa"/>
            <w:gridSpan w:val="2"/>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highlight w:val="yellow"/>
              </w:rPr>
            </w:pPr>
            <w:r w:rsidRPr="00402D81">
              <w:rPr>
                <w:rFonts w:ascii="Times New Roman" w:eastAsia="Times New Roman" w:hAnsi="Times New Roman" w:cs="Times New Roman"/>
                <w:color w:val="0070C0"/>
              </w:rPr>
              <w:t>1</w:t>
            </w:r>
          </w:p>
        </w:tc>
        <w:tc>
          <w:tcPr>
            <w:tcW w:w="592" w:type="dxa"/>
            <w:gridSpan w:val="5"/>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c>
          <w:tcPr>
            <w:tcW w:w="546" w:type="dxa"/>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c>
          <w:tcPr>
            <w:tcW w:w="634" w:type="dxa"/>
            <w:gridSpan w:val="3"/>
            <w:shd w:val="clear" w:color="auto" w:fill="auto"/>
          </w:tcPr>
          <w:p w:rsidR="00B44790" w:rsidRPr="00402D81" w:rsidRDefault="00B44790" w:rsidP="00732855">
            <w:pPr>
              <w:widowControl w:val="0"/>
              <w:autoSpaceDE w:val="0"/>
              <w:autoSpaceDN w:val="0"/>
              <w:adjustRightInd w:val="0"/>
              <w:spacing w:after="0"/>
              <w:ind w:left="-108" w:right="-199"/>
              <w:rPr>
                <w:rFonts w:ascii="Times New Roman" w:eastAsia="Times New Roman" w:hAnsi="Times New Roman" w:cs="Times New Roman"/>
                <w:color w:val="0070C0"/>
              </w:rPr>
            </w:pPr>
            <w:r w:rsidRPr="00402D81">
              <w:rPr>
                <w:rFonts w:ascii="Times New Roman" w:eastAsia="Times New Roman" w:hAnsi="Times New Roman" w:cs="Times New Roman"/>
                <w:color w:val="0070C0"/>
              </w:rPr>
              <w:t>4, 5</w:t>
            </w:r>
          </w:p>
        </w:tc>
        <w:tc>
          <w:tcPr>
            <w:tcW w:w="490" w:type="dxa"/>
            <w:gridSpan w:val="2"/>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highlight w:val="yellow"/>
              </w:rPr>
            </w:pPr>
          </w:p>
        </w:tc>
        <w:tc>
          <w:tcPr>
            <w:tcW w:w="540" w:type="dxa"/>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highlight w:val="yellow"/>
              </w:rPr>
            </w:pPr>
          </w:p>
        </w:tc>
      </w:tr>
      <w:tr w:rsidR="00402D81" w:rsidRPr="00402D81" w:rsidTr="00F01129">
        <w:trPr>
          <w:trHeight w:val="20"/>
          <w:jc w:val="center"/>
        </w:trPr>
        <w:tc>
          <w:tcPr>
            <w:tcW w:w="669"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25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881"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553" w:type="dxa"/>
            <w:gridSpan w:val="2"/>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134" w:type="dxa"/>
            <w:gridSpan w:val="3"/>
            <w:shd w:val="clear" w:color="auto" w:fill="auto"/>
          </w:tcPr>
          <w:p w:rsidR="00B44790" w:rsidRPr="00402D81" w:rsidRDefault="00B44790" w:rsidP="00732855">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60 и менее</w:t>
            </w:r>
          </w:p>
        </w:tc>
        <w:tc>
          <w:tcPr>
            <w:tcW w:w="571"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140</w:t>
            </w:r>
          </w:p>
        </w:tc>
        <w:tc>
          <w:tcPr>
            <w:tcW w:w="592" w:type="dxa"/>
            <w:gridSpan w:val="5"/>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546"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634" w:type="dxa"/>
            <w:gridSpan w:val="3"/>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90"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540"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r>
      <w:tr w:rsidR="00402D81" w:rsidRPr="00402D81" w:rsidTr="00F01129">
        <w:trPr>
          <w:trHeight w:val="20"/>
          <w:jc w:val="center"/>
        </w:trPr>
        <w:tc>
          <w:tcPr>
            <w:tcW w:w="669"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25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881"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553" w:type="dxa"/>
            <w:gridSpan w:val="2"/>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134" w:type="dxa"/>
            <w:gridSpan w:val="3"/>
            <w:shd w:val="clear" w:color="auto" w:fill="auto"/>
          </w:tcPr>
          <w:p w:rsidR="00B44790" w:rsidRPr="00402D81" w:rsidRDefault="00B44790" w:rsidP="00732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w:t>
            </w:r>
          </w:p>
        </w:tc>
        <w:tc>
          <w:tcPr>
            <w:tcW w:w="571"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125</w:t>
            </w:r>
          </w:p>
        </w:tc>
        <w:tc>
          <w:tcPr>
            <w:tcW w:w="592" w:type="dxa"/>
            <w:gridSpan w:val="5"/>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135</w:t>
            </w:r>
          </w:p>
        </w:tc>
        <w:tc>
          <w:tcPr>
            <w:tcW w:w="546"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634" w:type="dxa"/>
            <w:gridSpan w:val="3"/>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90"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540"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r>
      <w:tr w:rsidR="00402D81" w:rsidRPr="00402D81" w:rsidTr="00F01129">
        <w:trPr>
          <w:trHeight w:val="20"/>
          <w:jc w:val="center"/>
        </w:trPr>
        <w:tc>
          <w:tcPr>
            <w:tcW w:w="669"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25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881"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553" w:type="dxa"/>
            <w:gridSpan w:val="2"/>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134" w:type="dxa"/>
            <w:gridSpan w:val="3"/>
            <w:shd w:val="clear" w:color="auto" w:fill="auto"/>
          </w:tcPr>
          <w:p w:rsidR="00B44790" w:rsidRPr="00402D81" w:rsidRDefault="00B44790" w:rsidP="00732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150</w:t>
            </w:r>
          </w:p>
        </w:tc>
        <w:tc>
          <w:tcPr>
            <w:tcW w:w="571"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110</w:t>
            </w:r>
          </w:p>
        </w:tc>
        <w:tc>
          <w:tcPr>
            <w:tcW w:w="592" w:type="dxa"/>
            <w:gridSpan w:val="5"/>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120</w:t>
            </w:r>
          </w:p>
        </w:tc>
        <w:tc>
          <w:tcPr>
            <w:tcW w:w="546"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130</w:t>
            </w:r>
          </w:p>
        </w:tc>
        <w:tc>
          <w:tcPr>
            <w:tcW w:w="634" w:type="dxa"/>
            <w:gridSpan w:val="3"/>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90"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540"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r>
      <w:tr w:rsidR="00402D81" w:rsidRPr="00402D81" w:rsidTr="00F01129">
        <w:trPr>
          <w:trHeight w:val="20"/>
          <w:jc w:val="center"/>
        </w:trPr>
        <w:tc>
          <w:tcPr>
            <w:tcW w:w="669"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25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881"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553" w:type="dxa"/>
            <w:gridSpan w:val="2"/>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134" w:type="dxa"/>
            <w:gridSpan w:val="3"/>
            <w:shd w:val="clear" w:color="auto" w:fill="auto"/>
          </w:tcPr>
          <w:p w:rsidR="00B44790" w:rsidRPr="00402D81" w:rsidRDefault="00B44790" w:rsidP="00732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250</w:t>
            </w:r>
          </w:p>
        </w:tc>
        <w:tc>
          <w:tcPr>
            <w:tcW w:w="571"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100</w:t>
            </w:r>
          </w:p>
        </w:tc>
        <w:tc>
          <w:tcPr>
            <w:tcW w:w="592" w:type="dxa"/>
            <w:gridSpan w:val="5"/>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105</w:t>
            </w:r>
          </w:p>
        </w:tc>
        <w:tc>
          <w:tcPr>
            <w:tcW w:w="546"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110</w:t>
            </w:r>
          </w:p>
        </w:tc>
        <w:tc>
          <w:tcPr>
            <w:tcW w:w="634" w:type="dxa"/>
            <w:gridSpan w:val="3"/>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115</w:t>
            </w:r>
          </w:p>
        </w:tc>
        <w:tc>
          <w:tcPr>
            <w:tcW w:w="490"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540"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r>
      <w:tr w:rsidR="00402D81" w:rsidRPr="00402D81" w:rsidTr="00F01129">
        <w:trPr>
          <w:trHeight w:val="20"/>
          <w:jc w:val="center"/>
        </w:trPr>
        <w:tc>
          <w:tcPr>
            <w:tcW w:w="669"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25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881"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553" w:type="dxa"/>
            <w:gridSpan w:val="2"/>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134" w:type="dxa"/>
            <w:gridSpan w:val="3"/>
            <w:shd w:val="clear" w:color="auto" w:fill="auto"/>
          </w:tcPr>
          <w:p w:rsidR="00B44790" w:rsidRPr="00402D81" w:rsidRDefault="00B44790" w:rsidP="00732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400</w:t>
            </w:r>
          </w:p>
        </w:tc>
        <w:tc>
          <w:tcPr>
            <w:tcW w:w="571"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592" w:type="dxa"/>
            <w:gridSpan w:val="5"/>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90</w:t>
            </w:r>
          </w:p>
        </w:tc>
        <w:tc>
          <w:tcPr>
            <w:tcW w:w="546"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95</w:t>
            </w:r>
          </w:p>
        </w:tc>
        <w:tc>
          <w:tcPr>
            <w:tcW w:w="634" w:type="dxa"/>
            <w:gridSpan w:val="3"/>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100</w:t>
            </w:r>
          </w:p>
        </w:tc>
        <w:tc>
          <w:tcPr>
            <w:tcW w:w="490"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540"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r>
      <w:tr w:rsidR="00402D81" w:rsidRPr="00402D81" w:rsidTr="00F01129">
        <w:trPr>
          <w:trHeight w:val="20"/>
          <w:jc w:val="center"/>
        </w:trPr>
        <w:tc>
          <w:tcPr>
            <w:tcW w:w="669"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25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881"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553" w:type="dxa"/>
            <w:gridSpan w:val="2"/>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134" w:type="dxa"/>
            <w:gridSpan w:val="3"/>
            <w:shd w:val="clear" w:color="auto" w:fill="auto"/>
          </w:tcPr>
          <w:p w:rsidR="00B44790" w:rsidRPr="00402D81" w:rsidRDefault="00B44790" w:rsidP="00732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600</w:t>
            </w:r>
          </w:p>
        </w:tc>
        <w:tc>
          <w:tcPr>
            <w:tcW w:w="571"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592" w:type="dxa"/>
            <w:gridSpan w:val="5"/>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80</w:t>
            </w:r>
          </w:p>
        </w:tc>
        <w:tc>
          <w:tcPr>
            <w:tcW w:w="546"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85</w:t>
            </w:r>
          </w:p>
        </w:tc>
        <w:tc>
          <w:tcPr>
            <w:tcW w:w="634" w:type="dxa"/>
            <w:gridSpan w:val="3"/>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90</w:t>
            </w:r>
          </w:p>
        </w:tc>
        <w:tc>
          <w:tcPr>
            <w:tcW w:w="490"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540"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r>
      <w:tr w:rsidR="00402D81" w:rsidRPr="00402D81" w:rsidTr="00F01129">
        <w:trPr>
          <w:trHeight w:val="20"/>
          <w:jc w:val="center"/>
        </w:trPr>
        <w:tc>
          <w:tcPr>
            <w:tcW w:w="669"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highlight w:val="yellow"/>
              </w:rPr>
            </w:pPr>
          </w:p>
        </w:tc>
        <w:tc>
          <w:tcPr>
            <w:tcW w:w="125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highlight w:val="yellow"/>
              </w:rPr>
            </w:pPr>
          </w:p>
        </w:tc>
        <w:tc>
          <w:tcPr>
            <w:tcW w:w="881"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highlight w:val="yellow"/>
              </w:rPr>
            </w:pPr>
          </w:p>
        </w:tc>
        <w:tc>
          <w:tcPr>
            <w:tcW w:w="1553" w:type="dxa"/>
            <w:gridSpan w:val="2"/>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highlight w:val="yellow"/>
              </w:rPr>
            </w:pPr>
          </w:p>
        </w:tc>
        <w:tc>
          <w:tcPr>
            <w:tcW w:w="1134" w:type="dxa"/>
            <w:gridSpan w:val="3"/>
            <w:shd w:val="clear" w:color="auto" w:fill="auto"/>
          </w:tcPr>
          <w:p w:rsidR="00B44790" w:rsidRPr="00402D81" w:rsidRDefault="00B44790" w:rsidP="00732855">
            <w:pPr>
              <w:widowControl w:val="0"/>
              <w:autoSpaceDE w:val="0"/>
              <w:autoSpaceDN w:val="0"/>
              <w:adjustRightInd w:val="0"/>
              <w:spacing w:after="0"/>
              <w:ind w:left="-108" w:right="-108"/>
              <w:rPr>
                <w:rFonts w:ascii="Times New Roman" w:eastAsia="Times New Roman" w:hAnsi="Times New Roman" w:cs="Times New Roman"/>
                <w:color w:val="0070C0"/>
                <w:highlight w:val="yellow"/>
              </w:rPr>
            </w:pPr>
            <w:r w:rsidRPr="00402D81">
              <w:rPr>
                <w:rFonts w:ascii="Times New Roman" w:eastAsia="Times New Roman" w:hAnsi="Times New Roman" w:cs="Times New Roman"/>
                <w:color w:val="0070C0"/>
              </w:rPr>
              <w:t>1000 и более</w:t>
            </w:r>
          </w:p>
        </w:tc>
        <w:tc>
          <w:tcPr>
            <w:tcW w:w="571" w:type="dxa"/>
            <w:gridSpan w:val="2"/>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592" w:type="dxa"/>
            <w:gridSpan w:val="5"/>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70</w:t>
            </w:r>
          </w:p>
        </w:tc>
        <w:tc>
          <w:tcPr>
            <w:tcW w:w="546" w:type="dxa"/>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75</w:t>
            </w:r>
          </w:p>
        </w:tc>
        <w:tc>
          <w:tcPr>
            <w:tcW w:w="634" w:type="dxa"/>
            <w:gridSpan w:val="3"/>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80</w:t>
            </w:r>
          </w:p>
        </w:tc>
        <w:tc>
          <w:tcPr>
            <w:tcW w:w="490" w:type="dxa"/>
            <w:gridSpan w:val="2"/>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highlight w:val="yellow"/>
              </w:rPr>
            </w:pPr>
          </w:p>
        </w:tc>
        <w:tc>
          <w:tcPr>
            <w:tcW w:w="540" w:type="dxa"/>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highlight w:val="yellow"/>
              </w:rPr>
            </w:pP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p>
        </w:tc>
        <w:tc>
          <w:tcPr>
            <w:tcW w:w="881" w:type="dxa"/>
            <w:vMerge w:val="restart"/>
            <w:shd w:val="clear" w:color="auto" w:fill="auto"/>
          </w:tcPr>
          <w:p w:rsidR="00B44790" w:rsidRPr="00402D81" w:rsidRDefault="00B44790" w:rsidP="00732855">
            <w:pPr>
              <w:widowControl w:val="0"/>
              <w:autoSpaceDE w:val="0"/>
              <w:autoSpaceDN w:val="0"/>
              <w:adjustRightInd w:val="0"/>
              <w:spacing w:after="0"/>
              <w:ind w:left="-82" w:right="-108"/>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Расчет</w:t>
            </w:r>
            <w:r w:rsidR="0073285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ный</w:t>
            </w:r>
            <w:proofErr w:type="gramEnd"/>
            <w:r w:rsidRPr="00402D81">
              <w:rPr>
                <w:rFonts w:ascii="Times New Roman" w:eastAsia="Times New Roman" w:hAnsi="Times New Roman" w:cs="Times New Roman"/>
                <w:color w:val="0070C0"/>
              </w:rPr>
              <w:t xml:space="preserve"> показа</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минима</w:t>
            </w:r>
            <w:r w:rsidR="0073285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 допусти</w:t>
            </w:r>
            <w:r w:rsidR="0073285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мой площади террито</w:t>
            </w:r>
            <w:r w:rsidR="0073285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рии для размеще</w:t>
            </w:r>
            <w:r w:rsidR="0073285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ния объекта</w:t>
            </w:r>
          </w:p>
        </w:tc>
        <w:tc>
          <w:tcPr>
            <w:tcW w:w="1553" w:type="dxa"/>
            <w:gridSpan w:val="2"/>
            <w:vMerge w:val="restart"/>
            <w:shd w:val="clear" w:color="auto" w:fill="auto"/>
          </w:tcPr>
          <w:p w:rsidR="00B44790" w:rsidRPr="00402D81" w:rsidRDefault="00B44790" w:rsidP="00732855">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д</w:t>
            </w:r>
            <w:r w:rsidR="005A6C66" w:rsidRPr="00402D81">
              <w:rPr>
                <w:rFonts w:ascii="Times New Roman" w:eastAsia="Times New Roman" w:hAnsi="Times New Roman" w:cs="Times New Roman"/>
                <w:color w:val="0070C0"/>
              </w:rPr>
              <w:t xml:space="preserve">ля отдельно стоящих котельных в зависимости от </w:t>
            </w:r>
            <w:r w:rsidRPr="00402D81">
              <w:rPr>
                <w:rFonts w:ascii="Times New Roman" w:eastAsia="Times New Roman" w:hAnsi="Times New Roman" w:cs="Times New Roman"/>
                <w:color w:val="0070C0"/>
              </w:rPr>
              <w:t xml:space="preserve">мощности, </w:t>
            </w:r>
            <w:proofErr w:type="gramStart"/>
            <w:r w:rsidRPr="00402D81">
              <w:rPr>
                <w:rFonts w:ascii="Times New Roman" w:eastAsia="Times New Roman" w:hAnsi="Times New Roman" w:cs="Times New Roman"/>
                <w:color w:val="0070C0"/>
              </w:rPr>
              <w:t>га</w:t>
            </w:r>
            <w:proofErr w:type="gramEnd"/>
          </w:p>
        </w:tc>
        <w:tc>
          <w:tcPr>
            <w:tcW w:w="1134" w:type="dxa"/>
            <w:gridSpan w:val="3"/>
            <w:vMerge w:val="restart"/>
            <w:shd w:val="clear" w:color="auto" w:fill="auto"/>
            <w:vAlign w:val="center"/>
          </w:tcPr>
          <w:p w:rsidR="00B44790" w:rsidRPr="00402D81" w:rsidRDefault="005A6C66" w:rsidP="00732855">
            <w:pPr>
              <w:widowControl w:val="0"/>
              <w:autoSpaceDE w:val="0"/>
              <w:autoSpaceDN w:val="0"/>
              <w:adjustRightInd w:val="0"/>
              <w:spacing w:after="0"/>
              <w:ind w:left="-103"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Тепло</w:t>
            </w:r>
            <w:r w:rsidR="0073285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произ</w:t>
            </w:r>
            <w:r w:rsidR="00732855" w:rsidRPr="00402D81">
              <w:rPr>
                <w:rFonts w:ascii="Times New Roman" w:eastAsia="Times New Roman" w:hAnsi="Times New Roman" w:cs="Times New Roman"/>
                <w:color w:val="0070C0"/>
              </w:rPr>
              <w:t>-води</w:t>
            </w:r>
            <w:r w:rsidR="00500229" w:rsidRPr="00402D81">
              <w:rPr>
                <w:rFonts w:ascii="Times New Roman" w:eastAsia="Times New Roman" w:hAnsi="Times New Roman" w:cs="Times New Roman"/>
                <w:color w:val="0070C0"/>
              </w:rPr>
              <w:t>-</w:t>
            </w:r>
            <w:r w:rsidR="00732855" w:rsidRPr="00402D81">
              <w:rPr>
                <w:rFonts w:ascii="Times New Roman" w:eastAsia="Times New Roman" w:hAnsi="Times New Roman" w:cs="Times New Roman"/>
                <w:color w:val="0070C0"/>
              </w:rPr>
              <w:t>те</w:t>
            </w:r>
            <w:r w:rsidRPr="00402D81">
              <w:rPr>
                <w:rFonts w:ascii="Times New Roman" w:eastAsia="Times New Roman" w:hAnsi="Times New Roman" w:cs="Times New Roman"/>
                <w:color w:val="0070C0"/>
              </w:rPr>
              <w:t>ль</w:t>
            </w:r>
            <w:r w:rsidR="00500229" w:rsidRPr="00402D81">
              <w:rPr>
                <w:rFonts w:ascii="Times New Roman" w:eastAsia="Times New Roman" w:hAnsi="Times New Roman" w:cs="Times New Roman"/>
                <w:color w:val="0070C0"/>
              </w:rPr>
              <w:t>-</w:t>
            </w:r>
            <w:r w:rsidR="00B44790" w:rsidRPr="00402D81">
              <w:rPr>
                <w:rFonts w:ascii="Times New Roman" w:eastAsia="Times New Roman" w:hAnsi="Times New Roman" w:cs="Times New Roman"/>
                <w:color w:val="0070C0"/>
              </w:rPr>
              <w:t>ность котельной, Гкал/</w:t>
            </w:r>
            <w:proofErr w:type="gramStart"/>
            <w:r w:rsidR="00B44790" w:rsidRPr="00402D81">
              <w:rPr>
                <w:rFonts w:ascii="Times New Roman" w:eastAsia="Times New Roman" w:hAnsi="Times New Roman" w:cs="Times New Roman"/>
                <w:color w:val="0070C0"/>
              </w:rPr>
              <w:t>ч</w:t>
            </w:r>
            <w:proofErr w:type="gramEnd"/>
            <w:r w:rsidR="00B44790" w:rsidRPr="00402D81">
              <w:rPr>
                <w:rFonts w:ascii="Times New Roman" w:eastAsia="Times New Roman" w:hAnsi="Times New Roman" w:cs="Times New Roman"/>
                <w:color w:val="0070C0"/>
              </w:rPr>
              <w:t xml:space="preserve"> (МВт)</w:t>
            </w:r>
          </w:p>
        </w:tc>
        <w:tc>
          <w:tcPr>
            <w:tcW w:w="3373" w:type="dxa"/>
            <w:gridSpan w:val="14"/>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Размеры земельных участков, </w:t>
            </w: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 котельных, работающих</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56" w:type="dxa"/>
            <w:gridSpan w:val="4"/>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твердом топливе</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газомазутном топливе</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3"/>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5</w:t>
            </w:r>
          </w:p>
        </w:tc>
        <w:tc>
          <w:tcPr>
            <w:tcW w:w="856" w:type="dxa"/>
            <w:gridSpan w:val="4"/>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0,7</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0,7</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3"/>
            <w:shd w:val="clear" w:color="auto" w:fill="auto"/>
          </w:tcPr>
          <w:p w:rsidR="00B44790" w:rsidRPr="00402D81" w:rsidRDefault="00B44790" w:rsidP="00500229">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 5 до 10 (св. 6 до 12)</w:t>
            </w:r>
          </w:p>
        </w:tc>
        <w:tc>
          <w:tcPr>
            <w:tcW w:w="856" w:type="dxa"/>
            <w:gridSpan w:val="4"/>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3"/>
            <w:shd w:val="clear" w:color="auto" w:fill="auto"/>
          </w:tcPr>
          <w:p w:rsidR="00B44790" w:rsidRPr="00402D81" w:rsidRDefault="00B44790" w:rsidP="00500229">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 10 до 50 (св. 12 до 58)</w:t>
            </w:r>
          </w:p>
        </w:tc>
        <w:tc>
          <w:tcPr>
            <w:tcW w:w="856" w:type="dxa"/>
            <w:gridSpan w:val="4"/>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3"/>
            <w:shd w:val="clear" w:color="auto" w:fill="auto"/>
          </w:tcPr>
          <w:p w:rsidR="00B44790" w:rsidRPr="00402D81" w:rsidRDefault="00B44790" w:rsidP="00500229">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 50 до 100 (св. 58 до 116)</w:t>
            </w:r>
          </w:p>
        </w:tc>
        <w:tc>
          <w:tcPr>
            <w:tcW w:w="856" w:type="dxa"/>
            <w:gridSpan w:val="4"/>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2,5</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3"/>
            <w:shd w:val="clear" w:color="auto" w:fill="auto"/>
          </w:tcPr>
          <w:p w:rsidR="00B44790" w:rsidRPr="00402D81" w:rsidRDefault="00B44790" w:rsidP="00500229">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св. 100 до 200 (св. 16 </w:t>
            </w:r>
            <w:r w:rsidRPr="00402D81">
              <w:rPr>
                <w:rFonts w:ascii="Times New Roman" w:eastAsia="Times New Roman" w:hAnsi="Times New Roman" w:cs="Times New Roman"/>
                <w:color w:val="0070C0"/>
              </w:rPr>
              <w:lastRenderedPageBreak/>
              <w:t>до 233)</w:t>
            </w:r>
          </w:p>
        </w:tc>
        <w:tc>
          <w:tcPr>
            <w:tcW w:w="856" w:type="dxa"/>
            <w:gridSpan w:val="4"/>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3,7</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3"/>
            <w:shd w:val="clear" w:color="auto" w:fill="auto"/>
          </w:tcPr>
          <w:p w:rsidR="00B44790" w:rsidRPr="00402D81" w:rsidRDefault="00B44790" w:rsidP="00500229">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 200 до 400 (св. 233 до 466)</w:t>
            </w:r>
          </w:p>
        </w:tc>
        <w:tc>
          <w:tcPr>
            <w:tcW w:w="856" w:type="dxa"/>
            <w:gridSpan w:val="4"/>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4,3</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2133" w:type="dxa"/>
            <w:gridSpan w:val="2"/>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53" w:type="dxa"/>
            <w:gridSpan w:val="2"/>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507" w:type="dxa"/>
            <w:gridSpan w:val="17"/>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776B9C">
        <w:trPr>
          <w:trHeight w:val="20"/>
          <w:jc w:val="center"/>
        </w:trPr>
        <w:tc>
          <w:tcPr>
            <w:tcW w:w="669" w:type="dxa"/>
            <w:vMerge w:val="restart"/>
            <w:shd w:val="clear" w:color="auto" w:fill="auto"/>
          </w:tcPr>
          <w:p w:rsidR="00B44790" w:rsidRPr="00402D81" w:rsidRDefault="00F57B9C" w:rsidP="001A5095">
            <w:pPr>
              <w:widowControl w:val="0"/>
              <w:autoSpaceDE w:val="0"/>
              <w:autoSpaceDN w:val="0"/>
              <w:adjustRightInd w:val="0"/>
              <w:spacing w:after="0"/>
              <w:ind w:right="-109"/>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.1.4</w:t>
            </w:r>
          </w:p>
        </w:tc>
        <w:tc>
          <w:tcPr>
            <w:tcW w:w="1556" w:type="dxa"/>
            <w:vMerge w:val="restart"/>
            <w:shd w:val="clear" w:color="auto" w:fill="auto"/>
          </w:tcPr>
          <w:p w:rsidR="00B44790" w:rsidRPr="00402D81" w:rsidRDefault="00B44790" w:rsidP="001A5095">
            <w:pPr>
              <w:widowControl w:val="0"/>
              <w:autoSpaceDE w:val="0"/>
              <w:autoSpaceDN w:val="0"/>
              <w:adjustRightInd w:val="0"/>
              <w:spacing w:after="0"/>
              <w:ind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t>Водозаборы,</w:t>
            </w:r>
          </w:p>
          <w:p w:rsidR="00B44790" w:rsidRPr="00402D81" w:rsidRDefault="00B44790" w:rsidP="001A5095">
            <w:pPr>
              <w:widowControl w:val="0"/>
              <w:autoSpaceDE w:val="0"/>
              <w:autoSpaceDN w:val="0"/>
              <w:adjustRightInd w:val="0"/>
              <w:spacing w:after="0"/>
              <w:ind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станции </w:t>
            </w:r>
            <w:proofErr w:type="gramStart"/>
            <w:r w:rsidRPr="00402D81">
              <w:rPr>
                <w:rFonts w:ascii="Times New Roman" w:eastAsia="Times New Roman" w:hAnsi="Times New Roman" w:cs="Times New Roman"/>
                <w:color w:val="0070C0"/>
              </w:rPr>
              <w:t>водоподготов</w:t>
            </w:r>
            <w:r w:rsidR="0050022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ки</w:t>
            </w:r>
            <w:proofErr w:type="gramEnd"/>
            <w:r w:rsidRPr="00402D81">
              <w:rPr>
                <w:rFonts w:ascii="Times New Roman" w:eastAsia="Times New Roman" w:hAnsi="Times New Roman" w:cs="Times New Roman"/>
                <w:color w:val="0070C0"/>
              </w:rPr>
              <w:t xml:space="preserve"> (водопровод</w:t>
            </w:r>
            <w:r w:rsidR="0050022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ные очистные сооружения),</w:t>
            </w:r>
          </w:p>
          <w:p w:rsidR="00B44790" w:rsidRPr="00402D81" w:rsidRDefault="00B44790" w:rsidP="001A5095">
            <w:pPr>
              <w:widowControl w:val="0"/>
              <w:autoSpaceDE w:val="0"/>
              <w:autoSpaceDN w:val="0"/>
              <w:adjustRightInd w:val="0"/>
              <w:spacing w:after="0"/>
              <w:ind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насосные станции,</w:t>
            </w:r>
          </w:p>
          <w:p w:rsidR="00B44790" w:rsidRPr="00402D81" w:rsidRDefault="00B44790" w:rsidP="001A5095">
            <w:pPr>
              <w:widowControl w:val="0"/>
              <w:autoSpaceDE w:val="0"/>
              <w:autoSpaceDN w:val="0"/>
              <w:adjustRightInd w:val="0"/>
              <w:spacing w:after="0"/>
              <w:ind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t>резервуары,</w:t>
            </w:r>
          </w:p>
          <w:p w:rsidR="00B44790" w:rsidRPr="00402D81" w:rsidRDefault="00B44790" w:rsidP="001A5095">
            <w:pPr>
              <w:widowControl w:val="0"/>
              <w:autoSpaceDE w:val="0"/>
              <w:autoSpaceDN w:val="0"/>
              <w:adjustRightInd w:val="0"/>
              <w:spacing w:after="0"/>
              <w:ind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t>водонапорные башни,</w:t>
            </w:r>
          </w:p>
          <w:p w:rsidR="00B44790" w:rsidRPr="00402D81" w:rsidRDefault="00B44790" w:rsidP="001A5095">
            <w:pPr>
              <w:widowControl w:val="0"/>
              <w:autoSpaceDE w:val="0"/>
              <w:autoSpaceDN w:val="0"/>
              <w:adjustRightInd w:val="0"/>
              <w:spacing w:after="0"/>
              <w:ind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t>водопровод</w:t>
            </w:r>
          </w:p>
        </w:tc>
        <w:tc>
          <w:tcPr>
            <w:tcW w:w="1252" w:type="dxa"/>
            <w:vMerge w:val="restart"/>
            <w:shd w:val="clear" w:color="auto" w:fill="auto"/>
          </w:tcPr>
          <w:p w:rsidR="00B44790" w:rsidRPr="00402D81" w:rsidRDefault="00B44790" w:rsidP="00500229">
            <w:pPr>
              <w:widowControl w:val="0"/>
              <w:autoSpaceDE w:val="0"/>
              <w:autoSpaceDN w:val="0"/>
              <w:adjustRightInd w:val="0"/>
              <w:spacing w:after="0"/>
              <w:ind w:left="-105"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минимально </w:t>
            </w:r>
            <w:proofErr w:type="gramStart"/>
            <w:r w:rsidRPr="00402D81">
              <w:rPr>
                <w:rFonts w:ascii="Times New Roman" w:eastAsia="Times New Roman" w:hAnsi="Times New Roman" w:cs="Times New Roman"/>
                <w:color w:val="0070C0"/>
              </w:rPr>
              <w:t>допусти</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мого</w:t>
            </w:r>
            <w:proofErr w:type="gramEnd"/>
            <w:r w:rsidRPr="00402D81">
              <w:rPr>
                <w:rFonts w:ascii="Times New Roman" w:eastAsia="Times New Roman" w:hAnsi="Times New Roman" w:cs="Times New Roman"/>
                <w:color w:val="0070C0"/>
              </w:rPr>
              <w:t xml:space="preserve"> уровня обеспечен</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w:t>
            </w:r>
          </w:p>
        </w:tc>
        <w:tc>
          <w:tcPr>
            <w:tcW w:w="881" w:type="dxa"/>
            <w:vMerge w:val="restart"/>
            <w:shd w:val="clear" w:color="auto" w:fill="auto"/>
          </w:tcPr>
          <w:p w:rsidR="00B44790" w:rsidRPr="00402D81" w:rsidRDefault="00B44790" w:rsidP="00500229">
            <w:pPr>
              <w:widowControl w:val="0"/>
              <w:autoSpaceDE w:val="0"/>
              <w:autoSpaceDN w:val="0"/>
              <w:adjustRightInd w:val="0"/>
              <w:spacing w:after="0"/>
              <w:ind w:left="-82" w:right="-109"/>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Расчет</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ный</w:t>
            </w:r>
            <w:proofErr w:type="gramEnd"/>
            <w:r w:rsidRPr="00402D81">
              <w:rPr>
                <w:rFonts w:ascii="Times New Roman" w:eastAsia="Times New Roman" w:hAnsi="Times New Roman" w:cs="Times New Roman"/>
                <w:color w:val="0070C0"/>
              </w:rPr>
              <w:t xml:space="preserve"> показа</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минима</w:t>
            </w:r>
            <w:r w:rsidR="0050022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 допусти</w:t>
            </w:r>
            <w:r w:rsidR="0050022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мого уровня мощности объекта</w:t>
            </w:r>
          </w:p>
        </w:tc>
        <w:tc>
          <w:tcPr>
            <w:tcW w:w="1553" w:type="dxa"/>
            <w:gridSpan w:val="2"/>
            <w:vMerge w:val="restart"/>
            <w:shd w:val="clear" w:color="auto" w:fill="auto"/>
          </w:tcPr>
          <w:p w:rsidR="00B44790" w:rsidRPr="00402D81" w:rsidRDefault="00B44790" w:rsidP="001A5095">
            <w:pPr>
              <w:widowControl w:val="0"/>
              <w:autoSpaceDE w:val="0"/>
              <w:autoSpaceDN w:val="0"/>
              <w:adjustRightInd w:val="0"/>
              <w:spacing w:after="0"/>
              <w:ind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Показатель удельного водопотребления, </w:t>
            </w:r>
            <w:proofErr w:type="gramStart"/>
            <w:r w:rsidRPr="00402D81">
              <w:rPr>
                <w:rFonts w:ascii="Times New Roman" w:eastAsia="Times New Roman" w:hAnsi="Times New Roman" w:cs="Times New Roman"/>
                <w:color w:val="0070C0"/>
              </w:rPr>
              <w:t>л</w:t>
            </w:r>
            <w:proofErr w:type="gramEnd"/>
            <w:r w:rsidRPr="00402D81">
              <w:rPr>
                <w:rFonts w:ascii="Times New Roman" w:eastAsia="Times New Roman" w:hAnsi="Times New Roman" w:cs="Times New Roman"/>
                <w:color w:val="0070C0"/>
              </w:rPr>
              <w:t>/сут. на 1 чел.</w:t>
            </w:r>
          </w:p>
        </w:tc>
        <w:tc>
          <w:tcPr>
            <w:tcW w:w="1990" w:type="dxa"/>
            <w:gridSpan w:val="7"/>
            <w:shd w:val="clear" w:color="auto" w:fill="auto"/>
          </w:tcPr>
          <w:p w:rsidR="00B44790" w:rsidRPr="00402D81" w:rsidRDefault="00B44790" w:rsidP="001A5095">
            <w:pPr>
              <w:widowControl w:val="0"/>
              <w:autoSpaceDE w:val="0"/>
              <w:autoSpaceDN w:val="0"/>
              <w:adjustRightInd w:val="0"/>
              <w:spacing w:after="0"/>
              <w:ind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t>Степень благоустройства районов жилой застройки</w:t>
            </w:r>
          </w:p>
        </w:tc>
        <w:tc>
          <w:tcPr>
            <w:tcW w:w="2517" w:type="dxa"/>
            <w:gridSpan w:val="10"/>
            <w:shd w:val="clear" w:color="auto" w:fill="auto"/>
          </w:tcPr>
          <w:p w:rsidR="00B44790" w:rsidRPr="00402D81" w:rsidRDefault="00B44790" w:rsidP="00500229">
            <w:pPr>
              <w:widowControl w:val="0"/>
              <w:autoSpaceDE w:val="0"/>
              <w:autoSpaceDN w:val="0"/>
              <w:adjustRightInd w:val="0"/>
              <w:spacing w:after="0"/>
              <w:ind w:left="-6" w:right="-3"/>
              <w:rPr>
                <w:rFonts w:ascii="Times New Roman" w:eastAsia="Times New Roman" w:hAnsi="Times New Roman" w:cs="Times New Roman"/>
                <w:color w:val="0070C0"/>
              </w:rPr>
            </w:pPr>
            <w:r w:rsidRPr="00402D81">
              <w:rPr>
                <w:rFonts w:ascii="Times New Roman" w:eastAsia="Times New Roman" w:hAnsi="Times New Roman" w:cs="Times New Roman"/>
                <w:color w:val="0070C0"/>
              </w:rPr>
              <w:t>Минимальная норма удельного хозяйствен</w:t>
            </w:r>
            <w:r w:rsidR="00E13323" w:rsidRPr="00402D81">
              <w:rPr>
                <w:rFonts w:ascii="Times New Roman" w:eastAsia="Times New Roman" w:hAnsi="Times New Roman" w:cs="Times New Roman"/>
                <w:color w:val="0070C0"/>
              </w:rPr>
              <w:t xml:space="preserve">но-питьевого водопотребления на </w:t>
            </w:r>
            <w:r w:rsidRPr="00402D81">
              <w:rPr>
                <w:rFonts w:ascii="Times New Roman" w:eastAsia="Times New Roman" w:hAnsi="Times New Roman" w:cs="Times New Roman"/>
                <w:color w:val="0070C0"/>
              </w:rPr>
              <w:t xml:space="preserve">одного жителя среднесуточная (за год), </w:t>
            </w:r>
            <w:proofErr w:type="gramStart"/>
            <w:r w:rsidRPr="00402D81">
              <w:rPr>
                <w:rFonts w:ascii="Times New Roman" w:eastAsia="Times New Roman" w:hAnsi="Times New Roman" w:cs="Times New Roman"/>
                <w:color w:val="0070C0"/>
              </w:rPr>
              <w:t>л</w:t>
            </w:r>
            <w:proofErr w:type="gramEnd"/>
            <w:r w:rsidRPr="00402D81">
              <w:rPr>
                <w:rFonts w:ascii="Times New Roman" w:eastAsia="Times New Roman" w:hAnsi="Times New Roman" w:cs="Times New Roman"/>
                <w:color w:val="0070C0"/>
              </w:rPr>
              <w:t>/сут. на человека</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0" w:type="dxa"/>
            <w:gridSpan w:val="7"/>
            <w:shd w:val="clear" w:color="auto" w:fill="auto"/>
          </w:tcPr>
          <w:p w:rsidR="00B44790" w:rsidRPr="00402D81" w:rsidRDefault="00B44790" w:rsidP="00500229">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Застройка зданиями, оборудованными внутренним водопроводом и канализацией, без ванн</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125</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0" w:type="dxa"/>
            <w:gridSpan w:val="7"/>
            <w:shd w:val="clear" w:color="auto" w:fill="auto"/>
          </w:tcPr>
          <w:p w:rsidR="00B44790" w:rsidRPr="00402D81" w:rsidRDefault="00B44790" w:rsidP="00500229">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Застройка зданиями, оборудованными внутренним водопроводом и канализацией, с ванными и местными водонагревателями</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160</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0" w:type="dxa"/>
            <w:gridSpan w:val="7"/>
            <w:shd w:val="clear" w:color="auto" w:fill="auto"/>
          </w:tcPr>
          <w:p w:rsidR="00B44790" w:rsidRPr="00402D81" w:rsidRDefault="00B44790" w:rsidP="00500229">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Застройка зданиями, оборудованными внутренним водопроводом и канализацией, с ванными и централизованным горячим водоснабжением</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220</w:t>
            </w:r>
          </w:p>
        </w:tc>
      </w:tr>
      <w:tr w:rsidR="00402D81" w:rsidRPr="00402D81" w:rsidTr="00776B9C">
        <w:trPr>
          <w:trHeight w:val="20"/>
          <w:jc w:val="center"/>
        </w:trPr>
        <w:tc>
          <w:tcPr>
            <w:tcW w:w="669" w:type="dxa"/>
            <w:vMerge w:val="restart"/>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p>
        </w:tc>
        <w:tc>
          <w:tcPr>
            <w:tcW w:w="1556" w:type="dxa"/>
            <w:vMerge w:val="restart"/>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p>
        </w:tc>
        <w:tc>
          <w:tcPr>
            <w:tcW w:w="1252" w:type="dxa"/>
            <w:vMerge w:val="restart"/>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p>
        </w:tc>
        <w:tc>
          <w:tcPr>
            <w:tcW w:w="881" w:type="dxa"/>
            <w:vMerge w:val="restart"/>
            <w:shd w:val="clear" w:color="auto" w:fill="auto"/>
          </w:tcPr>
          <w:p w:rsidR="00B44790" w:rsidRPr="00402D81" w:rsidRDefault="00B44790" w:rsidP="001A5095">
            <w:pPr>
              <w:widowControl w:val="0"/>
              <w:autoSpaceDE w:val="0"/>
              <w:autoSpaceDN w:val="0"/>
              <w:adjustRightInd w:val="0"/>
              <w:spacing w:after="0"/>
              <w:ind w:left="-82" w:right="-10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Расчет</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ный</w:t>
            </w:r>
            <w:proofErr w:type="gramEnd"/>
            <w:r w:rsidRPr="00402D81">
              <w:rPr>
                <w:rFonts w:ascii="Times New Roman" w:eastAsia="Times New Roman" w:hAnsi="Times New Roman" w:cs="Times New Roman"/>
                <w:color w:val="0070C0"/>
              </w:rPr>
              <w:t xml:space="preserve"> показа</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минима</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lastRenderedPageBreak/>
              <w:t>льно допусти</w:t>
            </w:r>
            <w:r w:rsidR="003C7301"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мой площади терри</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тории для размеще</w:t>
            </w:r>
            <w:r w:rsidR="003C7301"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ния объекта</w:t>
            </w:r>
          </w:p>
        </w:tc>
        <w:tc>
          <w:tcPr>
            <w:tcW w:w="1559" w:type="dxa"/>
            <w:gridSpan w:val="3"/>
            <w:vMerge w:val="restart"/>
            <w:shd w:val="clear" w:color="auto" w:fill="auto"/>
          </w:tcPr>
          <w:p w:rsidR="00B44790" w:rsidRPr="00402D81" w:rsidRDefault="00B44790" w:rsidP="001A5095">
            <w:pPr>
              <w:widowControl w:val="0"/>
              <w:autoSpaceDE w:val="0"/>
              <w:autoSpaceDN w:val="0"/>
              <w:adjustRightInd w:val="0"/>
              <w:spacing w:after="0"/>
              <w:ind w:left="-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Размер земельного участка для разм</w:t>
            </w:r>
            <w:r w:rsidR="00E13323" w:rsidRPr="00402D81">
              <w:rPr>
                <w:rFonts w:ascii="Times New Roman" w:eastAsia="Times New Roman" w:hAnsi="Times New Roman" w:cs="Times New Roman"/>
                <w:color w:val="0070C0"/>
              </w:rPr>
              <w:t xml:space="preserve">ещения станций </w:t>
            </w:r>
            <w:r w:rsidR="00E13323" w:rsidRPr="00402D81">
              <w:rPr>
                <w:rFonts w:ascii="Times New Roman" w:eastAsia="Times New Roman" w:hAnsi="Times New Roman" w:cs="Times New Roman"/>
                <w:color w:val="0070C0"/>
              </w:rPr>
              <w:lastRenderedPageBreak/>
              <w:t xml:space="preserve">водоподготовки в </w:t>
            </w:r>
            <w:r w:rsidRPr="00402D81">
              <w:rPr>
                <w:rFonts w:ascii="Times New Roman" w:eastAsia="Times New Roman" w:hAnsi="Times New Roman" w:cs="Times New Roman"/>
                <w:color w:val="0070C0"/>
              </w:rPr>
              <w:t xml:space="preserve">зависимости от их </w:t>
            </w:r>
            <w:proofErr w:type="gramStart"/>
            <w:r w:rsidRPr="00402D81">
              <w:rPr>
                <w:rFonts w:ascii="Times New Roman" w:eastAsia="Times New Roman" w:hAnsi="Times New Roman" w:cs="Times New Roman"/>
                <w:color w:val="0070C0"/>
                <w:spacing w:val="-6"/>
              </w:rPr>
              <w:t>производите</w:t>
            </w:r>
            <w:r w:rsidR="00E13323" w:rsidRPr="00402D81">
              <w:rPr>
                <w:rFonts w:ascii="Times New Roman" w:eastAsia="Times New Roman" w:hAnsi="Times New Roman" w:cs="Times New Roman"/>
                <w:color w:val="0070C0"/>
                <w:spacing w:val="-6"/>
              </w:rPr>
              <w:t>-</w:t>
            </w:r>
            <w:r w:rsidRPr="00402D81">
              <w:rPr>
                <w:rFonts w:ascii="Times New Roman" w:eastAsia="Times New Roman" w:hAnsi="Times New Roman" w:cs="Times New Roman"/>
                <w:color w:val="0070C0"/>
                <w:spacing w:val="-6"/>
              </w:rPr>
              <w:t>льности</w:t>
            </w:r>
            <w:proofErr w:type="gramEnd"/>
            <w:r w:rsidR="00E13323" w:rsidRPr="00402D81">
              <w:rPr>
                <w:rFonts w:ascii="Times New Roman" w:eastAsia="Times New Roman" w:hAnsi="Times New Roman" w:cs="Times New Roman"/>
                <w:color w:val="0070C0"/>
              </w:rPr>
              <w:t xml:space="preserve">, следует принимать по проекту, но не </w:t>
            </w:r>
            <w:r w:rsidRPr="00402D81">
              <w:rPr>
                <w:rFonts w:ascii="Times New Roman" w:eastAsia="Times New Roman" w:hAnsi="Times New Roman" w:cs="Times New Roman"/>
                <w:color w:val="0070C0"/>
              </w:rPr>
              <w:t>более, га</w:t>
            </w: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Производительность станций водоподготовки, тыс. куб. м/сут.</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w:t>
            </w:r>
            <w:proofErr w:type="gramStart"/>
            <w:r w:rsidRPr="00402D81">
              <w:rPr>
                <w:rFonts w:ascii="Times New Roman" w:eastAsia="Times New Roman" w:hAnsi="Times New Roman" w:cs="Times New Roman"/>
                <w:color w:val="0070C0"/>
              </w:rPr>
              <w:t>га</w:t>
            </w:r>
            <w:proofErr w:type="gramEnd"/>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0,1</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0,1</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0,1 до 0,2</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0,25</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0,2 до 0,4</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0,4</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0,4 до 0,8</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0,8 до 12</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12 до 32</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32 до 80</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80 до 125</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125 до 250</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250 до 400</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18</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1"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400 до 800</w:t>
            </w:r>
          </w:p>
        </w:tc>
        <w:tc>
          <w:tcPr>
            <w:tcW w:w="2517" w:type="dxa"/>
            <w:gridSpan w:val="10"/>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24</w:t>
            </w:r>
          </w:p>
        </w:tc>
      </w:tr>
      <w:tr w:rsidR="00402D81" w:rsidRPr="00402D81" w:rsidTr="00776B9C">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2133" w:type="dxa"/>
            <w:gridSpan w:val="2"/>
            <w:shd w:val="clear" w:color="auto" w:fill="auto"/>
          </w:tcPr>
          <w:p w:rsidR="00B44790" w:rsidRPr="00402D81" w:rsidRDefault="00B44790" w:rsidP="00DE5305">
            <w:pPr>
              <w:widowControl w:val="0"/>
              <w:autoSpaceDE w:val="0"/>
              <w:autoSpaceDN w:val="0"/>
              <w:adjustRightInd w:val="0"/>
              <w:spacing w:after="0"/>
              <w:ind w:left="-105"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59" w:type="dxa"/>
            <w:gridSpan w:val="3"/>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501" w:type="dxa"/>
            <w:gridSpan w:val="16"/>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bl>
    <w:p w:rsidR="00DE5305" w:rsidRPr="00402D81" w:rsidRDefault="00DE5305">
      <w:pPr>
        <w:rPr>
          <w:color w:val="0070C0"/>
        </w:rPr>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557"/>
        <w:gridCol w:w="1253"/>
        <w:gridCol w:w="877"/>
        <w:gridCol w:w="1504"/>
        <w:gridCol w:w="1164"/>
        <w:gridCol w:w="1109"/>
        <w:gridCol w:w="992"/>
        <w:gridCol w:w="1239"/>
      </w:tblGrid>
      <w:tr w:rsidR="00402D81" w:rsidRPr="00402D81" w:rsidTr="00DE5305">
        <w:trPr>
          <w:trHeight w:val="20"/>
          <w:jc w:val="center"/>
        </w:trPr>
        <w:tc>
          <w:tcPr>
            <w:tcW w:w="673" w:type="dxa"/>
            <w:vMerge w:val="restart"/>
            <w:shd w:val="clear" w:color="auto" w:fill="auto"/>
          </w:tcPr>
          <w:p w:rsidR="00B44790" w:rsidRPr="00402D81" w:rsidRDefault="00F57B9C" w:rsidP="001C4AD9">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.1.5</w:t>
            </w:r>
          </w:p>
        </w:tc>
        <w:tc>
          <w:tcPr>
            <w:tcW w:w="1557" w:type="dxa"/>
            <w:vMerge w:val="restart"/>
            <w:shd w:val="clear" w:color="auto" w:fill="auto"/>
          </w:tcPr>
          <w:p w:rsidR="00B44790" w:rsidRPr="00402D81" w:rsidRDefault="00B44790" w:rsidP="00DE530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Очистные сооружения,</w:t>
            </w:r>
          </w:p>
          <w:p w:rsidR="00B44790" w:rsidRPr="00402D81" w:rsidRDefault="00B44790" w:rsidP="00DE530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канализационные насосные станции,</w:t>
            </w:r>
          </w:p>
          <w:p w:rsidR="00B44790" w:rsidRPr="00402D81" w:rsidRDefault="00B44790" w:rsidP="00DE5305">
            <w:pPr>
              <w:widowControl w:val="0"/>
              <w:autoSpaceDE w:val="0"/>
              <w:autoSpaceDN w:val="0"/>
              <w:adjustRightInd w:val="0"/>
              <w:spacing w:after="0"/>
              <w:ind w:right="-111"/>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канализация магистральная</w:t>
            </w:r>
          </w:p>
        </w:tc>
        <w:tc>
          <w:tcPr>
            <w:tcW w:w="1253" w:type="dxa"/>
            <w:vMerge w:val="restart"/>
            <w:shd w:val="clear" w:color="auto" w:fill="auto"/>
          </w:tcPr>
          <w:p w:rsidR="00B44790" w:rsidRPr="00402D81" w:rsidRDefault="00B44790" w:rsidP="001C4AD9">
            <w:pPr>
              <w:widowControl w:val="0"/>
              <w:autoSpaceDE w:val="0"/>
              <w:autoSpaceDN w:val="0"/>
              <w:adjustRightInd w:val="0"/>
              <w:spacing w:after="0"/>
              <w:ind w:left="-105" w:right="-134"/>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минимально допустимого уровня </w:t>
            </w:r>
            <w:proofErr w:type="gramStart"/>
            <w:r w:rsidRPr="00402D81">
              <w:rPr>
                <w:rFonts w:ascii="Times New Roman" w:eastAsia="Times New Roman" w:hAnsi="Times New Roman" w:cs="Times New Roman"/>
                <w:color w:val="0070C0"/>
              </w:rPr>
              <w:t>обеспечен</w:t>
            </w:r>
            <w:r w:rsidR="00DE530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w:t>
            </w:r>
            <w:proofErr w:type="gramEnd"/>
          </w:p>
        </w:tc>
        <w:tc>
          <w:tcPr>
            <w:tcW w:w="877" w:type="dxa"/>
            <w:vMerge w:val="restart"/>
            <w:shd w:val="clear" w:color="auto" w:fill="auto"/>
          </w:tcPr>
          <w:p w:rsidR="00B44790" w:rsidRPr="00402D81" w:rsidRDefault="00B44790" w:rsidP="001C4AD9">
            <w:pPr>
              <w:widowControl w:val="0"/>
              <w:autoSpaceDE w:val="0"/>
              <w:autoSpaceDN w:val="0"/>
              <w:adjustRightInd w:val="0"/>
              <w:spacing w:after="0"/>
              <w:ind w:left="-82" w:right="-58"/>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Расчет</w:t>
            </w:r>
            <w:r w:rsidR="001C4AD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ный</w:t>
            </w:r>
            <w:proofErr w:type="gramEnd"/>
            <w:r w:rsidRPr="00402D81">
              <w:rPr>
                <w:rFonts w:ascii="Times New Roman" w:eastAsia="Times New Roman" w:hAnsi="Times New Roman" w:cs="Times New Roman"/>
                <w:color w:val="0070C0"/>
              </w:rPr>
              <w:t xml:space="preserve"> показа</w:t>
            </w:r>
            <w:r w:rsidR="001C4AD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минимально допустимого уровня мощно</w:t>
            </w:r>
            <w:r w:rsidR="001C4AD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сти объекта</w:t>
            </w:r>
          </w:p>
        </w:tc>
        <w:tc>
          <w:tcPr>
            <w:tcW w:w="1504" w:type="dxa"/>
            <w:vMerge w:val="restart"/>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Показатель удельного водоотведения, </w:t>
            </w:r>
            <w:proofErr w:type="gramStart"/>
            <w:r w:rsidRPr="00402D81">
              <w:rPr>
                <w:rFonts w:ascii="Times New Roman" w:eastAsia="Times New Roman" w:hAnsi="Times New Roman" w:cs="Times New Roman"/>
                <w:color w:val="0070C0"/>
              </w:rPr>
              <w:t>л</w:t>
            </w:r>
            <w:proofErr w:type="gramEnd"/>
            <w:r w:rsidRPr="00402D81">
              <w:rPr>
                <w:rFonts w:ascii="Times New Roman" w:eastAsia="Times New Roman" w:hAnsi="Times New Roman" w:cs="Times New Roman"/>
                <w:color w:val="0070C0"/>
              </w:rPr>
              <w:t>/сут. на 1 чел.</w:t>
            </w:r>
          </w:p>
        </w:tc>
        <w:tc>
          <w:tcPr>
            <w:tcW w:w="2273" w:type="dxa"/>
            <w:gridSpan w:val="2"/>
            <w:shd w:val="clear" w:color="auto" w:fill="auto"/>
          </w:tcPr>
          <w:p w:rsidR="00B44790" w:rsidRPr="00402D81" w:rsidRDefault="00B44790" w:rsidP="00DE5305">
            <w:pPr>
              <w:widowControl w:val="0"/>
              <w:autoSpaceDE w:val="0"/>
              <w:autoSpaceDN w:val="0"/>
              <w:adjustRightInd w:val="0"/>
              <w:spacing w:after="0"/>
              <w:ind w:left="-78" w:right="9"/>
              <w:rPr>
                <w:rFonts w:ascii="Times New Roman" w:eastAsia="Times New Roman" w:hAnsi="Times New Roman" w:cs="Times New Roman"/>
                <w:color w:val="0070C0"/>
              </w:rPr>
            </w:pPr>
            <w:r w:rsidRPr="00402D81">
              <w:rPr>
                <w:rFonts w:ascii="Times New Roman" w:eastAsia="Times New Roman" w:hAnsi="Times New Roman" w:cs="Times New Roman"/>
                <w:color w:val="0070C0"/>
              </w:rPr>
              <w:t>Степень благоустройства районов жилой застройки</w:t>
            </w:r>
          </w:p>
        </w:tc>
        <w:tc>
          <w:tcPr>
            <w:tcW w:w="2231" w:type="dxa"/>
            <w:gridSpan w:val="2"/>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Минимальная норма удельного водоотведения на одного жителя среднесуточная (за год), </w:t>
            </w:r>
            <w:proofErr w:type="gramStart"/>
            <w:r w:rsidRPr="00402D81">
              <w:rPr>
                <w:rFonts w:ascii="Times New Roman" w:eastAsia="Times New Roman" w:hAnsi="Times New Roman" w:cs="Times New Roman"/>
                <w:color w:val="0070C0"/>
              </w:rPr>
              <w:t>л</w:t>
            </w:r>
            <w:proofErr w:type="gramEnd"/>
            <w:r w:rsidRPr="00402D81">
              <w:rPr>
                <w:rFonts w:ascii="Times New Roman" w:eastAsia="Times New Roman" w:hAnsi="Times New Roman" w:cs="Times New Roman"/>
                <w:color w:val="0070C0"/>
              </w:rPr>
              <w:t>/сут. на человека</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2273" w:type="dxa"/>
            <w:gridSpan w:val="2"/>
            <w:shd w:val="clear" w:color="auto" w:fill="auto"/>
          </w:tcPr>
          <w:p w:rsidR="00B44790" w:rsidRPr="00402D81" w:rsidRDefault="00B44790" w:rsidP="00DE5305">
            <w:pPr>
              <w:widowControl w:val="0"/>
              <w:autoSpaceDE w:val="0"/>
              <w:autoSpaceDN w:val="0"/>
              <w:adjustRightInd w:val="0"/>
              <w:spacing w:after="0"/>
              <w:ind w:left="-78" w:right="-133"/>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Застройка зданиями, оборудованными внутренним водопроводом и канализацией, без ванн</w:t>
            </w:r>
          </w:p>
        </w:tc>
        <w:tc>
          <w:tcPr>
            <w:tcW w:w="2231" w:type="dxa"/>
            <w:gridSpan w:val="2"/>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125</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2273" w:type="dxa"/>
            <w:gridSpan w:val="2"/>
            <w:shd w:val="clear" w:color="auto" w:fill="auto"/>
          </w:tcPr>
          <w:p w:rsidR="00B44790" w:rsidRPr="00402D81" w:rsidRDefault="00B44790" w:rsidP="00DE5305">
            <w:pPr>
              <w:widowControl w:val="0"/>
              <w:autoSpaceDE w:val="0"/>
              <w:autoSpaceDN w:val="0"/>
              <w:adjustRightInd w:val="0"/>
              <w:spacing w:after="0"/>
              <w:ind w:left="-78" w:right="-133"/>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160</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2273" w:type="dxa"/>
            <w:gridSpan w:val="2"/>
            <w:shd w:val="clear" w:color="auto" w:fill="auto"/>
          </w:tcPr>
          <w:p w:rsidR="00B44790" w:rsidRPr="00402D81" w:rsidRDefault="00B44790" w:rsidP="00DE5305">
            <w:pPr>
              <w:widowControl w:val="0"/>
              <w:autoSpaceDE w:val="0"/>
              <w:autoSpaceDN w:val="0"/>
              <w:adjustRightInd w:val="0"/>
              <w:spacing w:after="0" w:line="264" w:lineRule="auto"/>
              <w:ind w:left="-79" w:right="-130"/>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230</w:t>
            </w:r>
          </w:p>
        </w:tc>
      </w:tr>
      <w:tr w:rsidR="00402D81" w:rsidRPr="00402D81" w:rsidTr="00DE5305">
        <w:trPr>
          <w:trHeight w:val="20"/>
          <w:jc w:val="center"/>
        </w:trPr>
        <w:tc>
          <w:tcPr>
            <w:tcW w:w="673" w:type="dxa"/>
            <w:vMerge w:val="restart"/>
            <w:shd w:val="clear" w:color="auto" w:fill="auto"/>
          </w:tcPr>
          <w:p w:rsidR="00B44790" w:rsidRPr="00402D81" w:rsidRDefault="00B44790" w:rsidP="00DE5305">
            <w:pPr>
              <w:widowControl w:val="0"/>
              <w:autoSpaceDE w:val="0"/>
              <w:autoSpaceDN w:val="0"/>
              <w:adjustRightInd w:val="0"/>
              <w:spacing w:after="0"/>
              <w:rPr>
                <w:rFonts w:ascii="Times New Roman" w:eastAsia="Times New Roman" w:hAnsi="Times New Roman" w:cs="Times New Roman"/>
                <w:color w:val="0070C0"/>
              </w:rPr>
            </w:pPr>
          </w:p>
        </w:tc>
        <w:tc>
          <w:tcPr>
            <w:tcW w:w="1557" w:type="dxa"/>
            <w:vMerge w:val="restart"/>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p>
        </w:tc>
        <w:tc>
          <w:tcPr>
            <w:tcW w:w="1253" w:type="dxa"/>
            <w:vMerge w:val="restart"/>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p>
        </w:tc>
        <w:tc>
          <w:tcPr>
            <w:tcW w:w="877" w:type="dxa"/>
            <w:vMerge w:val="restart"/>
            <w:shd w:val="clear" w:color="auto" w:fill="auto"/>
          </w:tcPr>
          <w:p w:rsidR="00B44790" w:rsidRPr="00402D81" w:rsidRDefault="00B44790" w:rsidP="001C4AD9">
            <w:pPr>
              <w:widowControl w:val="0"/>
              <w:autoSpaceDE w:val="0"/>
              <w:autoSpaceDN w:val="0"/>
              <w:adjustRightInd w:val="0"/>
              <w:spacing w:after="0"/>
              <w:ind w:left="-82" w:right="-108"/>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Расчет</w:t>
            </w:r>
            <w:r w:rsidR="00FC181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ный</w:t>
            </w:r>
            <w:proofErr w:type="gramEnd"/>
            <w:r w:rsidRPr="00402D81">
              <w:rPr>
                <w:rFonts w:ascii="Times New Roman" w:eastAsia="Times New Roman" w:hAnsi="Times New Roman" w:cs="Times New Roman"/>
                <w:color w:val="0070C0"/>
              </w:rPr>
              <w:t xml:space="preserve"> показа</w:t>
            </w:r>
            <w:r w:rsidR="001C4AD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w:t>
            </w:r>
            <w:r w:rsidR="001C4AD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lastRenderedPageBreak/>
              <w:t>мально допустимой площади террито</w:t>
            </w:r>
            <w:r w:rsidR="001C4AD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рии для размещения объекта</w:t>
            </w:r>
          </w:p>
        </w:tc>
        <w:tc>
          <w:tcPr>
            <w:tcW w:w="1504" w:type="dxa"/>
            <w:vMerge w:val="restart"/>
            <w:shd w:val="clear" w:color="auto" w:fill="auto"/>
          </w:tcPr>
          <w:p w:rsidR="00B44790" w:rsidRPr="00402D81" w:rsidRDefault="00B44790" w:rsidP="00FC1813">
            <w:pPr>
              <w:widowControl w:val="0"/>
              <w:autoSpaceDE w:val="0"/>
              <w:autoSpaceDN w:val="0"/>
              <w:adjustRightInd w:val="0"/>
              <w:spacing w:after="0"/>
              <w:ind w:right="-138"/>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lastRenderedPageBreak/>
              <w:t>Ориентиро</w:t>
            </w:r>
            <w:r w:rsidR="001C4AD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вочные</w:t>
            </w:r>
            <w:proofErr w:type="gramEnd"/>
            <w:r w:rsidRPr="00402D81">
              <w:rPr>
                <w:rFonts w:ascii="Times New Roman" w:eastAsia="Times New Roman" w:hAnsi="Times New Roman" w:cs="Times New Roman"/>
                <w:color w:val="0070C0"/>
              </w:rPr>
              <w:t xml:space="preserve"> размеры земельного участка для </w:t>
            </w:r>
            <w:r w:rsidRPr="00402D81">
              <w:rPr>
                <w:rFonts w:ascii="Times New Roman" w:eastAsia="Times New Roman" w:hAnsi="Times New Roman" w:cs="Times New Roman"/>
                <w:color w:val="0070C0"/>
              </w:rPr>
              <w:lastRenderedPageBreak/>
              <w:t>размещения канали</w:t>
            </w:r>
            <w:r w:rsidR="001C4AD9" w:rsidRPr="00402D81">
              <w:rPr>
                <w:rFonts w:ascii="Times New Roman" w:eastAsia="Times New Roman" w:hAnsi="Times New Roman" w:cs="Times New Roman"/>
                <w:color w:val="0070C0"/>
              </w:rPr>
              <w:t>зацион</w:t>
            </w:r>
            <w:r w:rsidR="00FC1813" w:rsidRPr="00402D81">
              <w:rPr>
                <w:rFonts w:ascii="Times New Roman" w:eastAsia="Times New Roman" w:hAnsi="Times New Roman" w:cs="Times New Roman"/>
                <w:color w:val="0070C0"/>
              </w:rPr>
              <w:t>-</w:t>
            </w:r>
            <w:r w:rsidR="001C4AD9" w:rsidRPr="00402D81">
              <w:rPr>
                <w:rFonts w:ascii="Times New Roman" w:eastAsia="Times New Roman" w:hAnsi="Times New Roman" w:cs="Times New Roman"/>
                <w:color w:val="0070C0"/>
              </w:rPr>
              <w:t xml:space="preserve">ных очистных сооружений в </w:t>
            </w:r>
            <w:r w:rsidRPr="00402D81">
              <w:rPr>
                <w:rFonts w:ascii="Times New Roman" w:eastAsia="Times New Roman" w:hAnsi="Times New Roman" w:cs="Times New Roman"/>
                <w:color w:val="0070C0"/>
              </w:rPr>
              <w:t xml:space="preserve">зависимости от их </w:t>
            </w:r>
            <w:r w:rsidRPr="00402D81">
              <w:rPr>
                <w:rFonts w:ascii="Times New Roman" w:eastAsia="Times New Roman" w:hAnsi="Times New Roman" w:cs="Times New Roman"/>
                <w:color w:val="0070C0"/>
                <w:spacing w:val="-6"/>
              </w:rPr>
              <w:t>производитель</w:t>
            </w:r>
            <w:r w:rsidR="00FC1813" w:rsidRPr="00402D81">
              <w:rPr>
                <w:rFonts w:ascii="Times New Roman" w:eastAsia="Times New Roman" w:hAnsi="Times New Roman" w:cs="Times New Roman"/>
                <w:color w:val="0070C0"/>
                <w:spacing w:val="-6"/>
              </w:rPr>
              <w:t>-</w:t>
            </w:r>
            <w:r w:rsidRPr="00402D81">
              <w:rPr>
                <w:rFonts w:ascii="Times New Roman" w:eastAsia="Times New Roman" w:hAnsi="Times New Roman" w:cs="Times New Roman"/>
                <w:color w:val="0070C0"/>
                <w:spacing w:val="-6"/>
              </w:rPr>
              <w:t>ности</w:t>
            </w:r>
            <w:r w:rsidRPr="00402D81">
              <w:rPr>
                <w:rFonts w:ascii="Times New Roman" w:eastAsia="Times New Roman" w:hAnsi="Times New Roman" w:cs="Times New Roman"/>
                <w:color w:val="0070C0"/>
              </w:rPr>
              <w:t>, га</w:t>
            </w:r>
          </w:p>
        </w:tc>
        <w:tc>
          <w:tcPr>
            <w:tcW w:w="1164" w:type="dxa"/>
            <w:vMerge w:val="restart"/>
            <w:shd w:val="clear" w:color="auto" w:fill="auto"/>
          </w:tcPr>
          <w:p w:rsidR="00B44790" w:rsidRPr="00402D81" w:rsidRDefault="00B44790" w:rsidP="00FC1813">
            <w:pPr>
              <w:widowControl w:val="0"/>
              <w:autoSpaceDE w:val="0"/>
              <w:autoSpaceDN w:val="0"/>
              <w:adjustRightInd w:val="0"/>
              <w:spacing w:after="0"/>
              <w:ind w:left="-78" w:right="-108"/>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lastRenderedPageBreak/>
              <w:t>Производи</w:t>
            </w:r>
            <w:r w:rsidR="00FC181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тельность</w:t>
            </w:r>
            <w:proofErr w:type="gramEnd"/>
            <w:r w:rsidRPr="00402D81">
              <w:rPr>
                <w:rFonts w:ascii="Times New Roman" w:eastAsia="Times New Roman" w:hAnsi="Times New Roman" w:cs="Times New Roman"/>
                <w:color w:val="0070C0"/>
              </w:rPr>
              <w:t xml:space="preserve"> канализа</w:t>
            </w:r>
            <w:r w:rsidR="00FC181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 xml:space="preserve">ционных очистных </w:t>
            </w:r>
            <w:r w:rsidRPr="00402D81">
              <w:rPr>
                <w:rFonts w:ascii="Times New Roman" w:eastAsia="Times New Roman" w:hAnsi="Times New Roman" w:cs="Times New Roman"/>
                <w:color w:val="0070C0"/>
              </w:rPr>
              <w:lastRenderedPageBreak/>
              <w:t>сооруже</w:t>
            </w:r>
            <w:r w:rsidR="00FC181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ний, тыс. куб. м/сут.</w:t>
            </w:r>
          </w:p>
        </w:tc>
        <w:tc>
          <w:tcPr>
            <w:tcW w:w="3340" w:type="dxa"/>
            <w:gridSpan w:val="3"/>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Размеры земельных участков, </w:t>
            </w:r>
            <w:proofErr w:type="gramStart"/>
            <w:r w:rsidRPr="00402D81">
              <w:rPr>
                <w:rFonts w:ascii="Times New Roman" w:eastAsia="Times New Roman" w:hAnsi="Times New Roman" w:cs="Times New Roman"/>
                <w:color w:val="0070C0"/>
              </w:rPr>
              <w:t>га</w:t>
            </w:r>
            <w:proofErr w:type="gramEnd"/>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16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109" w:type="dxa"/>
            <w:shd w:val="clear" w:color="auto" w:fill="auto"/>
          </w:tcPr>
          <w:p w:rsidR="00B44790" w:rsidRPr="00402D81" w:rsidRDefault="00B44790" w:rsidP="001C4AD9">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Очистных </w:t>
            </w:r>
            <w:proofErr w:type="gramStart"/>
            <w:r w:rsidRPr="00402D81">
              <w:rPr>
                <w:rFonts w:ascii="Times New Roman" w:eastAsia="Times New Roman" w:hAnsi="Times New Roman" w:cs="Times New Roman"/>
                <w:color w:val="0070C0"/>
              </w:rPr>
              <w:t>сооруже</w:t>
            </w:r>
            <w:r w:rsidR="001C4AD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ний</w:t>
            </w:r>
            <w:proofErr w:type="gramEnd"/>
          </w:p>
        </w:tc>
        <w:tc>
          <w:tcPr>
            <w:tcW w:w="992" w:type="dxa"/>
            <w:shd w:val="clear" w:color="auto" w:fill="auto"/>
          </w:tcPr>
          <w:p w:rsidR="00B44790" w:rsidRPr="00402D81" w:rsidRDefault="00B44790" w:rsidP="001C4AD9">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Иловых площадок</w:t>
            </w:r>
          </w:p>
        </w:tc>
        <w:tc>
          <w:tcPr>
            <w:tcW w:w="1239" w:type="dxa"/>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Биологи-ческих</w:t>
            </w:r>
            <w:proofErr w:type="gramEnd"/>
            <w:r w:rsidRPr="00402D81">
              <w:rPr>
                <w:rFonts w:ascii="Times New Roman" w:eastAsia="Times New Roman" w:hAnsi="Times New Roman" w:cs="Times New Roman"/>
                <w:color w:val="0070C0"/>
              </w:rPr>
              <w:t xml:space="preserve"> прудов глубокой </w:t>
            </w:r>
            <w:r w:rsidRPr="00402D81">
              <w:rPr>
                <w:rFonts w:ascii="Times New Roman" w:eastAsia="Times New Roman" w:hAnsi="Times New Roman" w:cs="Times New Roman"/>
                <w:color w:val="0070C0"/>
              </w:rPr>
              <w:lastRenderedPageBreak/>
              <w:t>очистки сточных вод</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164"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0,7</w:t>
            </w:r>
          </w:p>
        </w:tc>
        <w:tc>
          <w:tcPr>
            <w:tcW w:w="110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0,5</w:t>
            </w:r>
          </w:p>
        </w:tc>
        <w:tc>
          <w:tcPr>
            <w:tcW w:w="992"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0,2</w:t>
            </w:r>
          </w:p>
        </w:tc>
        <w:tc>
          <w:tcPr>
            <w:tcW w:w="123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164" w:type="dxa"/>
            <w:shd w:val="clear" w:color="auto" w:fill="auto"/>
            <w:vAlign w:val="center"/>
          </w:tcPr>
          <w:p w:rsidR="00B44790" w:rsidRPr="00402D81" w:rsidRDefault="00B44790" w:rsidP="00FC1813">
            <w:pPr>
              <w:widowControl w:val="0"/>
              <w:autoSpaceDE w:val="0"/>
              <w:autoSpaceDN w:val="0"/>
              <w:adjustRightInd w:val="0"/>
              <w:spacing w:after="0"/>
              <w:ind w:left="-7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0,7 до 17</w:t>
            </w:r>
          </w:p>
        </w:tc>
        <w:tc>
          <w:tcPr>
            <w:tcW w:w="110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w:t>
            </w:r>
          </w:p>
        </w:tc>
        <w:tc>
          <w:tcPr>
            <w:tcW w:w="992"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c>
          <w:tcPr>
            <w:tcW w:w="123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164" w:type="dxa"/>
            <w:shd w:val="clear" w:color="auto" w:fill="auto"/>
            <w:vAlign w:val="center"/>
          </w:tcPr>
          <w:p w:rsidR="00B44790" w:rsidRPr="00402D81" w:rsidRDefault="00B44790" w:rsidP="00FC1813">
            <w:pPr>
              <w:widowControl w:val="0"/>
              <w:autoSpaceDE w:val="0"/>
              <w:autoSpaceDN w:val="0"/>
              <w:adjustRightInd w:val="0"/>
              <w:spacing w:after="0"/>
              <w:ind w:left="-7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17 до 40</w:t>
            </w:r>
          </w:p>
        </w:tc>
        <w:tc>
          <w:tcPr>
            <w:tcW w:w="110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c>
          <w:tcPr>
            <w:tcW w:w="992"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9</w:t>
            </w:r>
          </w:p>
        </w:tc>
        <w:tc>
          <w:tcPr>
            <w:tcW w:w="123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64" w:type="dxa"/>
            <w:shd w:val="clear" w:color="auto" w:fill="auto"/>
            <w:vAlign w:val="center"/>
          </w:tcPr>
          <w:p w:rsidR="00B44790" w:rsidRPr="00402D81" w:rsidRDefault="00B44790" w:rsidP="00FC1813">
            <w:pPr>
              <w:widowControl w:val="0"/>
              <w:autoSpaceDE w:val="0"/>
              <w:autoSpaceDN w:val="0"/>
              <w:adjustRightInd w:val="0"/>
              <w:spacing w:after="0"/>
              <w:ind w:left="-7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40 до 130</w:t>
            </w:r>
          </w:p>
        </w:tc>
        <w:tc>
          <w:tcPr>
            <w:tcW w:w="110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12</w:t>
            </w:r>
          </w:p>
        </w:tc>
        <w:tc>
          <w:tcPr>
            <w:tcW w:w="99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25</w:t>
            </w:r>
          </w:p>
        </w:tc>
        <w:tc>
          <w:tcPr>
            <w:tcW w:w="123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164" w:type="dxa"/>
            <w:shd w:val="clear" w:color="auto" w:fill="auto"/>
            <w:vAlign w:val="center"/>
          </w:tcPr>
          <w:p w:rsidR="00B44790" w:rsidRPr="00402D81" w:rsidRDefault="00B44790" w:rsidP="00FC1813">
            <w:pPr>
              <w:widowControl w:val="0"/>
              <w:autoSpaceDE w:val="0"/>
              <w:autoSpaceDN w:val="0"/>
              <w:adjustRightInd w:val="0"/>
              <w:spacing w:after="0"/>
              <w:ind w:left="-7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130 до 175</w:t>
            </w:r>
          </w:p>
        </w:tc>
        <w:tc>
          <w:tcPr>
            <w:tcW w:w="110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14</w:t>
            </w:r>
          </w:p>
        </w:tc>
        <w:tc>
          <w:tcPr>
            <w:tcW w:w="992"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c>
          <w:tcPr>
            <w:tcW w:w="123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164" w:type="dxa"/>
            <w:shd w:val="clear" w:color="auto" w:fill="auto"/>
          </w:tcPr>
          <w:p w:rsidR="00B44790" w:rsidRPr="00402D81" w:rsidRDefault="00B44790" w:rsidP="00FC1813">
            <w:pPr>
              <w:widowControl w:val="0"/>
              <w:autoSpaceDE w:val="0"/>
              <w:autoSpaceDN w:val="0"/>
              <w:adjustRightInd w:val="0"/>
              <w:spacing w:after="0"/>
              <w:ind w:left="-7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175 до 280</w:t>
            </w:r>
          </w:p>
        </w:tc>
        <w:tc>
          <w:tcPr>
            <w:tcW w:w="110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18</w:t>
            </w:r>
          </w:p>
        </w:tc>
        <w:tc>
          <w:tcPr>
            <w:tcW w:w="992"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55</w:t>
            </w:r>
          </w:p>
        </w:tc>
        <w:tc>
          <w:tcPr>
            <w:tcW w:w="123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164" w:type="dxa"/>
            <w:shd w:val="clear" w:color="auto" w:fill="auto"/>
          </w:tcPr>
          <w:p w:rsidR="00B44790" w:rsidRPr="00402D81" w:rsidRDefault="00B44790" w:rsidP="00FC1813">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w:t>
            </w:r>
          </w:p>
          <w:p w:rsidR="00B44790" w:rsidRPr="00402D81" w:rsidRDefault="00B44790" w:rsidP="005A6BF2">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280 тыс. куб. м/сут.</w:t>
            </w:r>
          </w:p>
        </w:tc>
        <w:tc>
          <w:tcPr>
            <w:tcW w:w="3340" w:type="dxa"/>
            <w:gridSpan w:val="3"/>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следует принимать по проектам, разработанным при согласовании с Управлением Роспотребнадзора по </w:t>
            </w:r>
            <w:r w:rsidR="00EA091B" w:rsidRPr="00402D81">
              <w:rPr>
                <w:rFonts w:ascii="Times New Roman" w:eastAsia="Times New Roman" w:hAnsi="Times New Roman" w:cs="Times New Roman"/>
                <w:color w:val="0070C0"/>
              </w:rPr>
              <w:t>Липецкой</w:t>
            </w:r>
            <w:r w:rsidRPr="00402D81">
              <w:rPr>
                <w:rFonts w:ascii="Times New Roman" w:eastAsia="Times New Roman" w:hAnsi="Times New Roman" w:cs="Times New Roman"/>
                <w:color w:val="0070C0"/>
              </w:rPr>
              <w:t xml:space="preserve"> области </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CB1490">
            <w:pPr>
              <w:widowControl w:val="0"/>
              <w:autoSpaceDE w:val="0"/>
              <w:autoSpaceDN w:val="0"/>
              <w:adjustRightInd w:val="0"/>
              <w:spacing w:after="0" w:line="240" w:lineRule="auto"/>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CB1490">
            <w:pPr>
              <w:widowControl w:val="0"/>
              <w:autoSpaceDE w:val="0"/>
              <w:autoSpaceDN w:val="0"/>
              <w:adjustRightInd w:val="0"/>
              <w:spacing w:after="0" w:line="240" w:lineRule="auto"/>
              <w:rPr>
                <w:rFonts w:ascii="Times New Roman" w:eastAsia="Times New Roman" w:hAnsi="Times New Roman" w:cs="Times New Roman"/>
                <w:color w:val="0070C0"/>
              </w:rPr>
            </w:pPr>
          </w:p>
        </w:tc>
        <w:tc>
          <w:tcPr>
            <w:tcW w:w="1504" w:type="dxa"/>
            <w:vMerge w:val="restart"/>
            <w:shd w:val="clear" w:color="auto" w:fill="auto"/>
          </w:tcPr>
          <w:p w:rsidR="00B44790" w:rsidRPr="00402D81" w:rsidRDefault="00B44790" w:rsidP="00FC1813">
            <w:pPr>
              <w:widowControl w:val="0"/>
              <w:autoSpaceDE w:val="0"/>
              <w:autoSpaceDN w:val="0"/>
              <w:adjustRightInd w:val="0"/>
              <w:spacing w:after="0" w:line="240" w:lineRule="auto"/>
              <w:ind w:left="-133" w:right="-138"/>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Ориентировоч</w:t>
            </w:r>
            <w:r w:rsidR="00FC181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ные</w:t>
            </w:r>
            <w:proofErr w:type="gramEnd"/>
            <w:r w:rsidRPr="00402D81">
              <w:rPr>
                <w:rFonts w:ascii="Times New Roman" w:eastAsia="Times New Roman" w:hAnsi="Times New Roman" w:cs="Times New Roman"/>
                <w:color w:val="0070C0"/>
              </w:rPr>
              <w:t xml:space="preserve"> размеры участков для размещения со</w:t>
            </w:r>
            <w:r w:rsidR="001C4AD9" w:rsidRPr="00402D81">
              <w:rPr>
                <w:rFonts w:ascii="Times New Roman" w:eastAsia="Times New Roman" w:hAnsi="Times New Roman" w:cs="Times New Roman"/>
                <w:color w:val="0070C0"/>
              </w:rPr>
              <w:t xml:space="preserve">оружений систем водоотведения и </w:t>
            </w:r>
            <w:r w:rsidRPr="00402D81">
              <w:rPr>
                <w:rFonts w:ascii="Times New Roman" w:eastAsia="Times New Roman" w:hAnsi="Times New Roman" w:cs="Times New Roman"/>
                <w:color w:val="0070C0"/>
              </w:rPr>
              <w:t>расстояние от ни</w:t>
            </w:r>
            <w:r w:rsidR="001C4AD9" w:rsidRPr="00402D81">
              <w:rPr>
                <w:rFonts w:ascii="Times New Roman" w:eastAsia="Times New Roman" w:hAnsi="Times New Roman" w:cs="Times New Roman"/>
                <w:color w:val="0070C0"/>
              </w:rPr>
              <w:t xml:space="preserve">х до жилых и </w:t>
            </w:r>
            <w:r w:rsidRPr="00402D81">
              <w:rPr>
                <w:rFonts w:ascii="Times New Roman" w:eastAsia="Times New Roman" w:hAnsi="Times New Roman" w:cs="Times New Roman"/>
                <w:color w:val="0070C0"/>
              </w:rPr>
              <w:t>общественных зданий</w:t>
            </w:r>
          </w:p>
        </w:tc>
        <w:tc>
          <w:tcPr>
            <w:tcW w:w="1164" w:type="dxa"/>
            <w:shd w:val="clear" w:color="auto" w:fill="auto"/>
            <w:vAlign w:val="center"/>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Наимено</w:t>
            </w:r>
            <w:r w:rsidR="005A6BF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вание</w:t>
            </w:r>
            <w:proofErr w:type="gramEnd"/>
            <w:r w:rsidRPr="00402D81">
              <w:rPr>
                <w:rFonts w:ascii="Times New Roman" w:eastAsia="Times New Roman" w:hAnsi="Times New Roman" w:cs="Times New Roman"/>
                <w:color w:val="0070C0"/>
              </w:rPr>
              <w:t xml:space="preserve"> объекта</w:t>
            </w:r>
          </w:p>
        </w:tc>
        <w:tc>
          <w:tcPr>
            <w:tcW w:w="1109" w:type="dxa"/>
            <w:shd w:val="clear" w:color="auto" w:fill="auto"/>
            <w:vAlign w:val="center"/>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участка, </w:t>
            </w:r>
            <w:proofErr w:type="gramStart"/>
            <w:r w:rsidRPr="00402D81">
              <w:rPr>
                <w:rFonts w:ascii="Times New Roman" w:eastAsia="Times New Roman" w:hAnsi="Times New Roman" w:cs="Times New Roman"/>
                <w:color w:val="0070C0"/>
              </w:rPr>
              <w:t>м</w:t>
            </w:r>
            <w:proofErr w:type="gramEnd"/>
          </w:p>
        </w:tc>
        <w:tc>
          <w:tcPr>
            <w:tcW w:w="2231" w:type="dxa"/>
            <w:gridSpan w:val="2"/>
            <w:shd w:val="clear" w:color="auto" w:fill="auto"/>
            <w:vAlign w:val="center"/>
          </w:tcPr>
          <w:p w:rsidR="00B44790" w:rsidRPr="00402D81" w:rsidRDefault="001C4AD9"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Расстояние до жилых и </w:t>
            </w:r>
            <w:r w:rsidR="00B44790" w:rsidRPr="00402D81">
              <w:rPr>
                <w:rFonts w:ascii="Times New Roman" w:eastAsia="Times New Roman" w:hAnsi="Times New Roman" w:cs="Times New Roman"/>
                <w:color w:val="0070C0"/>
              </w:rPr>
              <w:t xml:space="preserve">общественных зданий, </w:t>
            </w:r>
            <w:proofErr w:type="gramStart"/>
            <w:r w:rsidR="00B44790" w:rsidRPr="00402D81">
              <w:rPr>
                <w:rFonts w:ascii="Times New Roman" w:eastAsia="Times New Roman" w:hAnsi="Times New Roman" w:cs="Times New Roman"/>
                <w:color w:val="0070C0"/>
              </w:rPr>
              <w:t>м</w:t>
            </w:r>
            <w:proofErr w:type="gramEnd"/>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1164" w:type="dxa"/>
            <w:shd w:val="clear" w:color="auto" w:fill="auto"/>
            <w:vAlign w:val="center"/>
          </w:tcPr>
          <w:p w:rsidR="00B44790" w:rsidRPr="00402D81" w:rsidRDefault="00B44790" w:rsidP="005A6BF2">
            <w:pPr>
              <w:widowControl w:val="0"/>
              <w:autoSpaceDE w:val="0"/>
              <w:autoSpaceDN w:val="0"/>
              <w:adjustRightInd w:val="0"/>
              <w:spacing w:after="0" w:line="240" w:lineRule="auto"/>
              <w:ind w:left="-78" w:right="-133"/>
              <w:rPr>
                <w:rFonts w:ascii="Times New Roman" w:eastAsia="Times New Roman" w:hAnsi="Times New Roman" w:cs="Times New Roman"/>
                <w:color w:val="0070C0"/>
              </w:rPr>
            </w:pPr>
            <w:r w:rsidRPr="00402D81">
              <w:rPr>
                <w:rFonts w:ascii="Times New Roman" w:eastAsia="Times New Roman" w:hAnsi="Times New Roman" w:cs="Times New Roman"/>
                <w:color w:val="0070C0"/>
              </w:rPr>
              <w:t>Очистные сооружения поверхностных сточных вод</w:t>
            </w:r>
          </w:p>
        </w:tc>
        <w:tc>
          <w:tcPr>
            <w:tcW w:w="1109" w:type="dxa"/>
            <w:shd w:val="clear" w:color="auto" w:fill="auto"/>
            <w:vAlign w:val="center"/>
          </w:tcPr>
          <w:p w:rsidR="00B44790" w:rsidRPr="00402D81" w:rsidRDefault="00B44790" w:rsidP="005A6BF2">
            <w:pPr>
              <w:widowControl w:val="0"/>
              <w:autoSpaceDE w:val="0"/>
              <w:autoSpaceDN w:val="0"/>
              <w:adjustRightInd w:val="0"/>
              <w:spacing w:after="0" w:line="240" w:lineRule="auto"/>
              <w:ind w:left="-108" w:right="9"/>
              <w:rPr>
                <w:rFonts w:ascii="Times New Roman" w:eastAsia="Times New Roman" w:hAnsi="Times New Roman" w:cs="Times New Roman"/>
                <w:color w:val="0070C0"/>
              </w:rPr>
            </w:pPr>
            <w:r w:rsidRPr="00402D81">
              <w:rPr>
                <w:rFonts w:ascii="Times New Roman" w:eastAsia="Times New Roman" w:hAnsi="Times New Roman" w:cs="Times New Roman"/>
                <w:color w:val="0070C0"/>
              </w:rPr>
              <w:t>В зависимости от</w:t>
            </w:r>
            <w:r w:rsidR="001C4AD9" w:rsidRPr="00402D81">
              <w:rPr>
                <w:rFonts w:ascii="Times New Roman" w:eastAsia="Times New Roman" w:hAnsi="Times New Roman" w:cs="Times New Roman"/>
                <w:color w:val="0070C0"/>
              </w:rPr>
              <w:t xml:space="preserve"> </w:t>
            </w:r>
            <w:proofErr w:type="gramStart"/>
            <w:r w:rsidRPr="00402D81">
              <w:rPr>
                <w:rFonts w:ascii="Times New Roman" w:eastAsia="Times New Roman" w:hAnsi="Times New Roman" w:cs="Times New Roman"/>
                <w:color w:val="0070C0"/>
              </w:rPr>
              <w:t>производитель-ности</w:t>
            </w:r>
            <w:proofErr w:type="gramEnd"/>
            <w:r w:rsidRPr="00402D81">
              <w:rPr>
                <w:rFonts w:ascii="Times New Roman" w:eastAsia="Times New Roman" w:hAnsi="Times New Roman" w:cs="Times New Roman"/>
                <w:color w:val="0070C0"/>
              </w:rPr>
              <w:t xml:space="preserve"> и типа сооруже</w:t>
            </w:r>
            <w:r w:rsidR="005A6BF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ния</w:t>
            </w:r>
          </w:p>
        </w:tc>
        <w:tc>
          <w:tcPr>
            <w:tcW w:w="2231" w:type="dxa"/>
            <w:gridSpan w:val="2"/>
            <w:shd w:val="clear" w:color="auto" w:fill="auto"/>
            <w:vAlign w:val="center"/>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в соответствии с таблицей 7.1.2 СанПиН 2.2.1/2.1.1.1200-03</w:t>
            </w:r>
          </w:p>
        </w:tc>
      </w:tr>
      <w:tr w:rsidR="00402D81" w:rsidRPr="00402D81" w:rsidTr="00DE5305">
        <w:trPr>
          <w:trHeight w:val="20"/>
          <w:jc w:val="center"/>
        </w:trPr>
        <w:tc>
          <w:tcPr>
            <w:tcW w:w="673" w:type="dxa"/>
            <w:vMerge/>
            <w:shd w:val="clear" w:color="auto" w:fill="auto"/>
          </w:tcPr>
          <w:p w:rsidR="00B44790" w:rsidRPr="00402D81" w:rsidRDefault="00B44790" w:rsidP="00CB1490">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CB1490">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1164" w:type="dxa"/>
            <w:shd w:val="clear" w:color="auto" w:fill="auto"/>
          </w:tcPr>
          <w:p w:rsidR="00B44790" w:rsidRPr="00402D81" w:rsidRDefault="00B44790" w:rsidP="005A6BF2">
            <w:pPr>
              <w:widowControl w:val="0"/>
              <w:autoSpaceDE w:val="0"/>
              <w:autoSpaceDN w:val="0"/>
              <w:adjustRightInd w:val="0"/>
              <w:spacing w:after="0" w:line="240" w:lineRule="auto"/>
              <w:ind w:left="-78"/>
              <w:rPr>
                <w:rFonts w:ascii="Times New Roman" w:eastAsia="Times New Roman" w:hAnsi="Times New Roman" w:cs="Times New Roman"/>
                <w:color w:val="0070C0"/>
              </w:rPr>
            </w:pPr>
            <w:r w:rsidRPr="00402D81">
              <w:rPr>
                <w:rFonts w:ascii="Times New Roman" w:eastAsia="Times New Roman" w:hAnsi="Times New Roman" w:cs="Times New Roman"/>
                <w:color w:val="0070C0"/>
              </w:rPr>
              <w:t>Внутри</w:t>
            </w:r>
            <w:r w:rsidR="005A6BF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кварталь</w:t>
            </w:r>
            <w:r w:rsidR="005A6BF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 xml:space="preserve">ная </w:t>
            </w:r>
            <w:proofErr w:type="gramStart"/>
            <w:r w:rsidRPr="00402D81">
              <w:rPr>
                <w:rFonts w:ascii="Times New Roman" w:eastAsia="Times New Roman" w:hAnsi="Times New Roman" w:cs="Times New Roman"/>
                <w:color w:val="0070C0"/>
              </w:rPr>
              <w:t>канализа</w:t>
            </w:r>
            <w:r w:rsidR="005A6BF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ционная</w:t>
            </w:r>
            <w:proofErr w:type="gramEnd"/>
            <w:r w:rsidRPr="00402D81">
              <w:rPr>
                <w:rFonts w:ascii="Times New Roman" w:eastAsia="Times New Roman" w:hAnsi="Times New Roman" w:cs="Times New Roman"/>
                <w:color w:val="0070C0"/>
              </w:rPr>
              <w:t xml:space="preserve"> насосная станция</w:t>
            </w:r>
          </w:p>
        </w:tc>
        <w:tc>
          <w:tcPr>
            <w:tcW w:w="1109" w:type="dxa"/>
            <w:shd w:val="clear" w:color="auto" w:fill="auto"/>
            <w:vAlign w:val="center"/>
          </w:tcPr>
          <w:p w:rsidR="00B44790" w:rsidRPr="00402D81" w:rsidRDefault="00B44790" w:rsidP="00E978A4">
            <w:pPr>
              <w:widowControl w:val="0"/>
              <w:autoSpaceDE w:val="0"/>
              <w:autoSpaceDN w:val="0"/>
              <w:adjustRightInd w:val="0"/>
              <w:spacing w:after="0"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r w:rsidR="00CB1490" w:rsidRPr="00402D81">
              <w:rPr>
                <w:rFonts w:ascii="Times New Roman" w:eastAsia="Times New Roman" w:hAnsi="Times New Roman" w:cs="Times New Roman"/>
                <w:color w:val="0070C0"/>
              </w:rPr>
              <w:t xml:space="preserve"> </w:t>
            </w:r>
            <w:r w:rsidRPr="00402D81">
              <w:rPr>
                <w:rFonts w:ascii="Times New Roman" w:eastAsia="Times New Roman" w:hAnsi="Times New Roman" w:cs="Times New Roman"/>
                <w:color w:val="0070C0"/>
              </w:rPr>
              <w:t>x1</w:t>
            </w:r>
            <w:r w:rsidR="00E978A4">
              <w:rPr>
                <w:rFonts w:ascii="Times New Roman" w:eastAsia="Times New Roman" w:hAnsi="Times New Roman" w:cs="Times New Roman"/>
                <w:color w:val="0070C0"/>
              </w:rPr>
              <w:t>0</w:t>
            </w:r>
            <w:r w:rsidR="00CB1490" w:rsidRPr="00402D81">
              <w:rPr>
                <w:rFonts w:ascii="Times New Roman" w:eastAsia="Times New Roman" w:hAnsi="Times New Roman" w:cs="Times New Roman"/>
                <w:color w:val="0070C0"/>
              </w:rPr>
              <w:t xml:space="preserve"> </w:t>
            </w:r>
          </w:p>
        </w:tc>
        <w:tc>
          <w:tcPr>
            <w:tcW w:w="2231" w:type="dxa"/>
            <w:gridSpan w:val="2"/>
            <w:shd w:val="clear" w:color="auto" w:fill="auto"/>
            <w:vAlign w:val="center"/>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p>
        </w:tc>
      </w:tr>
      <w:tr w:rsidR="00402D81" w:rsidRPr="00402D81" w:rsidTr="00DE5305">
        <w:trPr>
          <w:trHeight w:val="20"/>
          <w:jc w:val="center"/>
        </w:trPr>
        <w:tc>
          <w:tcPr>
            <w:tcW w:w="673" w:type="dxa"/>
            <w:vMerge/>
            <w:shd w:val="clear" w:color="auto" w:fill="auto"/>
          </w:tcPr>
          <w:p w:rsidR="00B44790" w:rsidRPr="00402D81" w:rsidRDefault="00B44790" w:rsidP="00CB1490">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CB1490">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1164" w:type="dxa"/>
            <w:shd w:val="clear" w:color="auto" w:fill="auto"/>
          </w:tcPr>
          <w:p w:rsidR="00B44790" w:rsidRPr="00402D81" w:rsidRDefault="00B44790" w:rsidP="005A6BF2">
            <w:pPr>
              <w:widowControl w:val="0"/>
              <w:autoSpaceDE w:val="0"/>
              <w:autoSpaceDN w:val="0"/>
              <w:adjustRightInd w:val="0"/>
              <w:spacing w:after="0" w:line="240" w:lineRule="auto"/>
              <w:ind w:left="-78" w:right="-108"/>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Эксплуата</w:t>
            </w:r>
            <w:r w:rsidR="005A6BF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ционные</w:t>
            </w:r>
            <w:proofErr w:type="gramEnd"/>
            <w:r w:rsidRPr="00402D81">
              <w:rPr>
                <w:rFonts w:ascii="Times New Roman" w:eastAsia="Times New Roman" w:hAnsi="Times New Roman" w:cs="Times New Roman"/>
                <w:color w:val="0070C0"/>
              </w:rPr>
              <w:t xml:space="preserve"> площадки вокруг шахт тоннельных коллекто</w:t>
            </w:r>
            <w:r w:rsidR="005A6BF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ров</w:t>
            </w:r>
          </w:p>
        </w:tc>
        <w:tc>
          <w:tcPr>
            <w:tcW w:w="1109" w:type="dxa"/>
            <w:shd w:val="clear" w:color="auto" w:fill="auto"/>
            <w:vAlign w:val="center"/>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r w:rsidR="00CB1490" w:rsidRPr="00402D81">
              <w:rPr>
                <w:rFonts w:ascii="Times New Roman" w:eastAsia="Times New Roman" w:hAnsi="Times New Roman" w:cs="Times New Roman"/>
                <w:color w:val="0070C0"/>
              </w:rPr>
              <w:t xml:space="preserve"> </w:t>
            </w:r>
            <w:r w:rsidRPr="00402D81">
              <w:rPr>
                <w:rFonts w:ascii="Times New Roman" w:eastAsia="Times New Roman" w:hAnsi="Times New Roman" w:cs="Times New Roman"/>
                <w:color w:val="0070C0"/>
              </w:rPr>
              <w:t>x</w:t>
            </w:r>
            <w:r w:rsidR="00CB1490" w:rsidRPr="00402D81">
              <w:rPr>
                <w:rFonts w:ascii="Times New Roman" w:eastAsia="Times New Roman" w:hAnsi="Times New Roman" w:cs="Times New Roman"/>
                <w:color w:val="0070C0"/>
              </w:rPr>
              <w:t xml:space="preserve"> </w:t>
            </w:r>
            <w:r w:rsidRPr="00402D81">
              <w:rPr>
                <w:rFonts w:ascii="Times New Roman" w:eastAsia="Times New Roman" w:hAnsi="Times New Roman" w:cs="Times New Roman"/>
                <w:color w:val="0070C0"/>
              </w:rPr>
              <w:t>20</w:t>
            </w:r>
          </w:p>
        </w:tc>
        <w:tc>
          <w:tcPr>
            <w:tcW w:w="2231" w:type="dxa"/>
            <w:gridSpan w:val="2"/>
            <w:shd w:val="clear" w:color="auto" w:fill="auto"/>
            <w:vAlign w:val="center"/>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15 (от оси коллекторов)</w:t>
            </w:r>
          </w:p>
        </w:tc>
      </w:tr>
      <w:tr w:rsidR="00402D81" w:rsidRPr="00402D81" w:rsidTr="00DE5305">
        <w:trPr>
          <w:trHeight w:val="20"/>
          <w:jc w:val="center"/>
        </w:trPr>
        <w:tc>
          <w:tcPr>
            <w:tcW w:w="673" w:type="dxa"/>
            <w:vMerge w:val="restart"/>
            <w:shd w:val="clear" w:color="auto" w:fill="auto"/>
          </w:tcPr>
          <w:p w:rsidR="00B44790" w:rsidRPr="00402D81" w:rsidRDefault="00B44790" w:rsidP="00CB1490">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53" w:type="dxa"/>
            <w:shd w:val="clear" w:color="auto" w:fill="auto"/>
          </w:tcPr>
          <w:p w:rsidR="00B44790" w:rsidRPr="00402D81" w:rsidRDefault="00B44790" w:rsidP="00CB1490">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877" w:type="dxa"/>
            <w:shd w:val="clear" w:color="auto" w:fill="auto"/>
          </w:tcPr>
          <w:p w:rsidR="00B44790" w:rsidRPr="00402D81" w:rsidRDefault="00B44790" w:rsidP="00CB1490">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1504" w:type="dxa"/>
            <w:shd w:val="clear" w:color="auto" w:fill="auto"/>
          </w:tcPr>
          <w:p w:rsidR="00B44790" w:rsidRPr="00402D81" w:rsidRDefault="00B44790" w:rsidP="00CB1490">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Размеры земельных участков очистных сооружений локальных систем </w:t>
            </w:r>
            <w:r w:rsidRPr="00402D81">
              <w:rPr>
                <w:rFonts w:ascii="Times New Roman" w:eastAsia="Times New Roman" w:hAnsi="Times New Roman" w:cs="Times New Roman"/>
                <w:color w:val="0070C0"/>
              </w:rPr>
              <w:lastRenderedPageBreak/>
              <w:t>канализации</w:t>
            </w:r>
          </w:p>
        </w:tc>
        <w:tc>
          <w:tcPr>
            <w:tcW w:w="4504" w:type="dxa"/>
            <w:gridSpan w:val="4"/>
            <w:shd w:val="clear" w:color="auto" w:fill="auto"/>
          </w:tcPr>
          <w:p w:rsidR="00B44790" w:rsidRPr="00402D81" w:rsidRDefault="00B44790" w:rsidP="00CB1490">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следует принимать в зависимости от грунтовых условий и количества сточных вод, но не более 0,25 га</w:t>
            </w:r>
          </w:p>
        </w:tc>
      </w:tr>
      <w:tr w:rsidR="00402D81" w:rsidRPr="00402D81" w:rsidTr="00DE5305">
        <w:trPr>
          <w:trHeight w:val="20"/>
          <w:jc w:val="center"/>
        </w:trPr>
        <w:tc>
          <w:tcPr>
            <w:tcW w:w="6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130" w:type="dxa"/>
            <w:gridSpan w:val="2"/>
            <w:shd w:val="clear" w:color="auto" w:fill="auto"/>
          </w:tcPr>
          <w:p w:rsidR="00B44790" w:rsidRPr="00402D81" w:rsidRDefault="00B44790" w:rsidP="00CB1490">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04" w:type="dxa"/>
            <w:shd w:val="clear" w:color="auto" w:fill="auto"/>
          </w:tcPr>
          <w:p w:rsidR="00B44790" w:rsidRPr="00402D81" w:rsidRDefault="00B44790" w:rsidP="00CB1490">
            <w:pPr>
              <w:widowControl w:val="0"/>
              <w:autoSpaceDE w:val="0"/>
              <w:autoSpaceDN w:val="0"/>
              <w:adjustRightInd w:val="0"/>
              <w:spacing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504" w:type="dxa"/>
            <w:gridSpan w:val="4"/>
            <w:shd w:val="clear" w:color="auto" w:fill="auto"/>
          </w:tcPr>
          <w:p w:rsidR="00B44790" w:rsidRPr="00402D81" w:rsidRDefault="00B44790" w:rsidP="00CB1490">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1C4AD9">
        <w:trPr>
          <w:trHeight w:val="20"/>
          <w:jc w:val="center"/>
        </w:trPr>
        <w:tc>
          <w:tcPr>
            <w:tcW w:w="10368" w:type="dxa"/>
            <w:gridSpan w:val="9"/>
            <w:shd w:val="clear" w:color="auto" w:fill="auto"/>
          </w:tcPr>
          <w:p w:rsidR="00B44790" w:rsidRPr="00402D81" w:rsidRDefault="00B44790" w:rsidP="00F04365">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Примечания:</w:t>
            </w:r>
          </w:p>
          <w:p w:rsidR="00B44790" w:rsidRPr="00402D81" w:rsidRDefault="00B44790" w:rsidP="00F04365">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B44790" w:rsidRPr="00402D81" w:rsidRDefault="00B44790" w:rsidP="00F04365">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B44790" w:rsidRPr="00402D81" w:rsidRDefault="00B44790" w:rsidP="00CB1490">
      <w:pPr>
        <w:widowControl w:val="0"/>
        <w:autoSpaceDE w:val="0"/>
        <w:autoSpaceDN w:val="0"/>
        <w:adjustRightInd w:val="0"/>
        <w:spacing w:after="0" w:line="360" w:lineRule="auto"/>
        <w:outlineLvl w:val="0"/>
        <w:rPr>
          <w:rFonts w:ascii="Times New Roman" w:eastAsia="Times New Roman" w:hAnsi="Times New Roman" w:cs="Times New Roman"/>
          <w:bCs/>
          <w:color w:val="0070C0"/>
        </w:rPr>
      </w:pPr>
    </w:p>
    <w:p w:rsidR="00B44790" w:rsidRPr="00402D81" w:rsidRDefault="00B44790" w:rsidP="00CB1490">
      <w:pPr>
        <w:widowControl w:val="0"/>
        <w:autoSpaceDE w:val="0"/>
        <w:autoSpaceDN w:val="0"/>
        <w:adjustRightInd w:val="0"/>
        <w:spacing w:after="0" w:line="360" w:lineRule="auto"/>
        <w:outlineLvl w:val="0"/>
        <w:rPr>
          <w:rFonts w:ascii="Times New Roman" w:hAnsi="Times New Roman" w:cs="Times New Roman"/>
          <w:color w:val="0070C0"/>
        </w:rPr>
      </w:pPr>
    </w:p>
    <w:p w:rsidR="00B44790" w:rsidRPr="00402D81" w:rsidRDefault="00F57B9C" w:rsidP="00CB1490">
      <w:pPr>
        <w:widowControl w:val="0"/>
        <w:autoSpaceDE w:val="0"/>
        <w:autoSpaceDN w:val="0"/>
        <w:adjustRightInd w:val="0"/>
        <w:spacing w:after="0" w:line="360" w:lineRule="auto"/>
        <w:ind w:firstLine="567"/>
        <w:jc w:val="center"/>
        <w:outlineLvl w:val="0"/>
        <w:rPr>
          <w:rFonts w:ascii="Times New Roman" w:hAnsi="Times New Roman" w:cs="Times New Roman"/>
          <w:color w:val="0070C0"/>
          <w:sz w:val="24"/>
        </w:rPr>
      </w:pPr>
      <w:r>
        <w:rPr>
          <w:rFonts w:ascii="Times New Roman" w:hAnsi="Times New Roman" w:cs="Times New Roman"/>
          <w:color w:val="0070C0"/>
          <w:sz w:val="24"/>
        </w:rPr>
        <w:t>1</w:t>
      </w:r>
      <w:r w:rsidR="00CB1490" w:rsidRPr="00402D81">
        <w:rPr>
          <w:rFonts w:ascii="Times New Roman" w:hAnsi="Times New Roman" w:cs="Times New Roman"/>
          <w:color w:val="0070C0"/>
          <w:sz w:val="24"/>
        </w:rPr>
        <w:t xml:space="preserve">.2 </w:t>
      </w:r>
      <w:r w:rsidR="00B44790" w:rsidRPr="00402D81">
        <w:rPr>
          <w:rFonts w:ascii="Times New Roman" w:hAnsi="Times New Roman" w:cs="Times New Roman"/>
          <w:color w:val="0070C0"/>
          <w:sz w:val="24"/>
        </w:rPr>
        <w:t>Предельные значения расчетных показателей минимально допустимого уровня обеспеченности и предельные значения</w:t>
      </w:r>
      <w:r w:rsidR="00B44790" w:rsidRPr="00402D81">
        <w:rPr>
          <w:rFonts w:ascii="Times New Roman" w:eastAsia="Times New Roman" w:hAnsi="Times New Roman" w:cs="Times New Roman"/>
          <w:bCs/>
          <w:color w:val="0070C0"/>
          <w:sz w:val="24"/>
        </w:rPr>
        <w:t xml:space="preserve"> расчетных показателей максимально допустимого уровня территориальной доступности</w:t>
      </w:r>
      <w:r w:rsidR="00B44790" w:rsidRPr="00402D81">
        <w:rPr>
          <w:rFonts w:ascii="Times New Roman" w:hAnsi="Times New Roman" w:cs="Times New Roman"/>
          <w:color w:val="0070C0"/>
          <w:sz w:val="24"/>
        </w:rPr>
        <w:t xml:space="preserve"> объектов в области автомобильных дорог местного значения</w:t>
      </w:r>
    </w:p>
    <w:p w:rsidR="00B44790" w:rsidRPr="00402D81" w:rsidRDefault="00B44790" w:rsidP="00CB1490">
      <w:pPr>
        <w:widowControl w:val="0"/>
        <w:autoSpaceDE w:val="0"/>
        <w:autoSpaceDN w:val="0"/>
        <w:adjustRightInd w:val="0"/>
        <w:spacing w:after="0" w:line="360" w:lineRule="auto"/>
        <w:ind w:firstLine="567"/>
        <w:outlineLvl w:val="0"/>
        <w:rPr>
          <w:rFonts w:ascii="Times New Roman" w:hAnsi="Times New Roman" w:cs="Times New Roman"/>
          <w:color w:val="0070C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402D81" w:rsidRPr="00402D81" w:rsidTr="00CB1490">
        <w:trPr>
          <w:trHeight w:val="20"/>
          <w:jc w:val="center"/>
        </w:trPr>
        <w:tc>
          <w:tcPr>
            <w:tcW w:w="568" w:type="dxa"/>
            <w:vAlign w:val="center"/>
          </w:tcPr>
          <w:p w:rsidR="00B44790" w:rsidRPr="00402D81" w:rsidRDefault="00B44790" w:rsidP="00CB1490">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 </w:t>
            </w:r>
            <w:proofErr w:type="gramStart"/>
            <w:r w:rsidRPr="00402D81">
              <w:rPr>
                <w:rFonts w:ascii="Times New Roman" w:eastAsia="Times New Roman" w:hAnsi="Times New Roman" w:cs="Times New Roman"/>
                <w:color w:val="0070C0"/>
              </w:rPr>
              <w:t>п</w:t>
            </w:r>
            <w:proofErr w:type="gramEnd"/>
            <w:r w:rsidRPr="00402D81">
              <w:rPr>
                <w:rFonts w:ascii="Times New Roman" w:eastAsia="Times New Roman" w:hAnsi="Times New Roman" w:cs="Times New Roman"/>
                <w:color w:val="0070C0"/>
              </w:rPr>
              <w:t>/п</w:t>
            </w:r>
          </w:p>
        </w:tc>
        <w:tc>
          <w:tcPr>
            <w:tcW w:w="1843" w:type="dxa"/>
            <w:shd w:val="clear" w:color="auto" w:fill="auto"/>
            <w:vAlign w:val="center"/>
          </w:tcPr>
          <w:p w:rsidR="00B44790" w:rsidRPr="00402D81" w:rsidRDefault="00B44790" w:rsidP="00CB1490">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вида ОМЗ</w:t>
            </w:r>
          </w:p>
        </w:tc>
        <w:tc>
          <w:tcPr>
            <w:tcW w:w="2309" w:type="dxa"/>
            <w:shd w:val="clear" w:color="auto" w:fill="auto"/>
            <w:vAlign w:val="center"/>
          </w:tcPr>
          <w:p w:rsidR="00B44790" w:rsidRPr="00402D81" w:rsidRDefault="00B44790" w:rsidP="00CB1490">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расчетного показателя ОМЗ, единица измерения</w:t>
            </w:r>
          </w:p>
        </w:tc>
        <w:tc>
          <w:tcPr>
            <w:tcW w:w="5203" w:type="dxa"/>
            <w:gridSpan w:val="2"/>
            <w:shd w:val="clear" w:color="auto" w:fill="auto"/>
            <w:vAlign w:val="center"/>
          </w:tcPr>
          <w:p w:rsidR="00B44790" w:rsidRPr="00402D81" w:rsidRDefault="00B44790" w:rsidP="00CB1490">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Предельные значения расчетных показателей</w:t>
            </w:r>
          </w:p>
        </w:tc>
      </w:tr>
      <w:tr w:rsidR="00402D81" w:rsidRPr="00402D81" w:rsidTr="00CB1490">
        <w:trPr>
          <w:trHeight w:val="20"/>
          <w:jc w:val="center"/>
        </w:trPr>
        <w:tc>
          <w:tcPr>
            <w:tcW w:w="9923" w:type="dxa"/>
            <w:gridSpan w:val="5"/>
          </w:tcPr>
          <w:p w:rsidR="00B44790" w:rsidRPr="00402D81" w:rsidRDefault="00B44790" w:rsidP="00CB1490">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В области автомобильных дорог местного значения</w:t>
            </w:r>
          </w:p>
        </w:tc>
      </w:tr>
      <w:tr w:rsidR="00402D81" w:rsidRPr="00402D81" w:rsidTr="00CB1490">
        <w:trPr>
          <w:trHeight w:val="20"/>
          <w:jc w:val="center"/>
        </w:trPr>
        <w:tc>
          <w:tcPr>
            <w:tcW w:w="568" w:type="dxa"/>
            <w:vMerge w:val="restart"/>
          </w:tcPr>
          <w:p w:rsidR="00B44790" w:rsidRPr="00402D81" w:rsidRDefault="00F57B9C" w:rsidP="00CB1490">
            <w:pPr>
              <w:widowControl w:val="0"/>
              <w:autoSpaceDE w:val="0"/>
              <w:autoSpaceDN w:val="0"/>
              <w:adjustRightInd w:val="0"/>
              <w:ind w:left="-108" w:right="-108"/>
              <w:jc w:val="center"/>
              <w:rPr>
                <w:rFonts w:ascii="Times New Roman" w:eastAsia="Times New Roman" w:hAnsi="Times New Roman" w:cs="Times New Roman"/>
                <w:color w:val="0070C0"/>
                <w:lang w:val="en-US"/>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.2.1</w:t>
            </w:r>
          </w:p>
        </w:tc>
        <w:tc>
          <w:tcPr>
            <w:tcW w:w="1843"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Автомобильные дороги местного значения</w:t>
            </w:r>
          </w:p>
        </w:tc>
        <w:tc>
          <w:tcPr>
            <w:tcW w:w="7512" w:type="dxa"/>
            <w:gridSpan w:val="3"/>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Категории и параметры улично-дорожной сети</w:t>
            </w: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7512" w:type="dxa"/>
            <w:gridSpan w:val="3"/>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Классификация улиц и дорог городских населенных пунктов </w:t>
            </w:r>
            <w:proofErr w:type="gramStart"/>
            <w:r w:rsidRPr="00402D81">
              <w:rPr>
                <w:rFonts w:ascii="Times New Roman" w:eastAsia="Times New Roman" w:hAnsi="Times New Roman" w:cs="Times New Roman"/>
                <w:color w:val="0070C0"/>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402D81">
              <w:rPr>
                <w:rFonts w:ascii="Times New Roman" w:eastAsia="Times New Roman" w:hAnsi="Times New Roman" w:cs="Times New Roman"/>
                <w:color w:val="0070C0"/>
              </w:rPr>
              <w:t xml:space="preserve"> в таблице № 1, классификация улиц и дорог сельских населенных пунктов – в таблице № 2 в конце подраздела 5.2.</w:t>
            </w: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Расчетная скорость движения, </w:t>
            </w:r>
            <w:proofErr w:type="gramStart"/>
            <w:r w:rsidRPr="00402D81">
              <w:rPr>
                <w:rFonts w:ascii="Times New Roman" w:eastAsia="Times New Roman" w:hAnsi="Times New Roman" w:cs="Times New Roman"/>
                <w:color w:val="0070C0"/>
              </w:rPr>
              <w:t>км</w:t>
            </w:r>
            <w:proofErr w:type="gramEnd"/>
            <w:r w:rsidRPr="00402D81">
              <w:rPr>
                <w:rFonts w:ascii="Times New Roman" w:eastAsia="Times New Roman" w:hAnsi="Times New Roman" w:cs="Times New Roman"/>
                <w:color w:val="0070C0"/>
              </w:rPr>
              <w:t>/ч</w:t>
            </w:r>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городских населенных пунктов</w:t>
            </w: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ДСД</w:t>
            </w:r>
          </w:p>
        </w:tc>
        <w:tc>
          <w:tcPr>
            <w:tcW w:w="2905"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120</w:t>
            </w: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ДРД</w:t>
            </w:r>
          </w:p>
        </w:tc>
        <w:tc>
          <w:tcPr>
            <w:tcW w:w="2905"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80</w:t>
            </w: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УНД</w:t>
            </w:r>
          </w:p>
        </w:tc>
        <w:tc>
          <w:tcPr>
            <w:tcW w:w="2905"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w:t>
            </w:r>
          </w:p>
        </w:tc>
      </w:tr>
      <w:tr w:rsidR="00402D81" w:rsidRPr="00402D81" w:rsidTr="00F04365">
        <w:trPr>
          <w:trHeight w:val="390"/>
          <w:jc w:val="center"/>
        </w:trPr>
        <w:tc>
          <w:tcPr>
            <w:tcW w:w="568" w:type="dxa"/>
            <w:vMerge w:val="restart"/>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УРД</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80</w:t>
            </w:r>
          </w:p>
        </w:tc>
      </w:tr>
      <w:tr w:rsidR="00402D81" w:rsidRPr="00402D81" w:rsidTr="00F04365">
        <w:trPr>
          <w:trHeight w:val="411"/>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УТП</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70</w:t>
            </w:r>
          </w:p>
        </w:tc>
      </w:tr>
      <w:tr w:rsidR="00402D81" w:rsidRPr="00402D81" w:rsidTr="00F04365">
        <w:trPr>
          <w:trHeight w:val="416"/>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УПТ</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F04365">
        <w:trPr>
          <w:trHeight w:val="421"/>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F04365">
        <w:trPr>
          <w:trHeight w:val="413"/>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УПр</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F04365">
        <w:trPr>
          <w:trHeight w:val="420"/>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ДПар</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F04365">
        <w:trPr>
          <w:trHeight w:val="412"/>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Пр</w:t>
            </w:r>
            <w:proofErr w:type="gramEnd"/>
            <w:r w:rsidRPr="00402D81">
              <w:rPr>
                <w:rFonts w:ascii="Times New Roman" w:eastAsia="Times New Roman" w:hAnsi="Times New Roman" w:cs="Times New Roman"/>
                <w:color w:val="0070C0"/>
              </w:rPr>
              <w:t xml:space="preserve"> основные</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F04365">
        <w:trPr>
          <w:trHeight w:val="417"/>
          <w:jc w:val="center"/>
        </w:trPr>
        <w:tc>
          <w:tcPr>
            <w:tcW w:w="568" w:type="dxa"/>
            <w:vMerge w:val="restart"/>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Пр</w:t>
            </w:r>
            <w:proofErr w:type="gramEnd"/>
            <w:r w:rsidRPr="00402D81">
              <w:rPr>
                <w:rFonts w:ascii="Times New Roman" w:eastAsia="Times New Roman" w:hAnsi="Times New Roman" w:cs="Times New Roman"/>
                <w:color w:val="0070C0"/>
              </w:rPr>
              <w:t xml:space="preserve"> второстепенные</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363258">
        <w:trPr>
          <w:trHeight w:val="409"/>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ДВ обособленные</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p>
        </w:tc>
      </w:tr>
      <w:tr w:rsidR="00402D81" w:rsidRPr="00402D81" w:rsidTr="00363258">
        <w:trPr>
          <w:trHeight w:val="430"/>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ДВ изолированные</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363258">
        <w:trPr>
          <w:trHeight w:val="394"/>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сельских населенных пунктов</w:t>
            </w:r>
          </w:p>
        </w:tc>
      </w:tr>
      <w:tr w:rsidR="00402D81" w:rsidRPr="00402D81" w:rsidTr="00363258">
        <w:trPr>
          <w:trHeight w:val="427"/>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ДПос</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w:t>
            </w:r>
          </w:p>
        </w:tc>
      </w:tr>
      <w:tr w:rsidR="00402D81" w:rsidRPr="00402D81" w:rsidTr="00363258">
        <w:trPr>
          <w:trHeight w:val="405"/>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УГл</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363258">
        <w:trPr>
          <w:trHeight w:val="412"/>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УЖо</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363258">
        <w:trPr>
          <w:trHeight w:val="417"/>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УЖв</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363258">
        <w:trPr>
          <w:trHeight w:val="423"/>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Пр</w:t>
            </w:r>
            <w:proofErr w:type="gramEnd"/>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p>
        </w:tc>
      </w:tr>
      <w:tr w:rsidR="00402D81" w:rsidRPr="00402D81" w:rsidTr="00363258">
        <w:trPr>
          <w:trHeight w:val="415"/>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Прх</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p>
        </w:tc>
      </w:tr>
      <w:tr w:rsidR="00402D81" w:rsidRPr="00402D81" w:rsidTr="00CB1490">
        <w:trPr>
          <w:trHeight w:val="20"/>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363258">
            <w:pPr>
              <w:widowControl w:val="0"/>
              <w:autoSpaceDE w:val="0"/>
              <w:autoSpaceDN w:val="0"/>
              <w:adjustRightInd w:val="0"/>
              <w:spacing w:after="0"/>
              <w:jc w:val="both"/>
              <w:rPr>
                <w:rFonts w:ascii="Times New Roman" w:eastAsia="Times New Roman" w:hAnsi="Times New Roman" w:cs="Times New Roman"/>
                <w:color w:val="0070C0"/>
              </w:rPr>
            </w:pPr>
            <w:bookmarkStart w:id="0" w:name="Par59"/>
            <w:bookmarkEnd w:id="0"/>
            <w:r w:rsidRPr="00402D81">
              <w:rPr>
                <w:rFonts w:ascii="Times New Roman" w:eastAsia="Times New Roman" w:hAnsi="Times New Roman" w:cs="Times New Roman"/>
                <w:color w:val="0070C0"/>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402D81" w:rsidRPr="00402D81" w:rsidTr="00363258">
        <w:trPr>
          <w:trHeight w:val="361"/>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 xml:space="preserve">Ширина полосы движения, </w:t>
            </w:r>
            <w:proofErr w:type="gramStart"/>
            <w:r w:rsidRPr="00402D81">
              <w:rPr>
                <w:rFonts w:ascii="Times New Roman" w:eastAsia="Times New Roman" w:hAnsi="Times New Roman" w:cs="Times New Roman"/>
                <w:color w:val="0070C0"/>
              </w:rPr>
              <w:t>м</w:t>
            </w:r>
            <w:proofErr w:type="gramEnd"/>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городских населенных пунктов</w:t>
            </w:r>
          </w:p>
        </w:tc>
      </w:tr>
      <w:tr w:rsidR="00402D81" w:rsidRPr="00402D81" w:rsidTr="00363258">
        <w:trPr>
          <w:trHeight w:val="423"/>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ДСД</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w:t>
            </w:r>
          </w:p>
        </w:tc>
      </w:tr>
      <w:tr w:rsidR="00402D81" w:rsidRPr="00402D81" w:rsidTr="00363258">
        <w:trPr>
          <w:trHeight w:val="415"/>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ДРД</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363258">
        <w:trPr>
          <w:trHeight w:val="407"/>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УНД</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w:t>
            </w:r>
          </w:p>
        </w:tc>
      </w:tr>
      <w:tr w:rsidR="00402D81" w:rsidRPr="00402D81" w:rsidTr="00363258">
        <w:trPr>
          <w:trHeight w:val="414"/>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УРД</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363258">
        <w:trPr>
          <w:trHeight w:val="419"/>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УТП</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363258">
        <w:trPr>
          <w:trHeight w:val="411"/>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УПТ</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w:t>
            </w:r>
          </w:p>
        </w:tc>
      </w:tr>
      <w:tr w:rsidR="00402D81" w:rsidRPr="00402D81" w:rsidTr="00363258">
        <w:trPr>
          <w:trHeight w:val="417"/>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r>
      <w:tr w:rsidR="00402D81" w:rsidRPr="00402D81" w:rsidTr="00363258">
        <w:trPr>
          <w:trHeight w:val="424"/>
          <w:jc w:val="center"/>
        </w:trPr>
        <w:tc>
          <w:tcPr>
            <w:tcW w:w="568" w:type="dxa"/>
            <w:vMerge w:val="restart"/>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УПр</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363258">
        <w:trPr>
          <w:trHeight w:val="416"/>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ДПар</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r>
      <w:tr w:rsidR="00402D81" w:rsidRPr="00402D81" w:rsidTr="00363258">
        <w:trPr>
          <w:trHeight w:val="407"/>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Пр</w:t>
            </w:r>
            <w:proofErr w:type="gramEnd"/>
            <w:r w:rsidRPr="00402D81">
              <w:rPr>
                <w:rFonts w:ascii="Times New Roman" w:eastAsia="Times New Roman" w:hAnsi="Times New Roman" w:cs="Times New Roman"/>
                <w:color w:val="0070C0"/>
              </w:rPr>
              <w:t xml:space="preserve"> основные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3****</w:t>
            </w:r>
          </w:p>
        </w:tc>
      </w:tr>
      <w:tr w:rsidR="00402D81" w:rsidRPr="00402D81" w:rsidTr="00363258">
        <w:trPr>
          <w:trHeight w:val="413"/>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Пр</w:t>
            </w:r>
            <w:proofErr w:type="gramEnd"/>
            <w:r w:rsidRPr="00402D81">
              <w:rPr>
                <w:rFonts w:ascii="Times New Roman" w:eastAsia="Times New Roman" w:hAnsi="Times New Roman" w:cs="Times New Roman"/>
                <w:color w:val="0070C0"/>
              </w:rPr>
              <w:t xml:space="preserve"> второстепенные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363258">
        <w:trPr>
          <w:trHeight w:val="415"/>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УПш основные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УПш второстепенные</w:t>
            </w:r>
          </w:p>
        </w:tc>
        <w:tc>
          <w:tcPr>
            <w:tcW w:w="2905"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0,75</w:t>
            </w:r>
          </w:p>
        </w:tc>
      </w:tr>
      <w:tr w:rsidR="00402D81" w:rsidRPr="00402D81" w:rsidTr="00363258">
        <w:trPr>
          <w:trHeight w:val="342"/>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ДВ</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w:t>
            </w: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сельских населенных пунктов</w:t>
            </w:r>
          </w:p>
        </w:tc>
      </w:tr>
      <w:tr w:rsidR="00402D81" w:rsidRPr="00402D81" w:rsidTr="00363258">
        <w:trPr>
          <w:trHeight w:val="393"/>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ДПос</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363258">
        <w:trPr>
          <w:trHeight w:val="413"/>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УГл</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363258">
        <w:trPr>
          <w:trHeight w:val="420"/>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УЖо</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r>
      <w:tr w:rsidR="00402D81" w:rsidRPr="00402D81" w:rsidTr="00363258">
        <w:trPr>
          <w:trHeight w:val="412"/>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УЖв</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2,75</w:t>
            </w:r>
          </w:p>
        </w:tc>
      </w:tr>
      <w:tr w:rsidR="00402D81" w:rsidRPr="00402D81" w:rsidTr="00363258">
        <w:trPr>
          <w:trHeight w:val="417"/>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Пр</w:t>
            </w:r>
            <w:proofErr w:type="gramEnd"/>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2,75-3*****</w:t>
            </w:r>
          </w:p>
        </w:tc>
      </w:tr>
      <w:tr w:rsidR="00402D81" w:rsidRPr="00402D81" w:rsidTr="00363258">
        <w:trPr>
          <w:trHeight w:val="423"/>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Прх</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4,5</w:t>
            </w:r>
          </w:p>
        </w:tc>
      </w:tr>
      <w:tr w:rsidR="00402D81" w:rsidRPr="00402D81" w:rsidTr="00CB1490">
        <w:trPr>
          <w:trHeight w:val="20"/>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bookmarkStart w:id="1" w:name="Par106"/>
            <w:bookmarkEnd w:id="1"/>
            <w:r w:rsidRPr="00402D81">
              <w:rPr>
                <w:rFonts w:ascii="Times New Roman" w:eastAsia="Times New Roman" w:hAnsi="Times New Roman" w:cs="Times New Roman"/>
                <w:color w:val="0070C0"/>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bookmarkStart w:id="2" w:name="Par109"/>
            <w:bookmarkEnd w:id="2"/>
            <w:proofErr w:type="gramStart"/>
            <w:r w:rsidRPr="00402D81">
              <w:rPr>
                <w:rFonts w:ascii="Times New Roman" w:eastAsia="Times New Roman" w:hAnsi="Times New Roman" w:cs="Times New Roman"/>
                <w:color w:val="0070C0"/>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Число полос движения</w:t>
            </w:r>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городских населенных пунктов</w:t>
            </w:r>
          </w:p>
        </w:tc>
      </w:tr>
      <w:tr w:rsidR="00402D81" w:rsidRPr="00402D81" w:rsidTr="00363258">
        <w:trPr>
          <w:trHeight w:val="362"/>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ДСД</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4-8</w:t>
            </w:r>
          </w:p>
        </w:tc>
      </w:tr>
      <w:tr w:rsidR="00402D81" w:rsidRPr="00402D81" w:rsidTr="00363258">
        <w:trPr>
          <w:trHeight w:val="409"/>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ДРД</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2-6</w:t>
            </w:r>
          </w:p>
        </w:tc>
      </w:tr>
      <w:tr w:rsidR="00402D81" w:rsidRPr="00402D81" w:rsidTr="00363258">
        <w:trPr>
          <w:trHeight w:val="415"/>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УНД</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4-8</w:t>
            </w:r>
          </w:p>
        </w:tc>
      </w:tr>
      <w:tr w:rsidR="00402D81" w:rsidRPr="00402D81" w:rsidTr="00363258">
        <w:trPr>
          <w:trHeight w:val="421"/>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УРД</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4-8</w:t>
            </w:r>
          </w:p>
        </w:tc>
      </w:tr>
      <w:tr w:rsidR="00402D81" w:rsidRPr="00402D81" w:rsidTr="00363258">
        <w:trPr>
          <w:trHeight w:val="400"/>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УТП</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2-4</w:t>
            </w:r>
          </w:p>
        </w:tc>
      </w:tr>
      <w:tr w:rsidR="00402D81" w:rsidRPr="00402D81" w:rsidTr="00363258">
        <w:trPr>
          <w:trHeight w:val="433"/>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УПТ</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363258">
        <w:trPr>
          <w:trHeight w:val="397"/>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2-3</w:t>
            </w:r>
          </w:p>
        </w:tc>
      </w:tr>
      <w:tr w:rsidR="00402D81" w:rsidRPr="00402D81" w:rsidTr="00363258">
        <w:trPr>
          <w:trHeight w:val="418"/>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УПр</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2-4</w:t>
            </w:r>
          </w:p>
        </w:tc>
      </w:tr>
      <w:tr w:rsidR="00402D81" w:rsidRPr="00402D81" w:rsidTr="00CB1490">
        <w:trPr>
          <w:trHeight w:val="20"/>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ДПар</w:t>
            </w:r>
          </w:p>
        </w:tc>
        <w:tc>
          <w:tcPr>
            <w:tcW w:w="2905"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CB1490">
        <w:trPr>
          <w:trHeight w:val="20"/>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Пр</w:t>
            </w:r>
            <w:proofErr w:type="gramEnd"/>
            <w:r w:rsidRPr="00402D81">
              <w:rPr>
                <w:rFonts w:ascii="Times New Roman" w:eastAsia="Times New Roman" w:hAnsi="Times New Roman" w:cs="Times New Roman"/>
                <w:color w:val="0070C0"/>
              </w:rPr>
              <w:t xml:space="preserve"> основные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363258">
        <w:trPr>
          <w:trHeight w:val="415"/>
          <w:jc w:val="center"/>
        </w:trPr>
        <w:tc>
          <w:tcPr>
            <w:tcW w:w="568" w:type="dxa"/>
            <w:vMerge w:val="restart"/>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Пр</w:t>
            </w:r>
            <w:proofErr w:type="gramEnd"/>
            <w:r w:rsidRPr="00402D81">
              <w:rPr>
                <w:rFonts w:ascii="Times New Roman" w:eastAsia="Times New Roman" w:hAnsi="Times New Roman" w:cs="Times New Roman"/>
                <w:color w:val="0070C0"/>
              </w:rPr>
              <w:t xml:space="preserve"> второстепенные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363258">
        <w:trPr>
          <w:trHeight w:val="420"/>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УПш основные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расчету</w:t>
            </w:r>
          </w:p>
        </w:tc>
      </w:tr>
      <w:tr w:rsidR="00402D81" w:rsidRPr="00402D81" w:rsidTr="00363258">
        <w:trPr>
          <w:trHeight w:val="412"/>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УПш второстепенные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расчету</w:t>
            </w:r>
          </w:p>
        </w:tc>
      </w:tr>
      <w:tr w:rsidR="00402D81" w:rsidRPr="00402D81" w:rsidTr="00363258">
        <w:trPr>
          <w:trHeight w:val="403"/>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ДВ обособленные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w:t>
            </w:r>
          </w:p>
        </w:tc>
      </w:tr>
      <w:tr w:rsidR="00402D81" w:rsidRPr="00402D81" w:rsidTr="00363258">
        <w:trPr>
          <w:trHeight w:val="437"/>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ДВ изолированные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2-4</w:t>
            </w:r>
          </w:p>
        </w:tc>
      </w:tr>
      <w:tr w:rsidR="00402D81" w:rsidRPr="00402D81" w:rsidTr="00CB1490">
        <w:trPr>
          <w:trHeight w:val="20"/>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сельских населенных пунктов</w:t>
            </w:r>
          </w:p>
        </w:tc>
      </w:tr>
      <w:tr w:rsidR="00402D81" w:rsidRPr="00402D81" w:rsidTr="00506639">
        <w:trPr>
          <w:trHeight w:val="391"/>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ДПос</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506639">
        <w:trPr>
          <w:trHeight w:val="412"/>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УГл</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2-3</w:t>
            </w:r>
          </w:p>
        </w:tc>
      </w:tr>
      <w:tr w:rsidR="00402D81" w:rsidRPr="00402D81" w:rsidTr="00506639">
        <w:trPr>
          <w:trHeight w:val="417"/>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УЖо</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506639">
        <w:trPr>
          <w:trHeight w:val="423"/>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УЖв</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506639">
        <w:trPr>
          <w:trHeight w:val="415"/>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Пр</w:t>
            </w:r>
            <w:proofErr w:type="gramEnd"/>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w:t>
            </w:r>
          </w:p>
        </w:tc>
      </w:tr>
      <w:tr w:rsidR="00402D81" w:rsidRPr="00402D81" w:rsidTr="00506639">
        <w:trPr>
          <w:trHeight w:val="394"/>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Прх</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506639">
        <w:trPr>
          <w:trHeight w:val="427"/>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lang w:val="en-US"/>
              </w:rPr>
            </w:pPr>
          </w:p>
        </w:tc>
        <w:tc>
          <w:tcPr>
            <w:tcW w:w="2309" w:type="dxa"/>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Наименьший радиус кривых в плане, </w:t>
            </w:r>
            <w:proofErr w:type="gramStart"/>
            <w:r w:rsidRPr="00402D81">
              <w:rPr>
                <w:rFonts w:ascii="Times New Roman" w:eastAsia="Times New Roman" w:hAnsi="Times New Roman" w:cs="Times New Roman"/>
                <w:color w:val="0070C0"/>
              </w:rPr>
              <w:t>м</w:t>
            </w:r>
            <w:proofErr w:type="gramEnd"/>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ДСД</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600</w:t>
            </w:r>
          </w:p>
        </w:tc>
      </w:tr>
      <w:tr w:rsidR="00402D81" w:rsidRPr="00402D81" w:rsidTr="00506639">
        <w:trPr>
          <w:trHeight w:val="405"/>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ДРД</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400</w:t>
            </w:r>
          </w:p>
        </w:tc>
      </w:tr>
      <w:tr w:rsidR="00402D81" w:rsidRPr="00402D81" w:rsidTr="00506639">
        <w:trPr>
          <w:trHeight w:val="425"/>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УНД</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w:t>
            </w:r>
          </w:p>
        </w:tc>
      </w:tr>
      <w:tr w:rsidR="00402D81" w:rsidRPr="00402D81" w:rsidTr="00506639">
        <w:trPr>
          <w:trHeight w:val="417"/>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УРД</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400</w:t>
            </w:r>
          </w:p>
        </w:tc>
      </w:tr>
      <w:tr w:rsidR="00402D81" w:rsidRPr="00402D81" w:rsidTr="00506639">
        <w:trPr>
          <w:trHeight w:val="409"/>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УТП</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250</w:t>
            </w:r>
          </w:p>
        </w:tc>
      </w:tr>
      <w:tr w:rsidR="00402D81" w:rsidRPr="00402D81" w:rsidTr="00506639">
        <w:trPr>
          <w:trHeight w:val="415"/>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УПТ</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125</w:t>
            </w:r>
          </w:p>
        </w:tc>
      </w:tr>
      <w:tr w:rsidR="00402D81" w:rsidRPr="00402D81" w:rsidTr="00506639">
        <w:trPr>
          <w:trHeight w:val="422"/>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90</w:t>
            </w:r>
          </w:p>
        </w:tc>
      </w:tr>
      <w:tr w:rsidR="00402D81" w:rsidRPr="00402D81" w:rsidTr="00506639">
        <w:trPr>
          <w:trHeight w:val="414"/>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УПр</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90</w:t>
            </w:r>
          </w:p>
        </w:tc>
      </w:tr>
      <w:tr w:rsidR="00402D81" w:rsidRPr="00402D81" w:rsidTr="00506639">
        <w:trPr>
          <w:trHeight w:val="419"/>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ДПар</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75</w:t>
            </w:r>
          </w:p>
        </w:tc>
      </w:tr>
      <w:tr w:rsidR="00402D81" w:rsidRPr="00402D81" w:rsidTr="00506639">
        <w:trPr>
          <w:trHeight w:val="411"/>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Пр</w:t>
            </w:r>
            <w:proofErr w:type="gramEnd"/>
            <w:r w:rsidRPr="00402D81">
              <w:rPr>
                <w:rFonts w:ascii="Times New Roman" w:eastAsia="Times New Roman" w:hAnsi="Times New Roman" w:cs="Times New Roman"/>
                <w:color w:val="0070C0"/>
              </w:rPr>
              <w:t xml:space="preserve"> основные</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506639">
        <w:trPr>
          <w:trHeight w:val="418"/>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Пр</w:t>
            </w:r>
            <w:proofErr w:type="gramEnd"/>
            <w:r w:rsidRPr="00402D81">
              <w:rPr>
                <w:rFonts w:ascii="Times New Roman" w:eastAsia="Times New Roman" w:hAnsi="Times New Roman" w:cs="Times New Roman"/>
                <w:color w:val="0070C0"/>
              </w:rPr>
              <w:t xml:space="preserve"> второстепенные</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25</w:t>
            </w:r>
          </w:p>
        </w:tc>
      </w:tr>
      <w:tr w:rsidR="00402D81" w:rsidRPr="00402D81" w:rsidTr="00506639">
        <w:trPr>
          <w:trHeight w:val="423"/>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ДВ</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506639">
        <w:trPr>
          <w:trHeight w:val="415"/>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Наибольший продольный уклон, °/00</w:t>
            </w: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ДРД</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506639">
        <w:trPr>
          <w:trHeight w:val="393"/>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УНД</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506639">
        <w:trPr>
          <w:trHeight w:val="428"/>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УРД</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506639">
        <w:trPr>
          <w:trHeight w:val="406"/>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УТП</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w:t>
            </w:r>
          </w:p>
        </w:tc>
      </w:tr>
      <w:tr w:rsidR="00402D81" w:rsidRPr="00402D81" w:rsidTr="00506639">
        <w:trPr>
          <w:trHeight w:val="425"/>
          <w:jc w:val="center"/>
        </w:trPr>
        <w:tc>
          <w:tcPr>
            <w:tcW w:w="568" w:type="dxa"/>
            <w:vMerge w:val="restart"/>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УПТ</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506639">
        <w:trPr>
          <w:trHeight w:val="417"/>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70</w:t>
            </w:r>
          </w:p>
        </w:tc>
      </w:tr>
      <w:tr w:rsidR="00402D81" w:rsidRPr="00402D81" w:rsidTr="00506639">
        <w:trPr>
          <w:trHeight w:val="410"/>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УПр</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w:t>
            </w:r>
          </w:p>
        </w:tc>
      </w:tr>
      <w:tr w:rsidR="00402D81" w:rsidRPr="00402D81" w:rsidTr="00506639">
        <w:trPr>
          <w:trHeight w:val="416"/>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ДПар</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80</w:t>
            </w:r>
          </w:p>
        </w:tc>
      </w:tr>
      <w:tr w:rsidR="00402D81" w:rsidRPr="00402D81" w:rsidTr="00506639">
        <w:trPr>
          <w:trHeight w:val="421"/>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Пр</w:t>
            </w:r>
            <w:proofErr w:type="gramEnd"/>
            <w:r w:rsidRPr="00402D81">
              <w:rPr>
                <w:rFonts w:ascii="Times New Roman" w:eastAsia="Times New Roman" w:hAnsi="Times New Roman" w:cs="Times New Roman"/>
                <w:color w:val="0070C0"/>
              </w:rPr>
              <w:t xml:space="preserve"> основные</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70</w:t>
            </w:r>
          </w:p>
        </w:tc>
      </w:tr>
      <w:tr w:rsidR="00402D81" w:rsidRPr="00402D81" w:rsidTr="00CB1490">
        <w:trPr>
          <w:trHeight w:val="20"/>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Пр</w:t>
            </w:r>
            <w:proofErr w:type="gramEnd"/>
            <w:r w:rsidRPr="00402D81">
              <w:rPr>
                <w:rFonts w:ascii="Times New Roman" w:eastAsia="Times New Roman" w:hAnsi="Times New Roman" w:cs="Times New Roman"/>
                <w:color w:val="0070C0"/>
              </w:rPr>
              <w:t xml:space="preserve"> второстепенные</w:t>
            </w:r>
          </w:p>
        </w:tc>
        <w:tc>
          <w:tcPr>
            <w:tcW w:w="2905"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80</w:t>
            </w:r>
          </w:p>
        </w:tc>
      </w:tr>
    </w:tbl>
    <w:p w:rsidR="00506639" w:rsidRPr="00402D81" w:rsidRDefault="00506639" w:rsidP="00506639">
      <w:pPr>
        <w:spacing w:after="0"/>
        <w:rPr>
          <w:color w:val="0070C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023"/>
        <w:gridCol w:w="53"/>
        <w:gridCol w:w="1829"/>
      </w:tblGrid>
      <w:tr w:rsidR="00402D81" w:rsidRPr="00402D81" w:rsidTr="00506639">
        <w:trPr>
          <w:trHeight w:val="390"/>
          <w:jc w:val="center"/>
        </w:trPr>
        <w:tc>
          <w:tcPr>
            <w:tcW w:w="568" w:type="dxa"/>
            <w:vMerge w:val="restart"/>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УПш основные</w:t>
            </w:r>
          </w:p>
        </w:tc>
        <w:tc>
          <w:tcPr>
            <w:tcW w:w="2905" w:type="dxa"/>
            <w:gridSpan w:val="3"/>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506639">
        <w:trPr>
          <w:trHeight w:val="411"/>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УПш второстепенные</w:t>
            </w:r>
          </w:p>
        </w:tc>
        <w:tc>
          <w:tcPr>
            <w:tcW w:w="2905" w:type="dxa"/>
            <w:gridSpan w:val="3"/>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w:t>
            </w:r>
          </w:p>
        </w:tc>
      </w:tr>
      <w:tr w:rsidR="00402D81" w:rsidRPr="00402D81" w:rsidTr="00506639">
        <w:trPr>
          <w:trHeight w:val="416"/>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ДВ</w:t>
            </w:r>
          </w:p>
        </w:tc>
        <w:tc>
          <w:tcPr>
            <w:tcW w:w="2905" w:type="dxa"/>
            <w:gridSpan w:val="3"/>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506639">
        <w:trPr>
          <w:trHeight w:val="421"/>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Ширина улиц и дорог в красных линиях, </w:t>
            </w:r>
            <w:proofErr w:type="gramStart"/>
            <w:r w:rsidRPr="00402D81">
              <w:rPr>
                <w:rFonts w:ascii="Times New Roman" w:eastAsia="Times New Roman" w:hAnsi="Times New Roman" w:cs="Times New Roman"/>
                <w:color w:val="0070C0"/>
              </w:rPr>
              <w:t>м</w:t>
            </w:r>
            <w:proofErr w:type="gramEnd"/>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ДСД</w:t>
            </w:r>
          </w:p>
        </w:tc>
        <w:tc>
          <w:tcPr>
            <w:tcW w:w="2905" w:type="dxa"/>
            <w:gridSpan w:val="3"/>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50-75</w:t>
            </w:r>
          </w:p>
        </w:tc>
      </w:tr>
      <w:tr w:rsidR="00402D81" w:rsidRPr="00402D81" w:rsidTr="00506639">
        <w:trPr>
          <w:trHeight w:val="413"/>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ДРД</w:t>
            </w:r>
          </w:p>
        </w:tc>
        <w:tc>
          <w:tcPr>
            <w:tcW w:w="2905" w:type="dxa"/>
            <w:gridSpan w:val="3"/>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50-75</w:t>
            </w:r>
          </w:p>
        </w:tc>
      </w:tr>
      <w:tr w:rsidR="00402D81" w:rsidRPr="00402D81" w:rsidTr="00506639">
        <w:trPr>
          <w:trHeight w:val="420"/>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УНД</w:t>
            </w:r>
          </w:p>
        </w:tc>
        <w:tc>
          <w:tcPr>
            <w:tcW w:w="2905" w:type="dxa"/>
            <w:gridSpan w:val="3"/>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40-80</w:t>
            </w:r>
          </w:p>
        </w:tc>
      </w:tr>
      <w:tr w:rsidR="00402D81" w:rsidRPr="00402D81" w:rsidTr="00506639">
        <w:trPr>
          <w:trHeight w:val="412"/>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УРД</w:t>
            </w:r>
          </w:p>
        </w:tc>
        <w:tc>
          <w:tcPr>
            <w:tcW w:w="2905" w:type="dxa"/>
            <w:gridSpan w:val="3"/>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40-80</w:t>
            </w:r>
          </w:p>
        </w:tc>
      </w:tr>
      <w:tr w:rsidR="00402D81" w:rsidRPr="00402D81" w:rsidTr="00506639">
        <w:trPr>
          <w:trHeight w:val="417"/>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УТП</w:t>
            </w:r>
          </w:p>
        </w:tc>
        <w:tc>
          <w:tcPr>
            <w:tcW w:w="2905" w:type="dxa"/>
            <w:gridSpan w:val="3"/>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40-80</w:t>
            </w:r>
          </w:p>
        </w:tc>
      </w:tr>
      <w:tr w:rsidR="00402D81" w:rsidRPr="00402D81" w:rsidTr="00506639">
        <w:trPr>
          <w:trHeight w:val="409"/>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УПТ</w:t>
            </w:r>
          </w:p>
        </w:tc>
        <w:tc>
          <w:tcPr>
            <w:tcW w:w="2905" w:type="dxa"/>
            <w:gridSpan w:val="3"/>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r>
      <w:tr w:rsidR="00402D81" w:rsidRPr="00402D81" w:rsidTr="00506639">
        <w:trPr>
          <w:trHeight w:val="430"/>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w:t>
            </w:r>
          </w:p>
        </w:tc>
        <w:tc>
          <w:tcPr>
            <w:tcW w:w="2905" w:type="dxa"/>
            <w:gridSpan w:val="3"/>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15-25</w:t>
            </w:r>
          </w:p>
        </w:tc>
      </w:tr>
      <w:tr w:rsidR="00402D81" w:rsidRPr="00402D81" w:rsidTr="00506639">
        <w:trPr>
          <w:trHeight w:val="394"/>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УПр</w:t>
            </w:r>
          </w:p>
        </w:tc>
        <w:tc>
          <w:tcPr>
            <w:tcW w:w="2905" w:type="dxa"/>
            <w:gridSpan w:val="3"/>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lang w:val="en-US"/>
              </w:rPr>
            </w:pPr>
          </w:p>
        </w:tc>
        <w:tc>
          <w:tcPr>
            <w:tcW w:w="2309" w:type="dxa"/>
            <w:vMerge w:val="restart"/>
            <w:shd w:val="clear" w:color="auto" w:fill="auto"/>
          </w:tcPr>
          <w:p w:rsidR="00B44790" w:rsidRPr="00402D81" w:rsidRDefault="00B44790" w:rsidP="00855B85">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402D81">
              <w:rPr>
                <w:rFonts w:ascii="Times New Roman" w:eastAsia="Times New Roman" w:hAnsi="Times New Roman" w:cs="Times New Roman"/>
                <w:color w:val="0070C0"/>
              </w:rPr>
              <w:t>м</w:t>
            </w:r>
            <w:proofErr w:type="gramEnd"/>
          </w:p>
        </w:tc>
        <w:tc>
          <w:tcPr>
            <w:tcW w:w="2298"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дороги скоростного движения</w:t>
            </w:r>
          </w:p>
        </w:tc>
        <w:tc>
          <w:tcPr>
            <w:tcW w:w="2905" w:type="dxa"/>
            <w:gridSpan w:val="3"/>
            <w:shd w:val="clear" w:color="auto" w:fill="auto"/>
          </w:tcPr>
          <w:p w:rsidR="00B44790" w:rsidRPr="00402D81" w:rsidRDefault="00B44790" w:rsidP="00855B85">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p>
        </w:tc>
        <w:tc>
          <w:tcPr>
            <w:tcW w:w="2298"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магистральные улицы непрерывного движения</w:t>
            </w:r>
          </w:p>
        </w:tc>
        <w:tc>
          <w:tcPr>
            <w:tcW w:w="2905" w:type="dxa"/>
            <w:gridSpan w:val="3"/>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0,75</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p>
        </w:tc>
        <w:tc>
          <w:tcPr>
            <w:tcW w:w="2298"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магистральные улицы общегородского и районного значения регулируемого движения</w:t>
            </w:r>
          </w:p>
        </w:tc>
        <w:tc>
          <w:tcPr>
            <w:tcW w:w="2905" w:type="dxa"/>
            <w:gridSpan w:val="3"/>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0,5</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p>
        </w:tc>
        <w:tc>
          <w:tcPr>
            <w:tcW w:w="5203" w:type="dxa"/>
            <w:gridSpan w:val="4"/>
            <w:shd w:val="clear" w:color="auto" w:fill="auto"/>
          </w:tcPr>
          <w:p w:rsidR="00B44790" w:rsidRPr="00402D81" w:rsidRDefault="00B44790" w:rsidP="00506639">
            <w:pPr>
              <w:widowControl w:val="0"/>
              <w:autoSpaceDE w:val="0"/>
              <w:autoSpaceDN w:val="0"/>
              <w:adjustRightInd w:val="0"/>
              <w:spacing w:after="0" w:line="240" w:lineRule="auto"/>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Радиус закругления проезжей части улиц и дорог, </w:t>
            </w:r>
            <w:proofErr w:type="gramStart"/>
            <w:r w:rsidRPr="00402D81">
              <w:rPr>
                <w:rFonts w:ascii="Times New Roman" w:eastAsia="Times New Roman" w:hAnsi="Times New Roman" w:cs="Times New Roman"/>
                <w:color w:val="0070C0"/>
              </w:rPr>
              <w:t>м</w:t>
            </w:r>
            <w:proofErr w:type="gramEnd"/>
          </w:p>
        </w:tc>
        <w:tc>
          <w:tcPr>
            <w:tcW w:w="2298" w:type="dxa"/>
            <w:vMerge w:val="restart"/>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улиц</w:t>
            </w:r>
          </w:p>
        </w:tc>
        <w:tc>
          <w:tcPr>
            <w:tcW w:w="2905" w:type="dxa"/>
            <w:gridSpan w:val="3"/>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Радиус закругления проезжей части, </w:t>
            </w:r>
            <w:proofErr w:type="gramStart"/>
            <w:r w:rsidRPr="00402D81">
              <w:rPr>
                <w:rFonts w:ascii="Times New Roman" w:eastAsia="Times New Roman" w:hAnsi="Times New Roman" w:cs="Times New Roman"/>
                <w:color w:val="0070C0"/>
              </w:rPr>
              <w:t>м</w:t>
            </w:r>
            <w:proofErr w:type="gramEnd"/>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p>
        </w:tc>
        <w:tc>
          <w:tcPr>
            <w:tcW w:w="2298" w:type="dxa"/>
            <w:vMerge/>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p>
        </w:tc>
        <w:tc>
          <w:tcPr>
            <w:tcW w:w="1076" w:type="dxa"/>
            <w:gridSpan w:val="2"/>
            <w:shd w:val="clear" w:color="auto" w:fill="auto"/>
          </w:tcPr>
          <w:p w:rsidR="00B44790" w:rsidRPr="00402D81" w:rsidRDefault="00B44790" w:rsidP="00855B85">
            <w:pPr>
              <w:widowControl w:val="0"/>
              <w:autoSpaceDE w:val="0"/>
              <w:autoSpaceDN w:val="0"/>
              <w:adjustRightInd w:val="0"/>
              <w:spacing w:after="0" w:line="240" w:lineRule="auto"/>
              <w:ind w:left="-38" w:right="-95"/>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новом строительстве</w:t>
            </w:r>
          </w:p>
        </w:tc>
        <w:tc>
          <w:tcPr>
            <w:tcW w:w="1829"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в условиях реконструкции</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магистральные улицы и дороги</w:t>
            </w:r>
          </w:p>
        </w:tc>
        <w:tc>
          <w:tcPr>
            <w:tcW w:w="1076"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c>
          <w:tcPr>
            <w:tcW w:w="182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8</w:t>
            </w:r>
          </w:p>
        </w:tc>
      </w:tr>
      <w:tr w:rsidR="00402D81" w:rsidRPr="00402D81" w:rsidTr="00CB1490">
        <w:trPr>
          <w:trHeight w:val="20"/>
          <w:jc w:val="center"/>
        </w:trPr>
        <w:tc>
          <w:tcPr>
            <w:tcW w:w="568" w:type="dxa"/>
            <w:vMerge w:val="restart"/>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улицы местного значения</w:t>
            </w:r>
          </w:p>
        </w:tc>
        <w:tc>
          <w:tcPr>
            <w:tcW w:w="1076"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w:t>
            </w:r>
          </w:p>
        </w:tc>
        <w:tc>
          <w:tcPr>
            <w:tcW w:w="1829"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проезды</w:t>
            </w:r>
          </w:p>
        </w:tc>
        <w:tc>
          <w:tcPr>
            <w:tcW w:w="1076"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w:t>
            </w:r>
          </w:p>
        </w:tc>
        <w:tc>
          <w:tcPr>
            <w:tcW w:w="1829"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 xml:space="preserve">Ширина боковых проездов, </w:t>
            </w:r>
            <w:proofErr w:type="gramStart"/>
            <w:r w:rsidRPr="00402D81">
              <w:rPr>
                <w:rFonts w:ascii="Times New Roman" w:eastAsia="Times New Roman" w:hAnsi="Times New Roman" w:cs="Times New Roman"/>
                <w:color w:val="0070C0"/>
              </w:rPr>
              <w:t>м</w:t>
            </w:r>
            <w:proofErr w:type="gramEnd"/>
          </w:p>
        </w:tc>
        <w:tc>
          <w:tcPr>
            <w:tcW w:w="3374" w:type="dxa"/>
            <w:gridSpan w:val="3"/>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движении транспорта и без устройства специальных полос для стоянки автомобилей</w:t>
            </w:r>
          </w:p>
        </w:tc>
        <w:tc>
          <w:tcPr>
            <w:tcW w:w="1829"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7</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3374" w:type="dxa"/>
            <w:gridSpan w:val="3"/>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7,5</w:t>
            </w:r>
          </w:p>
        </w:tc>
      </w:tr>
      <w:tr w:rsidR="00402D81" w:rsidRPr="00402D81" w:rsidTr="00CB1490">
        <w:trPr>
          <w:trHeight w:val="20"/>
          <w:jc w:val="center"/>
        </w:trPr>
        <w:tc>
          <w:tcPr>
            <w:tcW w:w="568" w:type="dxa"/>
            <w:vMerge w:val="restart"/>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3374" w:type="dxa"/>
            <w:gridSpan w:val="3"/>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10,5</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Расстояние до примыканий пешеходно-транспортных улиц, улиц и дорог местного значения, </w:t>
            </w:r>
            <w:r w:rsidRPr="00402D81">
              <w:rPr>
                <w:rFonts w:ascii="Times New Roman" w:eastAsia="Times New Roman" w:hAnsi="Times New Roman" w:cs="Times New Roman"/>
                <w:color w:val="0070C0"/>
              </w:rPr>
              <w:lastRenderedPageBreak/>
              <w:t xml:space="preserve">проездов к другим магистральным улицам и дорогам регулируемого движения, </w:t>
            </w:r>
            <w:proofErr w:type="gramStart"/>
            <w:r w:rsidRPr="00402D81">
              <w:rPr>
                <w:rFonts w:ascii="Times New Roman" w:eastAsia="Times New Roman" w:hAnsi="Times New Roman" w:cs="Times New Roman"/>
                <w:color w:val="0070C0"/>
              </w:rPr>
              <w:t>м</w:t>
            </w:r>
            <w:proofErr w:type="gramEnd"/>
          </w:p>
        </w:tc>
        <w:tc>
          <w:tcPr>
            <w:tcW w:w="5203" w:type="dxa"/>
            <w:gridSpan w:val="4"/>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не менее 50 от конца кривой радиуса закругления на ближайшем пересечении и не менее 150 друг от друга</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Расстояние от края основной проезжей части магистральных дорог до линии регулирования жилой застройки, </w:t>
            </w:r>
            <w:proofErr w:type="gramStart"/>
            <w:r w:rsidRPr="00402D81">
              <w:rPr>
                <w:rFonts w:ascii="Times New Roman" w:eastAsia="Times New Roman" w:hAnsi="Times New Roman" w:cs="Times New Roman"/>
                <w:color w:val="0070C0"/>
              </w:rPr>
              <w:t>м</w:t>
            </w:r>
            <w:proofErr w:type="gramEnd"/>
          </w:p>
        </w:tc>
        <w:tc>
          <w:tcPr>
            <w:tcW w:w="5203" w:type="dxa"/>
            <w:gridSpan w:val="4"/>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50, при условии применения шумозащитных устройств – не менее 25</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Расстояния от края основной проезжей части магистральных дорог до объектов культурного наследия и их территорий, </w:t>
            </w:r>
            <w:proofErr w:type="gramStart"/>
            <w:r w:rsidRPr="00402D81">
              <w:rPr>
                <w:rFonts w:ascii="Times New Roman" w:eastAsia="Times New Roman" w:hAnsi="Times New Roman" w:cs="Times New Roman"/>
                <w:color w:val="0070C0"/>
              </w:rPr>
              <w:t>м</w:t>
            </w:r>
            <w:proofErr w:type="gramEnd"/>
          </w:p>
        </w:tc>
        <w:tc>
          <w:tcPr>
            <w:tcW w:w="5203" w:type="dxa"/>
            <w:gridSpan w:val="4"/>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b/>
                <w:color w:val="0070C0"/>
              </w:rPr>
            </w:pPr>
            <w:r w:rsidRPr="00402D81">
              <w:rPr>
                <w:rFonts w:ascii="Times New Roman" w:eastAsia="Times New Roman" w:hAnsi="Times New Roman" w:cs="Times New Roman"/>
                <w:color w:val="0070C0"/>
              </w:rPr>
              <w:t>в условиях сложного рельефа – не менее 100, на плоском рельефе – 50</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Расстояние от края основной проезжей части улиц, местных или боковых проездов до линии застройки, </w:t>
            </w:r>
            <w:proofErr w:type="gramStart"/>
            <w:r w:rsidRPr="00402D81">
              <w:rPr>
                <w:rFonts w:ascii="Times New Roman" w:eastAsia="Times New Roman" w:hAnsi="Times New Roman" w:cs="Times New Roman"/>
                <w:color w:val="0070C0"/>
              </w:rPr>
              <w:t>м</w:t>
            </w:r>
            <w:proofErr w:type="gramEnd"/>
          </w:p>
        </w:tc>
        <w:tc>
          <w:tcPr>
            <w:tcW w:w="5203" w:type="dxa"/>
            <w:gridSpan w:val="4"/>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более 25, в случаях превышения указанного рассто</w:t>
            </w:r>
            <w:r w:rsidR="00CB1490" w:rsidRPr="00402D81">
              <w:rPr>
                <w:rFonts w:ascii="Times New Roman" w:eastAsia="Times New Roman" w:hAnsi="Times New Roman" w:cs="Times New Roman"/>
                <w:color w:val="0070C0"/>
              </w:rPr>
              <w:t xml:space="preserve">яния следует предусматривать на </w:t>
            </w:r>
            <w:r w:rsidRPr="00402D81">
              <w:rPr>
                <w:rFonts w:ascii="Times New Roman" w:eastAsia="Times New Roman" w:hAnsi="Times New Roman" w:cs="Times New Roman"/>
                <w:color w:val="0070C0"/>
              </w:rPr>
              <w:t xml:space="preserve">расстоянии не ближе 5 м от линии застройки полосу шириной </w:t>
            </w:r>
            <w:r w:rsidR="00CB1490" w:rsidRPr="00402D81">
              <w:rPr>
                <w:rFonts w:ascii="Times New Roman" w:eastAsia="Times New Roman" w:hAnsi="Times New Roman" w:cs="Times New Roman"/>
                <w:color w:val="0070C0"/>
              </w:rPr>
              <w:t xml:space="preserve">   </w:t>
            </w:r>
            <w:r w:rsidRPr="00402D81">
              <w:rPr>
                <w:rFonts w:ascii="Times New Roman" w:eastAsia="Times New Roman" w:hAnsi="Times New Roman" w:cs="Times New Roman"/>
                <w:color w:val="0070C0"/>
              </w:rPr>
              <w:t>6 м, пригодную для проезда пожарных машин</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w:t>
            </w:r>
            <w:r w:rsidR="00CB1490" w:rsidRPr="00402D81">
              <w:rPr>
                <w:rFonts w:ascii="Times New Roman" w:eastAsia="Times New Roman" w:hAnsi="Times New Roman" w:cs="Times New Roman"/>
                <w:color w:val="0070C0"/>
              </w:rPr>
              <w:t xml:space="preserve">стояние до въездов и выездов на </w:t>
            </w:r>
            <w:r w:rsidRPr="00402D81">
              <w:rPr>
                <w:rFonts w:ascii="Times New Roman" w:eastAsia="Times New Roman" w:hAnsi="Times New Roman" w:cs="Times New Roman"/>
                <w:color w:val="0070C0"/>
              </w:rPr>
              <w:t xml:space="preserve">территории кварталов и микрорайонов, иных прилегающих территорий, </w:t>
            </w:r>
            <w:proofErr w:type="gramStart"/>
            <w:r w:rsidRPr="00402D81">
              <w:rPr>
                <w:rFonts w:ascii="Times New Roman" w:eastAsia="Times New Roman" w:hAnsi="Times New Roman" w:cs="Times New Roman"/>
                <w:color w:val="0070C0"/>
              </w:rPr>
              <w:t>м</w:t>
            </w:r>
            <w:proofErr w:type="gramEnd"/>
          </w:p>
        </w:tc>
        <w:tc>
          <w:tcPr>
            <w:tcW w:w="3321"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от границы пересечений улиц, дорог и проездов местного значения (от </w:t>
            </w:r>
            <w:proofErr w:type="gramStart"/>
            <w:r w:rsidRPr="00402D81">
              <w:rPr>
                <w:rFonts w:ascii="Times New Roman" w:eastAsia="Times New Roman" w:hAnsi="Times New Roman" w:cs="Times New Roman"/>
                <w:color w:val="0070C0"/>
              </w:rPr>
              <w:t>стоп-линии</w:t>
            </w:r>
            <w:proofErr w:type="gramEnd"/>
            <w:r w:rsidRPr="00402D81">
              <w:rPr>
                <w:rFonts w:ascii="Times New Roman" w:eastAsia="Times New Roman" w:hAnsi="Times New Roman" w:cs="Times New Roman"/>
                <w:color w:val="0070C0"/>
              </w:rPr>
              <w:t>)</w:t>
            </w:r>
          </w:p>
        </w:tc>
        <w:tc>
          <w:tcPr>
            <w:tcW w:w="1882"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35</w:t>
            </w:r>
          </w:p>
        </w:tc>
      </w:tr>
      <w:tr w:rsidR="00402D81" w:rsidRPr="00402D81" w:rsidTr="00CB1490">
        <w:trPr>
          <w:trHeight w:val="20"/>
          <w:jc w:val="center"/>
        </w:trPr>
        <w:tc>
          <w:tcPr>
            <w:tcW w:w="568" w:type="dxa"/>
            <w:vMerge w:val="restart"/>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3321"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остановочного пункта общественного транспорта при отсутствии островка безопасности</w:t>
            </w:r>
          </w:p>
        </w:tc>
        <w:tc>
          <w:tcPr>
            <w:tcW w:w="1882"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30</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3321"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от остановочного пункта общественного транспорта при </w:t>
            </w:r>
            <w:proofErr w:type="gramStart"/>
            <w:r w:rsidRPr="00402D81">
              <w:rPr>
                <w:rFonts w:ascii="Times New Roman" w:eastAsia="Times New Roman" w:hAnsi="Times New Roman" w:cs="Times New Roman"/>
                <w:color w:val="0070C0"/>
              </w:rPr>
              <w:t>поднятом</w:t>
            </w:r>
            <w:proofErr w:type="gramEnd"/>
            <w:r w:rsidRPr="00402D81">
              <w:rPr>
                <w:rFonts w:ascii="Times New Roman" w:eastAsia="Times New Roman" w:hAnsi="Times New Roman" w:cs="Times New Roman"/>
                <w:color w:val="0070C0"/>
              </w:rPr>
              <w:t xml:space="preserve"> над уровнем проезжей части островком безопасности</w:t>
            </w:r>
          </w:p>
        </w:tc>
        <w:tc>
          <w:tcPr>
            <w:tcW w:w="1882"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20</w:t>
            </w:r>
          </w:p>
        </w:tc>
      </w:tr>
    </w:tbl>
    <w:p w:rsidR="0053063F" w:rsidRPr="00402D81" w:rsidRDefault="0053063F">
      <w:pPr>
        <w:rPr>
          <w:color w:val="0070C0"/>
        </w:rPr>
      </w:pPr>
    </w:p>
    <w:p w:rsidR="0053063F" w:rsidRPr="00402D81" w:rsidRDefault="0053063F">
      <w:pPr>
        <w:rPr>
          <w:color w:val="0070C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837"/>
        <w:gridCol w:w="1882"/>
      </w:tblGrid>
      <w:tr w:rsidR="00402D81" w:rsidRPr="00402D81" w:rsidTr="00CB1490">
        <w:trPr>
          <w:trHeight w:val="20"/>
          <w:jc w:val="center"/>
        </w:trPr>
        <w:tc>
          <w:tcPr>
            <w:tcW w:w="568" w:type="dxa"/>
            <w:vMerge w:val="restart"/>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5203" w:type="dxa"/>
            <w:gridSpan w:val="3"/>
            <w:shd w:val="clear" w:color="auto" w:fill="auto"/>
          </w:tcPr>
          <w:p w:rsidR="00B44790" w:rsidRPr="00402D81" w:rsidRDefault="00B44790" w:rsidP="0053063F">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w:t>
            </w:r>
            <w:r w:rsidR="0053063F" w:rsidRPr="00402D81">
              <w:rPr>
                <w:rFonts w:ascii="Times New Roman" w:eastAsia="Times New Roman" w:hAnsi="Times New Roman" w:cs="Times New Roman"/>
                <w:color w:val="0070C0"/>
              </w:rPr>
              <w:t xml:space="preserve"> </w:t>
            </w:r>
            <w:r w:rsidRPr="00402D81">
              <w:rPr>
                <w:rFonts w:ascii="Times New Roman" w:eastAsia="Times New Roman" w:hAnsi="Times New Roman" w:cs="Times New Roman"/>
                <w:color w:val="0070C0"/>
              </w:rPr>
              <w:t xml:space="preserve">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Максимальное расстояние между пешеходными </w:t>
            </w:r>
            <w:r w:rsidRPr="00402D81">
              <w:rPr>
                <w:rFonts w:ascii="Times New Roman" w:eastAsia="Times New Roman" w:hAnsi="Times New Roman" w:cs="Times New Roman"/>
                <w:color w:val="0070C0"/>
              </w:rPr>
              <w:lastRenderedPageBreak/>
              <w:t xml:space="preserve">переходами, </w:t>
            </w:r>
            <w:proofErr w:type="gramStart"/>
            <w:r w:rsidRPr="00402D81">
              <w:rPr>
                <w:rFonts w:ascii="Times New Roman" w:eastAsia="Times New Roman" w:hAnsi="Times New Roman" w:cs="Times New Roman"/>
                <w:color w:val="0070C0"/>
              </w:rPr>
              <w:t>м</w:t>
            </w:r>
            <w:proofErr w:type="gramEnd"/>
          </w:p>
        </w:tc>
        <w:tc>
          <w:tcPr>
            <w:tcW w:w="3321"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на магистральных д</w:t>
            </w:r>
            <w:r w:rsidR="00CB1490" w:rsidRPr="00402D81">
              <w:rPr>
                <w:rFonts w:ascii="Times New Roman" w:eastAsia="Times New Roman" w:hAnsi="Times New Roman" w:cs="Times New Roman"/>
                <w:color w:val="0070C0"/>
              </w:rPr>
              <w:t xml:space="preserve">орогах регулируемого движения в </w:t>
            </w:r>
            <w:r w:rsidRPr="00402D81">
              <w:rPr>
                <w:rFonts w:ascii="Times New Roman" w:eastAsia="Times New Roman" w:hAnsi="Times New Roman" w:cs="Times New Roman"/>
                <w:color w:val="0070C0"/>
              </w:rPr>
              <w:t xml:space="preserve">пределах застроенной </w:t>
            </w:r>
            <w:r w:rsidRPr="00402D81">
              <w:rPr>
                <w:rFonts w:ascii="Times New Roman" w:eastAsia="Times New Roman" w:hAnsi="Times New Roman" w:cs="Times New Roman"/>
                <w:color w:val="0070C0"/>
              </w:rPr>
              <w:lastRenderedPageBreak/>
              <w:t>территории</w:t>
            </w:r>
          </w:p>
        </w:tc>
        <w:tc>
          <w:tcPr>
            <w:tcW w:w="1882"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300 м в одном уровне</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3321"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магистральных дорогах скоростного движения</w:t>
            </w:r>
          </w:p>
        </w:tc>
        <w:tc>
          <w:tcPr>
            <w:tcW w:w="1882"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400 - 800 м в двух уровнях</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3321"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магистральных улицах непрерывного движения</w:t>
            </w:r>
          </w:p>
        </w:tc>
        <w:tc>
          <w:tcPr>
            <w:tcW w:w="1882"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300 - 400 м в двух уровнях</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7512" w:type="dxa"/>
            <w:gridSpan w:val="4"/>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53063F">
            <w:pPr>
              <w:autoSpaceDE w:val="0"/>
              <w:autoSpaceDN w:val="0"/>
              <w:adjustRightInd w:val="0"/>
              <w:spacing w:after="0"/>
              <w:ind w:left="-108" w:firstLine="567"/>
              <w:jc w:val="both"/>
              <w:rPr>
                <w:rFonts w:ascii="Times New Roman" w:hAnsi="Times New Roman" w:cs="Times New Roman"/>
                <w:color w:val="0070C0"/>
              </w:rPr>
            </w:pPr>
            <w:r w:rsidRPr="00402D81">
              <w:rPr>
                <w:rFonts w:ascii="Times New Roman" w:hAnsi="Times New Roman" w:cs="Times New Roman"/>
                <w:color w:val="0070C0"/>
              </w:rPr>
              <w:t>В условиях реконструкции на улицах местного значения, а также при расчетном пешеходном движении менее 50 чел./</w:t>
            </w:r>
            <w:proofErr w:type="gramStart"/>
            <w:r w:rsidRPr="00402D81">
              <w:rPr>
                <w:rFonts w:ascii="Times New Roman" w:hAnsi="Times New Roman" w:cs="Times New Roman"/>
                <w:color w:val="0070C0"/>
              </w:rPr>
              <w:t>ч</w:t>
            </w:r>
            <w:proofErr w:type="gramEnd"/>
            <w:r w:rsidRPr="00402D81">
              <w:rPr>
                <w:rFonts w:ascii="Times New Roman" w:hAnsi="Times New Roman" w:cs="Times New Roman"/>
                <w:color w:val="0070C0"/>
              </w:rPr>
              <w:t xml:space="preserve"> в обоих направлениях допускается устройство тротуаров и дорожек шириной 1 м.</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402D81">
              <w:rPr>
                <w:rFonts w:ascii="Times New Roman" w:hAnsi="Times New Roman" w:cs="Times New Roman"/>
                <w:color w:val="0070C0"/>
              </w:rPr>
              <w:t>проездов</w:t>
            </w:r>
            <w:proofErr w:type="gramEnd"/>
            <w:r w:rsidRPr="00402D81">
              <w:rPr>
                <w:rFonts w:ascii="Times New Roman" w:hAnsi="Times New Roman" w:cs="Times New Roman"/>
                <w:color w:val="0070C0"/>
              </w:rPr>
              <w:t xml:space="preserve">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B44790" w:rsidRPr="00402D81" w:rsidRDefault="00B44790" w:rsidP="0053063F">
            <w:pPr>
              <w:autoSpaceDE w:val="0"/>
              <w:autoSpaceDN w:val="0"/>
              <w:adjustRightInd w:val="0"/>
              <w:spacing w:after="0"/>
              <w:ind w:left="-108" w:firstLine="567"/>
              <w:jc w:val="both"/>
              <w:rPr>
                <w:rFonts w:ascii="Times New Roman" w:hAnsi="Times New Roman" w:cs="Times New Roman"/>
                <w:color w:val="0070C0"/>
              </w:rPr>
            </w:pPr>
            <w:r w:rsidRPr="00402D81">
              <w:rPr>
                <w:rFonts w:ascii="Times New Roman" w:hAnsi="Times New Roman" w:cs="Times New Roman"/>
                <w:color w:val="0070C0"/>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835611" w:rsidRPr="00402D81" w:rsidRDefault="00835611" w:rsidP="0053063F">
            <w:pPr>
              <w:autoSpaceDE w:val="0"/>
              <w:autoSpaceDN w:val="0"/>
              <w:adjustRightInd w:val="0"/>
              <w:spacing w:after="0"/>
              <w:ind w:left="-108" w:firstLine="567"/>
              <w:jc w:val="both"/>
              <w:rPr>
                <w:rFonts w:ascii="Times New Roman" w:hAnsi="Times New Roman" w:cs="Times New Roman"/>
                <w:color w:val="0070C0"/>
              </w:rPr>
            </w:pPr>
          </w:p>
          <w:p w:rsidR="00B44790" w:rsidRPr="00402D81" w:rsidRDefault="00B44790" w:rsidP="0053063F">
            <w:pPr>
              <w:autoSpaceDE w:val="0"/>
              <w:autoSpaceDN w:val="0"/>
              <w:adjustRightInd w:val="0"/>
              <w:spacing w:after="0"/>
              <w:ind w:left="-108" w:firstLine="567"/>
              <w:jc w:val="both"/>
              <w:rPr>
                <w:rFonts w:ascii="Times New Roman" w:hAnsi="Times New Roman" w:cs="Times New Roman"/>
                <w:color w:val="0070C0"/>
              </w:rPr>
            </w:pPr>
            <w:r w:rsidRPr="00402D81">
              <w:rPr>
                <w:rFonts w:ascii="Times New Roman" w:hAnsi="Times New Roman" w:cs="Times New Roman"/>
                <w:color w:val="0070C0"/>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44790" w:rsidRPr="00402D81" w:rsidRDefault="00B44790" w:rsidP="0053063F">
            <w:pPr>
              <w:autoSpaceDE w:val="0"/>
              <w:autoSpaceDN w:val="0"/>
              <w:adjustRightInd w:val="0"/>
              <w:spacing w:after="0"/>
              <w:ind w:left="-108" w:firstLine="567"/>
              <w:jc w:val="both"/>
              <w:rPr>
                <w:rFonts w:ascii="Times New Roman" w:hAnsi="Times New Roman" w:cs="Times New Roman"/>
                <w:color w:val="0070C0"/>
              </w:rPr>
            </w:pPr>
            <w:r w:rsidRPr="00402D81">
              <w:rPr>
                <w:rFonts w:ascii="Times New Roman" w:hAnsi="Times New Roman" w:cs="Times New Roman"/>
                <w:color w:val="0070C0"/>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53063F" w:rsidRPr="00402D81" w:rsidRDefault="0053063F" w:rsidP="0053063F">
            <w:pPr>
              <w:autoSpaceDE w:val="0"/>
              <w:autoSpaceDN w:val="0"/>
              <w:adjustRightInd w:val="0"/>
              <w:spacing w:after="0"/>
              <w:ind w:firstLine="600"/>
              <w:jc w:val="both"/>
              <w:rPr>
                <w:rFonts w:ascii="Times New Roman" w:hAnsi="Times New Roman" w:cs="Times New Roman"/>
                <w:color w:val="0070C0"/>
              </w:rPr>
            </w:pPr>
          </w:p>
          <w:p w:rsidR="0053063F" w:rsidRPr="00402D81" w:rsidRDefault="0053063F" w:rsidP="0053063F">
            <w:pPr>
              <w:autoSpaceDE w:val="0"/>
              <w:autoSpaceDN w:val="0"/>
              <w:adjustRightInd w:val="0"/>
              <w:spacing w:after="0"/>
              <w:ind w:firstLine="600"/>
              <w:jc w:val="both"/>
              <w:rPr>
                <w:rFonts w:ascii="Times New Roman" w:hAnsi="Times New Roman" w:cs="Times New Roman"/>
                <w:color w:val="0070C0"/>
              </w:rPr>
            </w:pP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 xml:space="preserve">Примечание: к отдельно стоящим жилым зданиям высотой не более </w:t>
            </w:r>
            <w:r w:rsidR="0053063F" w:rsidRPr="00402D81">
              <w:rPr>
                <w:rFonts w:ascii="Times New Roman" w:hAnsi="Times New Roman" w:cs="Times New Roman"/>
                <w:color w:val="0070C0"/>
              </w:rPr>
              <w:t xml:space="preserve">     </w:t>
            </w:r>
            <w:r w:rsidRPr="00402D81">
              <w:rPr>
                <w:rFonts w:ascii="Times New Roman" w:hAnsi="Times New Roman" w:cs="Times New Roman"/>
                <w:color w:val="0070C0"/>
              </w:rPr>
              <w:t>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 xml:space="preserve">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w:t>
            </w:r>
            <w:r w:rsidRPr="00402D81">
              <w:rPr>
                <w:rFonts w:ascii="Times New Roman" w:hAnsi="Times New Roman" w:cs="Times New Roman"/>
                <w:color w:val="0070C0"/>
              </w:rPr>
              <w:lastRenderedPageBreak/>
              <w:t>для проезда пожарных машин.</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44790" w:rsidRPr="00402D81" w:rsidRDefault="00B44790" w:rsidP="0053063F">
            <w:pPr>
              <w:autoSpaceDE w:val="0"/>
              <w:autoSpaceDN w:val="0"/>
              <w:adjustRightInd w:val="0"/>
              <w:spacing w:after="0"/>
              <w:ind w:left="-108" w:firstLine="567"/>
              <w:jc w:val="both"/>
              <w:rPr>
                <w:rFonts w:ascii="Times New Roman" w:hAnsi="Times New Roman" w:cs="Times New Roman"/>
                <w:color w:val="0070C0"/>
              </w:rPr>
            </w:pPr>
            <w:r w:rsidRPr="00402D81">
              <w:rPr>
                <w:rFonts w:ascii="Times New Roman" w:hAnsi="Times New Roman" w:cs="Times New Roman"/>
                <w:color w:val="0070C0"/>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w:t>
            </w:r>
            <w:proofErr w:type="gramStart"/>
            <w:r w:rsidRPr="00402D81">
              <w:rPr>
                <w:rFonts w:ascii="Times New Roman" w:hAnsi="Times New Roman" w:cs="Times New Roman"/>
                <w:color w:val="0070C0"/>
              </w:rPr>
              <w:t>м</w:t>
            </w:r>
            <w:proofErr w:type="gramEnd"/>
            <w:r w:rsidRPr="00402D81">
              <w:rPr>
                <w:rFonts w:ascii="Times New Roman" w:hAnsi="Times New Roman" w:cs="Times New Roman"/>
                <w:color w:val="0070C0"/>
              </w:rPr>
              <w:t>:</w:t>
            </w:r>
          </w:p>
          <w:p w:rsidR="00B44790" w:rsidRPr="00402D81" w:rsidRDefault="0053063F" w:rsidP="0053063F">
            <w:pPr>
              <w:autoSpaceDE w:val="0"/>
              <w:autoSpaceDN w:val="0"/>
              <w:adjustRightInd w:val="0"/>
              <w:spacing w:after="0"/>
              <w:ind w:left="-108" w:firstLine="567"/>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до проезжей части, опор транспортных сооружений и деревьев - 0,75;</w:t>
            </w:r>
          </w:p>
          <w:p w:rsidR="00B44790" w:rsidRPr="00402D81" w:rsidRDefault="0053063F" w:rsidP="0053063F">
            <w:pPr>
              <w:autoSpaceDE w:val="0"/>
              <w:autoSpaceDN w:val="0"/>
              <w:adjustRightInd w:val="0"/>
              <w:spacing w:after="0"/>
              <w:ind w:left="-108" w:firstLine="567"/>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до тротуаров - 0,5;</w:t>
            </w:r>
          </w:p>
          <w:p w:rsidR="00B44790" w:rsidRPr="00402D81" w:rsidRDefault="0053063F"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до стоянок автомобилей и остановок общественного транспорта - 1,5.</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53063F" w:rsidRPr="00402D81" w:rsidRDefault="0053063F" w:rsidP="0053063F">
            <w:pPr>
              <w:autoSpaceDE w:val="0"/>
              <w:autoSpaceDN w:val="0"/>
              <w:adjustRightInd w:val="0"/>
              <w:spacing w:after="0"/>
              <w:ind w:left="-108" w:firstLine="567"/>
              <w:jc w:val="both"/>
              <w:rPr>
                <w:rFonts w:ascii="Times New Roman" w:hAnsi="Times New Roman" w:cs="Times New Roman"/>
                <w:color w:val="0070C0"/>
              </w:rPr>
            </w:pPr>
          </w:p>
          <w:p w:rsidR="0053063F" w:rsidRPr="00402D81" w:rsidRDefault="0053063F" w:rsidP="0053063F">
            <w:pPr>
              <w:autoSpaceDE w:val="0"/>
              <w:autoSpaceDN w:val="0"/>
              <w:adjustRightInd w:val="0"/>
              <w:spacing w:after="0"/>
              <w:ind w:left="-108" w:firstLine="567"/>
              <w:jc w:val="both"/>
              <w:rPr>
                <w:rFonts w:ascii="Times New Roman" w:hAnsi="Times New Roman" w:cs="Times New Roman"/>
                <w:color w:val="0070C0"/>
              </w:rPr>
            </w:pP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w:t>
            </w:r>
            <w:r w:rsidR="0053063F" w:rsidRPr="00402D81">
              <w:rPr>
                <w:rFonts w:ascii="Times New Roman" w:hAnsi="Times New Roman" w:cs="Times New Roman"/>
                <w:color w:val="0070C0"/>
              </w:rPr>
              <w:t xml:space="preserve">    </w:t>
            </w:r>
            <w:r w:rsidRPr="00402D81">
              <w:rPr>
                <w:rFonts w:ascii="Times New Roman" w:hAnsi="Times New Roman" w:cs="Times New Roman"/>
                <w:color w:val="0070C0"/>
              </w:rPr>
              <w:t>10 м.</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 xml:space="preserve">На нерегулируемых перекрестках и примыканиях улиц и дорог, а также пешеходных переходах необходимо предусматривать треугольники </w:t>
            </w:r>
            <w:r w:rsidRPr="00402D81">
              <w:rPr>
                <w:rFonts w:ascii="Times New Roman" w:hAnsi="Times New Roman" w:cs="Times New Roman"/>
                <w:color w:val="0070C0"/>
              </w:rPr>
              <w:lastRenderedPageBreak/>
              <w:t xml:space="preserve">видимости. </w:t>
            </w:r>
            <w:proofErr w:type="gramStart"/>
            <w:r w:rsidRPr="00402D81">
              <w:rPr>
                <w:rFonts w:ascii="Times New Roman" w:hAnsi="Times New Roman" w:cs="Times New Roman"/>
                <w:color w:val="0070C0"/>
              </w:rPr>
              <w:t>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roofErr w:type="gramEnd"/>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r w:rsidR="0053063F" w:rsidRPr="00402D81">
              <w:rPr>
                <w:rFonts w:ascii="Times New Roman" w:hAnsi="Times New Roman" w:cs="Times New Roman"/>
                <w:color w:val="0070C0"/>
              </w:rPr>
              <w:t xml:space="preserve">   </w:t>
            </w:r>
            <w:r w:rsidRPr="00402D81">
              <w:rPr>
                <w:rFonts w:ascii="Times New Roman" w:hAnsi="Times New Roman" w:cs="Times New Roman"/>
                <w:color w:val="0070C0"/>
              </w:rPr>
              <w:t>0,5 м.</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7512" w:type="dxa"/>
            <w:gridSpan w:val="4"/>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Категории и параметры автомобильных дорог общей сети</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Расчетная скорость движения, </w:t>
            </w:r>
            <w:proofErr w:type="gramStart"/>
            <w:r w:rsidRPr="00402D81">
              <w:rPr>
                <w:rFonts w:ascii="Times New Roman" w:eastAsia="Times New Roman" w:hAnsi="Times New Roman" w:cs="Times New Roman"/>
                <w:color w:val="0070C0"/>
              </w:rPr>
              <w:t>км</w:t>
            </w:r>
            <w:proofErr w:type="gramEnd"/>
            <w:r w:rsidRPr="00402D81">
              <w:rPr>
                <w:rFonts w:ascii="Times New Roman" w:eastAsia="Times New Roman" w:hAnsi="Times New Roman" w:cs="Times New Roman"/>
                <w:color w:val="0070C0"/>
              </w:rPr>
              <w:t>/ч</w:t>
            </w: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А</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Б</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В</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120</w:t>
            </w:r>
          </w:p>
        </w:tc>
      </w:tr>
      <w:tr w:rsidR="00402D81" w:rsidRPr="00402D81" w:rsidTr="00CB1490">
        <w:trPr>
          <w:trHeight w:val="20"/>
          <w:jc w:val="center"/>
        </w:trPr>
        <w:tc>
          <w:tcPr>
            <w:tcW w:w="568" w:type="dxa"/>
            <w:vMerge w:val="restart"/>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III</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IV</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V</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w:t>
            </w:r>
          </w:p>
        </w:tc>
      </w:tr>
      <w:tr w:rsidR="00402D81" w:rsidRPr="00402D81" w:rsidTr="00CB1490">
        <w:trPr>
          <w:trHeight w:val="20"/>
          <w:jc w:val="center"/>
        </w:trPr>
        <w:tc>
          <w:tcPr>
            <w:tcW w:w="568" w:type="dxa"/>
            <w:vMerge w:val="restart"/>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lang w:val="en-US"/>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Число полос движения</w:t>
            </w: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А</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4; 6; 8</w:t>
            </w:r>
            <w:hyperlink w:anchor="Par309" w:history="1">
              <w:r w:rsidRPr="00402D81">
                <w:rPr>
                  <w:rFonts w:ascii="Times New Roman" w:eastAsia="Times New Roman" w:hAnsi="Times New Roman" w:cs="Times New Roman"/>
                  <w:color w:val="0070C0"/>
                </w:rPr>
                <w:t>*</w:t>
              </w:r>
            </w:hyperlink>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Б</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 6; 8</w:t>
            </w:r>
            <w:hyperlink w:anchor="Par309" w:history="1">
              <w:r w:rsidRPr="00402D81">
                <w:rPr>
                  <w:rFonts w:ascii="Times New Roman" w:eastAsia="Times New Roman" w:hAnsi="Times New Roman" w:cs="Times New Roman"/>
                  <w:color w:val="0070C0"/>
                </w:rPr>
                <w:t>*</w:t>
              </w:r>
            </w:hyperlink>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В</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 6; 8</w:t>
            </w:r>
            <w:hyperlink w:anchor="Par309" w:history="1">
              <w:r w:rsidRPr="00402D81">
                <w:rPr>
                  <w:rFonts w:ascii="Times New Roman" w:eastAsia="Times New Roman" w:hAnsi="Times New Roman" w:cs="Times New Roman"/>
                  <w:color w:val="0070C0"/>
                </w:rPr>
                <w:t>*</w:t>
              </w:r>
            </w:hyperlink>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 4</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III</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IV</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V</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5203" w:type="dxa"/>
            <w:gridSpan w:val="3"/>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bookmarkStart w:id="3" w:name="Par309"/>
            <w:bookmarkEnd w:id="3"/>
            <w:r w:rsidRPr="00402D81">
              <w:rPr>
                <w:rFonts w:ascii="Times New Roman" w:eastAsia="Times New Roman" w:hAnsi="Times New Roman" w:cs="Times New Roman"/>
                <w:color w:val="0070C0"/>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711C74" w:rsidRPr="00402D81" w:rsidRDefault="00711C74">
      <w:pPr>
        <w:rPr>
          <w:color w:val="0070C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402D81" w:rsidTr="00CB1490">
        <w:trPr>
          <w:trHeight w:val="20"/>
          <w:jc w:val="center"/>
        </w:trPr>
        <w:tc>
          <w:tcPr>
            <w:tcW w:w="568" w:type="dxa"/>
            <w:vMerge w:val="restart"/>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Ширина полосы движения, </w:t>
            </w:r>
            <w:proofErr w:type="gramStart"/>
            <w:r w:rsidRPr="00402D81">
              <w:rPr>
                <w:rFonts w:ascii="Times New Roman" w:eastAsia="Times New Roman" w:hAnsi="Times New Roman" w:cs="Times New Roman"/>
                <w:color w:val="0070C0"/>
              </w:rPr>
              <w:t>м</w:t>
            </w:r>
            <w:proofErr w:type="gramEnd"/>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А</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Б</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В</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3,75/3,5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3,75/3,5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Ширина центральной разделительной полосы**, </w:t>
            </w:r>
            <w:proofErr w:type="gramStart"/>
            <w:r w:rsidRPr="00402D81">
              <w:rPr>
                <w:rFonts w:ascii="Times New Roman" w:eastAsia="Times New Roman" w:hAnsi="Times New Roman" w:cs="Times New Roman"/>
                <w:color w:val="0070C0"/>
              </w:rPr>
              <w:t>м</w:t>
            </w:r>
            <w:proofErr w:type="gramEnd"/>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А</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Б</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В</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EB6982">
            <w:pPr>
              <w:widowControl w:val="0"/>
              <w:autoSpaceDE w:val="0"/>
              <w:autoSpaceDN w:val="0"/>
              <w:adjustRightInd w:val="0"/>
              <w:spacing w:after="0"/>
              <w:jc w:val="both"/>
              <w:rPr>
                <w:rFonts w:ascii="Times New Roman" w:eastAsia="Times New Roman" w:hAnsi="Times New Roman" w:cs="Times New Roman"/>
                <w:color w:val="0070C0"/>
              </w:rPr>
            </w:pPr>
            <w:bookmarkStart w:id="4" w:name="Par333"/>
            <w:bookmarkEnd w:id="4"/>
            <w:r w:rsidRPr="00402D81">
              <w:rPr>
                <w:rFonts w:ascii="Times New Roman" w:eastAsia="Times New Roman" w:hAnsi="Times New Roman" w:cs="Times New Roman"/>
                <w:color w:val="0070C0"/>
              </w:rPr>
              <w:t xml:space="preserve">**Ширину разделительной полосы на участках дорог, где в перспективе может потребоваться </w:t>
            </w:r>
            <w:r w:rsidRPr="00402D81">
              <w:rPr>
                <w:rFonts w:ascii="Times New Roman" w:eastAsia="Times New Roman" w:hAnsi="Times New Roman" w:cs="Times New Roman"/>
                <w:color w:val="0070C0"/>
              </w:rPr>
              <w:lastRenderedPageBreak/>
              <w:t xml:space="preserve">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Ширина обочины, </w:t>
            </w:r>
            <w:proofErr w:type="gramStart"/>
            <w:r w:rsidRPr="00402D81">
              <w:rPr>
                <w:rFonts w:ascii="Times New Roman" w:eastAsia="Times New Roman" w:hAnsi="Times New Roman" w:cs="Times New Roman"/>
                <w:color w:val="0070C0"/>
              </w:rPr>
              <w:t>м</w:t>
            </w:r>
            <w:proofErr w:type="gramEnd"/>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А</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Б</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В</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3,75/2,5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1,75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Наименьший радиус кривых в плане, </w:t>
            </w:r>
            <w:proofErr w:type="gramStart"/>
            <w:r w:rsidRPr="00402D81">
              <w:rPr>
                <w:rFonts w:ascii="Times New Roman" w:eastAsia="Times New Roman" w:hAnsi="Times New Roman" w:cs="Times New Roman"/>
                <w:color w:val="0070C0"/>
              </w:rPr>
              <w:t>м</w:t>
            </w:r>
            <w:proofErr w:type="gramEnd"/>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А</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Б</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В</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600</w:t>
            </w:r>
          </w:p>
        </w:tc>
      </w:tr>
      <w:tr w:rsidR="00402D81" w:rsidRPr="00402D81" w:rsidTr="00CB1490">
        <w:trPr>
          <w:trHeight w:val="20"/>
          <w:jc w:val="center"/>
        </w:trPr>
        <w:tc>
          <w:tcPr>
            <w:tcW w:w="568" w:type="dxa"/>
            <w:vMerge w:val="restart"/>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Наибольший продольный уклон, °/00</w:t>
            </w: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А</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Б</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В</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70</w:t>
            </w:r>
          </w:p>
        </w:tc>
      </w:tr>
    </w:tbl>
    <w:p w:rsidR="00EB6982" w:rsidRPr="00402D81" w:rsidRDefault="00EB6982">
      <w:pPr>
        <w:rPr>
          <w:color w:val="0070C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402D81" w:rsidTr="00CB1490">
        <w:trPr>
          <w:trHeight w:val="20"/>
          <w:jc w:val="center"/>
        </w:trPr>
        <w:tc>
          <w:tcPr>
            <w:tcW w:w="568" w:type="dxa"/>
            <w:vMerge w:val="restart"/>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EB6982">
            <w:pPr>
              <w:widowControl w:val="0"/>
              <w:autoSpaceDE w:val="0"/>
              <w:autoSpaceDN w:val="0"/>
              <w:adjustRightInd w:val="0"/>
              <w:spacing w:after="0"/>
              <w:jc w:val="both"/>
              <w:rPr>
                <w:rFonts w:ascii="Times New Roman" w:eastAsia="Times New Roman" w:hAnsi="Times New Roman" w:cs="Times New Roman"/>
                <w:color w:val="0070C0"/>
              </w:rPr>
            </w:pPr>
            <w:bookmarkStart w:id="5" w:name="Par381"/>
            <w:bookmarkEnd w:id="5"/>
            <w:r w:rsidRPr="00402D81">
              <w:rPr>
                <w:rFonts w:ascii="Times New Roman" w:eastAsia="Times New Roman" w:hAnsi="Times New Roman" w:cs="Times New Roman"/>
                <w:color w:val="0070C0"/>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w:t>
            </w:r>
            <w:r w:rsidRPr="00402D81">
              <w:rPr>
                <w:rFonts w:ascii="Times New Roman" w:eastAsia="Times New Roman" w:hAnsi="Times New Roman" w:cs="Times New Roman"/>
                <w:color w:val="0070C0"/>
              </w:rPr>
              <w:lastRenderedPageBreak/>
              <w:t>осуществляют на протяжении 10 м</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EB6982">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Общая площадь полосы отвода под автомобильную дорогу, </w:t>
            </w: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/км</w:t>
            </w: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А</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8,1</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Б</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7,2</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категория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В</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4,9</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4,6</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3,3</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EB6982">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Минимально допустимая обеспеченность подъездами до границы земельных участков</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улицы и дороги местного значения, автомобильная дорога IV категории</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EB698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Минимальные радиусы кривых в плане для размещения остановок на автомобильных дорогах категории, </w:t>
            </w:r>
            <w:proofErr w:type="gramStart"/>
            <w:r w:rsidRPr="00402D81">
              <w:rPr>
                <w:rFonts w:ascii="Times New Roman" w:eastAsia="Times New Roman" w:hAnsi="Times New Roman" w:cs="Times New Roman"/>
                <w:color w:val="0070C0"/>
              </w:rPr>
              <w:t>м</w:t>
            </w:r>
            <w:proofErr w:type="gramEnd"/>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дорогах I-II категорий – 1000, на дорогах III категории – 600, на дорогах IV</w:t>
            </w:r>
            <w:r w:rsidRPr="00402D81">
              <w:rPr>
                <w:rFonts w:ascii="Times New Roman" w:eastAsia="Times New Roman" w:hAnsi="Times New Roman" w:cs="Times New Roman"/>
                <w:color w:val="0070C0"/>
              </w:rPr>
              <w:noBreakHyphen/>
              <w:t>V категорий – 400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Минимальная длина остановочной площадки, </w:t>
            </w:r>
            <w:proofErr w:type="gramStart"/>
            <w:r w:rsidRPr="00402D81">
              <w:rPr>
                <w:rFonts w:ascii="Times New Roman" w:eastAsia="Times New Roman" w:hAnsi="Times New Roman" w:cs="Times New Roman"/>
                <w:color w:val="0070C0"/>
              </w:rPr>
              <w:t>м</w:t>
            </w:r>
            <w:proofErr w:type="gramEnd"/>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r>
      <w:tr w:rsidR="00402D81" w:rsidRPr="00402D81" w:rsidTr="00CB1490">
        <w:trPr>
          <w:trHeight w:val="20"/>
          <w:jc w:val="center"/>
        </w:trPr>
        <w:tc>
          <w:tcPr>
            <w:tcW w:w="568" w:type="dxa"/>
            <w:vMerge w:val="restart"/>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Минимально допустимые радиусы кривых в плане для размещения остановок, </w:t>
            </w:r>
            <w:proofErr w:type="gramStart"/>
            <w:r w:rsidRPr="00402D81">
              <w:rPr>
                <w:rFonts w:ascii="Times New Roman" w:eastAsia="Times New Roman" w:hAnsi="Times New Roman" w:cs="Times New Roman"/>
                <w:color w:val="0070C0"/>
              </w:rPr>
              <w:t>м</w:t>
            </w:r>
            <w:proofErr w:type="gramEnd"/>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автомобильных дорогах I-II категорий – 1000, на автомобильных дорогах III категории – 600, на автомобильных дорогах IV-V категорий – 400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Минимальное расстояние между остановочными пунктами, </w:t>
            </w:r>
            <w:proofErr w:type="gramStart"/>
            <w:r w:rsidRPr="00402D81">
              <w:rPr>
                <w:rFonts w:ascii="Times New Roman" w:eastAsia="Times New Roman" w:hAnsi="Times New Roman" w:cs="Times New Roman"/>
                <w:color w:val="0070C0"/>
              </w:rPr>
              <w:t>км</w:t>
            </w:r>
            <w:proofErr w:type="gramEnd"/>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автомобильных дорог I-III категорий – 3</w:t>
            </w:r>
          </w:p>
        </w:tc>
      </w:tr>
    </w:tbl>
    <w:p w:rsidR="00EB6982" w:rsidRPr="00402D81" w:rsidRDefault="00EB6982">
      <w:pPr>
        <w:rPr>
          <w:color w:val="0070C0"/>
        </w:rPr>
      </w:pPr>
    </w:p>
    <w:p w:rsidR="00EB6982" w:rsidRPr="00402D81" w:rsidRDefault="00EB6982">
      <w:pPr>
        <w:rPr>
          <w:color w:val="0070C0"/>
        </w:rPr>
      </w:pPr>
    </w:p>
    <w:p w:rsidR="00EB6982" w:rsidRPr="00402D81" w:rsidRDefault="00EB6982">
      <w:pPr>
        <w:rPr>
          <w:color w:val="0070C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402D81" w:rsidTr="00835611">
        <w:trPr>
          <w:trHeight w:val="201"/>
          <w:jc w:val="center"/>
        </w:trPr>
        <w:tc>
          <w:tcPr>
            <w:tcW w:w="568" w:type="dxa"/>
            <w:vMerge w:val="restart"/>
          </w:tcPr>
          <w:p w:rsidR="00835611" w:rsidRPr="00402D81" w:rsidRDefault="00835611"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835611" w:rsidRPr="00402D81" w:rsidRDefault="00835611" w:rsidP="00835611">
            <w:pPr>
              <w:widowControl w:val="0"/>
              <w:autoSpaceDE w:val="0"/>
              <w:autoSpaceDN w:val="0"/>
              <w:adjustRightInd w:val="0"/>
              <w:spacing w:after="0"/>
              <w:rPr>
                <w:rFonts w:ascii="Times New Roman" w:eastAsia="Times New Roman" w:hAnsi="Times New Roman" w:cs="Times New Roman"/>
                <w:color w:val="0070C0"/>
              </w:rPr>
            </w:pPr>
          </w:p>
        </w:tc>
        <w:tc>
          <w:tcPr>
            <w:tcW w:w="7512" w:type="dxa"/>
            <w:gridSpan w:val="3"/>
            <w:shd w:val="clear" w:color="auto" w:fill="auto"/>
          </w:tcPr>
          <w:p w:rsidR="00835611" w:rsidRPr="00402D81" w:rsidRDefault="00835611"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Общественный пассажирский транспорт</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Норма наполнения подвижного состава общественного пассажирского транспорта на расчетный срок, чел/кв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 xml:space="preserve"> свободной площади пола пассажирского салона</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Расчетная скорость </w:t>
            </w:r>
            <w:r w:rsidRPr="00402D81">
              <w:rPr>
                <w:rFonts w:ascii="Times New Roman" w:eastAsia="Times New Roman" w:hAnsi="Times New Roman" w:cs="Times New Roman"/>
                <w:color w:val="0070C0"/>
              </w:rPr>
              <w:lastRenderedPageBreak/>
              <w:t xml:space="preserve">движения, </w:t>
            </w:r>
            <w:proofErr w:type="gramStart"/>
            <w:r w:rsidRPr="00402D81">
              <w:rPr>
                <w:rFonts w:ascii="Times New Roman" w:eastAsia="Times New Roman" w:hAnsi="Times New Roman" w:cs="Times New Roman"/>
                <w:color w:val="0070C0"/>
              </w:rPr>
              <w:t>км</w:t>
            </w:r>
            <w:proofErr w:type="gramEnd"/>
            <w:r w:rsidRPr="00402D81">
              <w:rPr>
                <w:rFonts w:ascii="Times New Roman" w:eastAsia="Times New Roman" w:hAnsi="Times New Roman" w:cs="Times New Roman"/>
                <w:color w:val="0070C0"/>
              </w:rPr>
              <w:t>/ч</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40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Плотность сети линий наземного общественного пассажирского транспорта, км/кв</w:t>
            </w:r>
            <w:proofErr w:type="gramStart"/>
            <w:r w:rsidRPr="00402D81">
              <w:rPr>
                <w:rFonts w:ascii="Times New Roman" w:eastAsia="Times New Roman" w:hAnsi="Times New Roman" w:cs="Times New Roman"/>
                <w:color w:val="0070C0"/>
              </w:rPr>
              <w:t>.к</w:t>
            </w:r>
            <w:proofErr w:type="gramEnd"/>
            <w:r w:rsidRPr="00402D81">
              <w:rPr>
                <w:rFonts w:ascii="Times New Roman" w:eastAsia="Times New Roman" w:hAnsi="Times New Roman" w:cs="Times New Roman"/>
                <w:color w:val="0070C0"/>
              </w:rPr>
              <w:t>м</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 – 2,5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Максимальное расстояние между остановочными пунктами на линиях общественного пассажирского транспорта, </w:t>
            </w:r>
            <w:proofErr w:type="gramStart"/>
            <w:r w:rsidRPr="00402D81">
              <w:rPr>
                <w:rFonts w:ascii="Times New Roman" w:eastAsia="Times New Roman" w:hAnsi="Times New Roman" w:cs="Times New Roman"/>
                <w:color w:val="0070C0"/>
              </w:rPr>
              <w:t>м</w:t>
            </w:r>
            <w:proofErr w:type="gramEnd"/>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в пределах населенных пунктов</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400-600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в зоне индивидуальной застройки</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Ширина крайней полосы для движения автобусов на магистральных улицах и дорогах в больших и крупных городах, </w:t>
            </w:r>
            <w:proofErr w:type="gramStart"/>
            <w:r w:rsidRPr="00402D81">
              <w:rPr>
                <w:rFonts w:ascii="Times New Roman" w:eastAsia="Times New Roman" w:hAnsi="Times New Roman" w:cs="Times New Roman"/>
                <w:color w:val="0070C0"/>
              </w:rPr>
              <w:t>м</w:t>
            </w:r>
            <w:proofErr w:type="gramEnd"/>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Размещение остановочных площадок автобусов</w:t>
            </w: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 перекрестками</w:t>
            </w:r>
          </w:p>
        </w:tc>
        <w:tc>
          <w:tcPr>
            <w:tcW w:w="2719" w:type="dxa"/>
            <w:shd w:val="clear" w:color="auto" w:fill="auto"/>
          </w:tcPr>
          <w:p w:rsidR="00B44790" w:rsidRPr="00402D81" w:rsidRDefault="00B44790" w:rsidP="00855B85">
            <w:pPr>
              <w:widowControl w:val="0"/>
              <w:autoSpaceDE w:val="0"/>
              <w:autoSpaceDN w:val="0"/>
              <w:adjustRightInd w:val="0"/>
              <w:spacing w:after="0"/>
              <w:ind w:left="-82"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не менее 25 м до </w:t>
            </w:r>
            <w:proofErr w:type="gramStart"/>
            <w:r w:rsidRPr="00402D81">
              <w:rPr>
                <w:rFonts w:ascii="Times New Roman" w:eastAsia="Times New Roman" w:hAnsi="Times New Roman" w:cs="Times New Roman"/>
                <w:color w:val="0070C0"/>
              </w:rPr>
              <w:t>стоп-линии</w:t>
            </w:r>
            <w:proofErr w:type="gramEnd"/>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перед перекрестками</w:t>
            </w:r>
          </w:p>
        </w:tc>
        <w:tc>
          <w:tcPr>
            <w:tcW w:w="2719" w:type="dxa"/>
            <w:shd w:val="clear" w:color="auto" w:fill="auto"/>
          </w:tcPr>
          <w:p w:rsidR="00B44790" w:rsidRPr="00402D81" w:rsidRDefault="00B44790" w:rsidP="00855B85">
            <w:pPr>
              <w:widowControl w:val="0"/>
              <w:autoSpaceDE w:val="0"/>
              <w:autoSpaceDN w:val="0"/>
              <w:adjustRightInd w:val="0"/>
              <w:spacing w:after="0"/>
              <w:ind w:left="-82"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40 м до</w:t>
            </w:r>
            <w:r w:rsidR="00835611" w:rsidRPr="00402D81">
              <w:rPr>
                <w:rFonts w:ascii="Times New Roman" w:eastAsia="Times New Roman" w:hAnsi="Times New Roman" w:cs="Times New Roman"/>
                <w:color w:val="0070C0"/>
              </w:rPr>
              <w:t xml:space="preserve"> </w:t>
            </w:r>
            <w:proofErr w:type="gramStart"/>
            <w:r w:rsidR="00835611" w:rsidRPr="00402D81">
              <w:rPr>
                <w:rFonts w:ascii="Times New Roman" w:eastAsia="Times New Roman" w:hAnsi="Times New Roman" w:cs="Times New Roman"/>
                <w:color w:val="0070C0"/>
              </w:rPr>
              <w:t>стоп-</w:t>
            </w:r>
            <w:r w:rsidRPr="00402D81">
              <w:rPr>
                <w:rFonts w:ascii="Times New Roman" w:eastAsia="Times New Roman" w:hAnsi="Times New Roman" w:cs="Times New Roman"/>
                <w:color w:val="0070C0"/>
              </w:rPr>
              <w:t>линии</w:t>
            </w:r>
            <w:proofErr w:type="gramEnd"/>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 наземными пешеходными переходами</w:t>
            </w:r>
          </w:p>
        </w:tc>
        <w:tc>
          <w:tcPr>
            <w:tcW w:w="2719" w:type="dxa"/>
            <w:shd w:val="clear" w:color="auto" w:fill="auto"/>
          </w:tcPr>
          <w:p w:rsidR="00B44790" w:rsidRPr="00402D81" w:rsidRDefault="00B44790" w:rsidP="00855B85">
            <w:pPr>
              <w:widowControl w:val="0"/>
              <w:autoSpaceDE w:val="0"/>
              <w:autoSpaceDN w:val="0"/>
              <w:adjustRightInd w:val="0"/>
              <w:spacing w:after="0"/>
              <w:ind w:left="-82"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5 м</w:t>
            </w:r>
          </w:p>
        </w:tc>
      </w:tr>
      <w:tr w:rsidR="00402D81" w:rsidRPr="00402D81" w:rsidTr="00CB1490">
        <w:trPr>
          <w:trHeight w:val="20"/>
          <w:jc w:val="center"/>
        </w:trPr>
        <w:tc>
          <w:tcPr>
            <w:tcW w:w="568" w:type="dxa"/>
            <w:vMerge w:val="restart"/>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Длина остановочной площадки, </w:t>
            </w:r>
            <w:proofErr w:type="gramStart"/>
            <w:r w:rsidRPr="00402D81">
              <w:rPr>
                <w:rFonts w:ascii="Times New Roman" w:eastAsia="Times New Roman" w:hAnsi="Times New Roman" w:cs="Times New Roman"/>
                <w:color w:val="0070C0"/>
              </w:rPr>
              <w:t>м</w:t>
            </w:r>
            <w:proofErr w:type="gramEnd"/>
          </w:p>
        </w:tc>
        <w:tc>
          <w:tcPr>
            <w:tcW w:w="5203" w:type="dxa"/>
            <w:gridSpan w:val="2"/>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20 м на один автобус, но не более 60 м</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Длина участков въезда и выезда, </w:t>
            </w:r>
            <w:proofErr w:type="gramStart"/>
            <w:r w:rsidRPr="00402D81">
              <w:rPr>
                <w:rFonts w:ascii="Times New Roman" w:eastAsia="Times New Roman" w:hAnsi="Times New Roman" w:cs="Times New Roman"/>
                <w:color w:val="0070C0"/>
              </w:rPr>
              <w:t>м</w:t>
            </w:r>
            <w:proofErr w:type="gramEnd"/>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Ширина остановочной площадки в заездном кармане, </w:t>
            </w:r>
            <w:proofErr w:type="gramStart"/>
            <w:r w:rsidRPr="00402D81">
              <w:rPr>
                <w:rFonts w:ascii="Times New Roman" w:eastAsia="Times New Roman" w:hAnsi="Times New Roman" w:cs="Times New Roman"/>
                <w:color w:val="0070C0"/>
              </w:rPr>
              <w:t>м</w:t>
            </w:r>
            <w:proofErr w:type="gramEnd"/>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равна</w:t>
            </w:r>
            <w:proofErr w:type="gramEnd"/>
            <w:r w:rsidRPr="00402D81">
              <w:rPr>
                <w:rFonts w:ascii="Times New Roman" w:eastAsia="Times New Roman" w:hAnsi="Times New Roman" w:cs="Times New Roman"/>
                <w:color w:val="0070C0"/>
              </w:rPr>
              <w:t xml:space="preserve"> ширине основных полос проезжей части</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Ширина отстойно-разворотной площадки, </w:t>
            </w:r>
            <w:proofErr w:type="gramStart"/>
            <w:r w:rsidRPr="00402D81">
              <w:rPr>
                <w:rFonts w:ascii="Times New Roman" w:eastAsia="Times New Roman" w:hAnsi="Times New Roman" w:cs="Times New Roman"/>
                <w:color w:val="0070C0"/>
              </w:rPr>
              <w:t>м</w:t>
            </w:r>
            <w:proofErr w:type="gramEnd"/>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30</w:t>
            </w:r>
          </w:p>
        </w:tc>
      </w:tr>
    </w:tbl>
    <w:p w:rsidR="00EB6982" w:rsidRPr="00402D81" w:rsidRDefault="00EB6982" w:rsidP="00EB6982">
      <w:pPr>
        <w:spacing w:after="0"/>
        <w:rPr>
          <w:color w:val="0070C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402D81" w:rsidTr="00CB1490">
        <w:trPr>
          <w:trHeight w:val="20"/>
          <w:jc w:val="center"/>
        </w:trPr>
        <w:tc>
          <w:tcPr>
            <w:tcW w:w="568" w:type="dxa"/>
            <w:vMerge w:val="restart"/>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Расстояние от отстойно-разворотной площадки до жилой застройки, </w:t>
            </w:r>
            <w:proofErr w:type="gramStart"/>
            <w:r w:rsidRPr="00402D81">
              <w:rPr>
                <w:rFonts w:ascii="Times New Roman" w:eastAsia="Times New Roman" w:hAnsi="Times New Roman" w:cs="Times New Roman"/>
                <w:color w:val="0070C0"/>
              </w:rPr>
              <w:t>м</w:t>
            </w:r>
            <w:proofErr w:type="gramEnd"/>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50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Площадь земельных участков для размещения автобусных парков (гаражей) в </w:t>
            </w:r>
            <w:r w:rsidRPr="00402D81">
              <w:rPr>
                <w:rFonts w:ascii="Times New Roman" w:eastAsia="Times New Roman" w:hAnsi="Times New Roman" w:cs="Times New Roman"/>
                <w:color w:val="0070C0"/>
              </w:rPr>
              <w:lastRenderedPageBreak/>
              <w:t xml:space="preserve">зависимости от вместимости сооружений, </w:t>
            </w:r>
            <w:proofErr w:type="gramStart"/>
            <w:r w:rsidRPr="00402D81">
              <w:rPr>
                <w:rFonts w:ascii="Times New Roman" w:eastAsia="Times New Roman" w:hAnsi="Times New Roman" w:cs="Times New Roman"/>
                <w:color w:val="0070C0"/>
              </w:rPr>
              <w:t>га</w:t>
            </w:r>
            <w:proofErr w:type="gramEnd"/>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100 машин</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2,3</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200 машин</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300 машин</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 машин</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CB1490">
        <w:trPr>
          <w:trHeight w:val="20"/>
          <w:jc w:val="center"/>
        </w:trPr>
        <w:tc>
          <w:tcPr>
            <w:tcW w:w="9923" w:type="dxa"/>
            <w:gridSpan w:val="5"/>
          </w:tcPr>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44790" w:rsidRPr="00402D81" w:rsidRDefault="00B44790" w:rsidP="00EB6982">
            <w:pPr>
              <w:autoSpaceDE w:val="0"/>
              <w:autoSpaceDN w:val="0"/>
              <w:adjustRightInd w:val="0"/>
              <w:ind w:firstLine="602"/>
              <w:jc w:val="both"/>
              <w:rPr>
                <w:rFonts w:ascii="Times New Roman" w:eastAsia="Times New Roman" w:hAnsi="Times New Roman" w:cs="Times New Roman"/>
                <w:color w:val="0070C0"/>
              </w:rPr>
            </w:pPr>
            <w:r w:rsidRPr="00402D81">
              <w:rPr>
                <w:rFonts w:ascii="Times New Roman" w:eastAsia="TimesNewRomanPSMT" w:hAnsi="Times New Roman" w:cs="Times New Roman"/>
                <w:color w:val="0070C0"/>
              </w:rPr>
              <w:t xml:space="preserve">В историческом ядре общегородского центра в случае </w:t>
            </w:r>
            <w:proofErr w:type="gramStart"/>
            <w:r w:rsidRPr="00402D81">
              <w:rPr>
                <w:rFonts w:ascii="Times New Roman" w:eastAsia="TimesNewRomanPSMT" w:hAnsi="Times New Roman" w:cs="Times New Roman"/>
                <w:color w:val="0070C0"/>
              </w:rPr>
              <w:t>невозможности обеспечения нормативной пешеходной доступности остановок общественного пассажирского транспорта</w:t>
            </w:r>
            <w:proofErr w:type="gramEnd"/>
            <w:r w:rsidRPr="00402D81">
              <w:rPr>
                <w:rFonts w:ascii="Times New Roman" w:eastAsia="TimesNewRomanPSMT" w:hAnsi="Times New Roman" w:cs="Times New Roman"/>
                <w:color w:val="0070C0"/>
              </w:rPr>
              <w:t xml:space="preserve"> допускается устройство местной системы специализированных видов транспорта.</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Остановочные пункты общественного пассажирского транспорта следует размещать с обеспечением следующих требований:</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на магистральных улицах, дорогах общегородского значения – с устройством переходно-скоростных полос;</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на других магистральных улицах – в габаритах проезжей части;</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в случае если стоящие на остановочных пунктах автобусы создают помехи движению транспортных потоков, сле</w:t>
            </w:r>
            <w:r w:rsidR="00855B85" w:rsidRPr="00402D81">
              <w:rPr>
                <w:rFonts w:ascii="Times New Roman" w:eastAsia="TimesNewRomanPSMT" w:hAnsi="Times New Roman" w:cs="Times New Roman"/>
                <w:color w:val="0070C0"/>
              </w:rPr>
              <w:t xml:space="preserve">дует предусматривать заездные </w:t>
            </w:r>
            <w:r w:rsidRPr="00402D81">
              <w:rPr>
                <w:rFonts w:ascii="Times New Roman" w:eastAsia="TimesNewRomanPSMT" w:hAnsi="Times New Roman" w:cs="Times New Roman"/>
                <w:color w:val="0070C0"/>
              </w:rPr>
              <w:t>карманы.</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Посадочные площадки следует предусматривать вне проезжей части.</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Длину посадочной площадки на остановках маршрутных автобусов следует принимать не менее длины остановочной площадки.</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Ширину посадочной площадки следует принимать не менее 3 м; для установки павильона ожидания следует предусматривать уширение до 5 м.</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lastRenderedPageBreak/>
              <w:t>Павильон может быть закрытого типа или открытого (в виде навеса).</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Ближайшая грань павильона должна быть расположена не ближе 3 м от кромки остановочной площадки.</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Наименьший радиус поворота для автобуса на разворотном кольце</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должен составлять в плане 12 м.</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На конечных станциях общественного пассажирского </w:t>
            </w:r>
            <w:proofErr w:type="gramStart"/>
            <w:r w:rsidRPr="00402D81">
              <w:rPr>
                <w:rFonts w:ascii="Times New Roman" w:eastAsia="TimesNewRomanPSMT" w:hAnsi="Times New Roman" w:cs="Times New Roman"/>
                <w:color w:val="0070C0"/>
              </w:rPr>
              <w:t>транспорта</w:t>
            </w:r>
            <w:proofErr w:type="gramEnd"/>
            <w:r w:rsidRPr="00402D81">
              <w:rPr>
                <w:rFonts w:ascii="Times New Roman" w:eastAsia="TimesNewRomanPSMT" w:hAnsi="Times New Roman" w:cs="Times New Roman"/>
                <w:color w:val="0070C0"/>
              </w:rPr>
              <w:t xml:space="preserve"> на городских маршрутах должно предусматриваться устройство помещений для водителей и обслуживающего персонала.</w:t>
            </w:r>
          </w:p>
        </w:tc>
      </w:tr>
      <w:tr w:rsidR="00402D81" w:rsidRPr="00402D81" w:rsidTr="00CB1490">
        <w:trPr>
          <w:trHeight w:val="20"/>
          <w:jc w:val="center"/>
        </w:trPr>
        <w:tc>
          <w:tcPr>
            <w:tcW w:w="568" w:type="dxa"/>
            <w:vMerge w:val="restart"/>
          </w:tcPr>
          <w:p w:rsidR="00B44790" w:rsidRPr="00402D81" w:rsidRDefault="00F57B9C" w:rsidP="00855B85">
            <w:pPr>
              <w:widowControl w:val="0"/>
              <w:autoSpaceDE w:val="0"/>
              <w:autoSpaceDN w:val="0"/>
              <w:adjustRightInd w:val="0"/>
              <w:spacing w:after="0"/>
              <w:ind w:left="-108"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B44790" w:rsidRPr="00402D81">
              <w:rPr>
                <w:rFonts w:ascii="Times New Roman" w:eastAsia="Times New Roman" w:hAnsi="Times New Roman" w:cs="Times New Roman"/>
                <w:color w:val="0070C0"/>
              </w:rPr>
              <w:t>.2.2</w:t>
            </w:r>
          </w:p>
        </w:tc>
        <w:tc>
          <w:tcPr>
            <w:tcW w:w="1843" w:type="dxa"/>
            <w:vMerge w:val="restart"/>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Автостанции</w:t>
            </w:r>
          </w:p>
        </w:tc>
        <w:tc>
          <w:tcPr>
            <w:tcW w:w="2309" w:type="dxa"/>
            <w:vMerge w:val="restart"/>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Вместимость автостанции, пассажир</w:t>
            </w:r>
          </w:p>
        </w:tc>
        <w:tc>
          <w:tcPr>
            <w:tcW w:w="2484"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расчетном суточном отправлении от 100 до 200</w:t>
            </w:r>
          </w:p>
        </w:tc>
        <w:tc>
          <w:tcPr>
            <w:tcW w:w="2719"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расчетном суточном отправлении от 200 до 400</w:t>
            </w:r>
          </w:p>
        </w:tc>
        <w:tc>
          <w:tcPr>
            <w:tcW w:w="2719"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25</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расчетном суточном отправлении от 400 до 600</w:t>
            </w:r>
          </w:p>
        </w:tc>
        <w:tc>
          <w:tcPr>
            <w:tcW w:w="2719"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расчетном суточном отправлении от 600 до 1000</w:t>
            </w:r>
          </w:p>
        </w:tc>
        <w:tc>
          <w:tcPr>
            <w:tcW w:w="2719"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75</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Количество постов (посадки/высадки)</w:t>
            </w:r>
          </w:p>
        </w:tc>
        <w:tc>
          <w:tcPr>
            <w:tcW w:w="2484"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расчетном суточном отправлении от 100 до 200</w:t>
            </w:r>
          </w:p>
        </w:tc>
        <w:tc>
          <w:tcPr>
            <w:tcW w:w="2719"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2 (1/1)</w:t>
            </w:r>
          </w:p>
        </w:tc>
      </w:tr>
      <w:tr w:rsidR="00402D81" w:rsidRPr="00402D81" w:rsidTr="00CB1490">
        <w:trPr>
          <w:trHeight w:val="20"/>
          <w:jc w:val="center"/>
        </w:trPr>
        <w:tc>
          <w:tcPr>
            <w:tcW w:w="568" w:type="dxa"/>
            <w:vMerge w:val="restart"/>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расчетном суточном отправлении от 200 до 400</w:t>
            </w:r>
          </w:p>
        </w:tc>
        <w:tc>
          <w:tcPr>
            <w:tcW w:w="271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 (2/1)</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расчетном суточном отправлении от 400 до 600</w:t>
            </w:r>
          </w:p>
        </w:tc>
        <w:tc>
          <w:tcPr>
            <w:tcW w:w="271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 (2/1)</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расчетном суточном отправлении от 600 до 1000</w:t>
            </w:r>
          </w:p>
        </w:tc>
        <w:tc>
          <w:tcPr>
            <w:tcW w:w="271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 (3/2)</w:t>
            </w:r>
          </w:p>
        </w:tc>
      </w:tr>
    </w:tbl>
    <w:p w:rsidR="00EB6982" w:rsidRPr="00402D81" w:rsidRDefault="00EB6982">
      <w:pPr>
        <w:rPr>
          <w:color w:val="0070C0"/>
        </w:rPr>
      </w:pPr>
    </w:p>
    <w:p w:rsidR="00EB6982" w:rsidRPr="00402D81" w:rsidRDefault="00EB6982">
      <w:pPr>
        <w:rPr>
          <w:color w:val="0070C0"/>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402D81" w:rsidTr="00CB1490">
        <w:trPr>
          <w:trHeight w:val="20"/>
          <w:jc w:val="center"/>
        </w:trPr>
        <w:tc>
          <w:tcPr>
            <w:tcW w:w="568" w:type="dxa"/>
            <w:vMerge w:val="restart"/>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на один пост посадки-высадки пассажиров (без учета привокзальной площади), </w:t>
            </w:r>
            <w:proofErr w:type="gramStart"/>
            <w:r w:rsidRPr="00402D81">
              <w:rPr>
                <w:rFonts w:ascii="Times New Roman" w:eastAsia="Times New Roman" w:hAnsi="Times New Roman" w:cs="Times New Roman"/>
                <w:color w:val="0070C0"/>
              </w:rPr>
              <w:t>га</w:t>
            </w:r>
            <w:proofErr w:type="gramEnd"/>
          </w:p>
        </w:tc>
        <w:tc>
          <w:tcPr>
            <w:tcW w:w="5203" w:type="dxa"/>
            <w:gridSpan w:val="2"/>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0,13</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CB1490">
        <w:trPr>
          <w:trHeight w:val="20"/>
          <w:jc w:val="center"/>
        </w:trPr>
        <w:tc>
          <w:tcPr>
            <w:tcW w:w="568" w:type="dxa"/>
            <w:vMerge w:val="restart"/>
          </w:tcPr>
          <w:p w:rsidR="00B44790" w:rsidRPr="00402D81" w:rsidRDefault="00F57B9C" w:rsidP="00855B85">
            <w:pPr>
              <w:widowControl w:val="0"/>
              <w:autoSpaceDE w:val="0"/>
              <w:autoSpaceDN w:val="0"/>
              <w:adjustRightInd w:val="0"/>
              <w:spacing w:after="0"/>
              <w:ind w:left="-108" w:right="-108"/>
              <w:jc w:val="center"/>
              <w:rPr>
                <w:rFonts w:ascii="Times New Roman" w:eastAsia="Times New Roman" w:hAnsi="Times New Roman" w:cs="Times New Roman"/>
                <w:color w:val="0070C0"/>
                <w:lang w:val="en-US"/>
              </w:rPr>
            </w:pPr>
            <w:r>
              <w:rPr>
                <w:rFonts w:ascii="Times New Roman" w:eastAsia="Times New Roman" w:hAnsi="Times New Roman" w:cs="Times New Roman"/>
                <w:color w:val="0070C0"/>
              </w:rPr>
              <w:lastRenderedPageBreak/>
              <w:t>1</w:t>
            </w:r>
            <w:r w:rsidR="00B44790" w:rsidRPr="00402D81">
              <w:rPr>
                <w:rFonts w:ascii="Times New Roman" w:eastAsia="Times New Roman" w:hAnsi="Times New Roman" w:cs="Times New Roman"/>
                <w:color w:val="0070C0"/>
              </w:rPr>
              <w:t>.2.3</w:t>
            </w:r>
          </w:p>
        </w:tc>
        <w:tc>
          <w:tcPr>
            <w:tcW w:w="1843" w:type="dxa"/>
            <w:vMerge w:val="restart"/>
            <w:shd w:val="clear" w:color="auto" w:fill="auto"/>
          </w:tcPr>
          <w:p w:rsidR="00B44790" w:rsidRPr="00402D81" w:rsidRDefault="00B44790" w:rsidP="000E28C0">
            <w:pPr>
              <w:widowControl w:val="0"/>
              <w:autoSpaceDE w:val="0"/>
              <w:autoSpaceDN w:val="0"/>
              <w:adjustRightInd w:val="0"/>
              <w:spacing w:after="0"/>
              <w:ind w:left="-108" w:right="-108"/>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Автозаправочные станции</w:t>
            </w:r>
          </w:p>
        </w:tc>
        <w:tc>
          <w:tcPr>
            <w:tcW w:w="230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колонка</w:t>
            </w:r>
          </w:p>
        </w:tc>
        <w:tc>
          <w:tcPr>
            <w:tcW w:w="5203" w:type="dxa"/>
            <w:gridSpan w:val="2"/>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 на 1200 автомобилей</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 xml:space="preserve">Размер земельного участка, </w:t>
            </w:r>
            <w:proofErr w:type="gramStart"/>
            <w:r w:rsidRPr="00402D81">
              <w:rPr>
                <w:rFonts w:ascii="Times New Roman" w:eastAsia="Times New Roman" w:hAnsi="Times New Roman" w:cs="Times New Roman"/>
                <w:color w:val="0070C0"/>
              </w:rPr>
              <w:t>га</w:t>
            </w:r>
            <w:proofErr w:type="gramEnd"/>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2 колонки</w:t>
            </w:r>
          </w:p>
        </w:tc>
        <w:tc>
          <w:tcPr>
            <w:tcW w:w="271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0,1</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5 колонок</w:t>
            </w:r>
          </w:p>
        </w:tc>
        <w:tc>
          <w:tcPr>
            <w:tcW w:w="271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0,2</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7 колонок</w:t>
            </w:r>
          </w:p>
        </w:tc>
        <w:tc>
          <w:tcPr>
            <w:tcW w:w="271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0,3</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9 колонок</w:t>
            </w:r>
          </w:p>
        </w:tc>
        <w:tc>
          <w:tcPr>
            <w:tcW w:w="271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0,35</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11 колонок</w:t>
            </w:r>
          </w:p>
        </w:tc>
        <w:tc>
          <w:tcPr>
            <w:tcW w:w="271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0,4</w:t>
            </w:r>
          </w:p>
        </w:tc>
      </w:tr>
      <w:tr w:rsidR="00402D81" w:rsidRPr="00402D81" w:rsidTr="00CB1490">
        <w:trPr>
          <w:trHeight w:val="20"/>
          <w:jc w:val="center"/>
        </w:trPr>
        <w:tc>
          <w:tcPr>
            <w:tcW w:w="568" w:type="dxa"/>
            <w:vMerge/>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CB1490">
        <w:trPr>
          <w:trHeight w:val="20"/>
          <w:jc w:val="center"/>
        </w:trPr>
        <w:tc>
          <w:tcPr>
            <w:tcW w:w="568" w:type="dxa"/>
            <w:vMerge w:val="restart"/>
          </w:tcPr>
          <w:p w:rsidR="00B44790" w:rsidRPr="00402D81" w:rsidRDefault="00F57B9C" w:rsidP="000E28C0">
            <w:pPr>
              <w:widowControl w:val="0"/>
              <w:autoSpaceDE w:val="0"/>
              <w:autoSpaceDN w:val="0"/>
              <w:adjustRightInd w:val="0"/>
              <w:spacing w:after="0"/>
              <w:ind w:left="-108"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.2.4</w:t>
            </w:r>
          </w:p>
        </w:tc>
        <w:tc>
          <w:tcPr>
            <w:tcW w:w="1843" w:type="dxa"/>
            <w:vMerge w:val="restart"/>
            <w:shd w:val="clear" w:color="auto" w:fill="auto"/>
          </w:tcPr>
          <w:p w:rsidR="00B44790" w:rsidRPr="00402D81" w:rsidRDefault="00B44790" w:rsidP="000E28C0">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Автогазозаправо</w:t>
            </w:r>
            <w:r w:rsidR="000E28C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чные станции</w:t>
            </w:r>
          </w:p>
        </w:tc>
        <w:tc>
          <w:tcPr>
            <w:tcW w:w="2309"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Доля от общего количества автозаправочных станций, %</w:t>
            </w:r>
          </w:p>
        </w:tc>
        <w:tc>
          <w:tcPr>
            <w:tcW w:w="5203" w:type="dxa"/>
            <w:gridSpan w:val="2"/>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15</w:t>
            </w:r>
          </w:p>
        </w:tc>
      </w:tr>
      <w:tr w:rsidR="00402D81" w:rsidRPr="00402D81" w:rsidTr="00CB1490">
        <w:trPr>
          <w:trHeight w:val="20"/>
          <w:jc w:val="center"/>
        </w:trPr>
        <w:tc>
          <w:tcPr>
            <w:tcW w:w="568" w:type="dxa"/>
            <w:vMerge/>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w:t>
            </w:r>
            <w:proofErr w:type="gramStart"/>
            <w:r w:rsidRPr="00402D81">
              <w:rPr>
                <w:rFonts w:ascii="Times New Roman" w:eastAsia="Times New Roman" w:hAnsi="Times New Roman" w:cs="Times New Roman"/>
                <w:color w:val="0070C0"/>
              </w:rPr>
              <w:t>га</w:t>
            </w:r>
            <w:proofErr w:type="gramEnd"/>
          </w:p>
        </w:tc>
        <w:tc>
          <w:tcPr>
            <w:tcW w:w="2484"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2 колонки</w:t>
            </w:r>
          </w:p>
        </w:tc>
        <w:tc>
          <w:tcPr>
            <w:tcW w:w="2719"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0,1</w:t>
            </w:r>
          </w:p>
        </w:tc>
      </w:tr>
      <w:tr w:rsidR="00402D81" w:rsidRPr="00402D81" w:rsidTr="00CB1490">
        <w:trPr>
          <w:trHeight w:val="20"/>
          <w:jc w:val="center"/>
        </w:trPr>
        <w:tc>
          <w:tcPr>
            <w:tcW w:w="568" w:type="dxa"/>
            <w:vMerge/>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p>
        </w:tc>
        <w:tc>
          <w:tcPr>
            <w:tcW w:w="2484"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5 колонок</w:t>
            </w:r>
          </w:p>
        </w:tc>
        <w:tc>
          <w:tcPr>
            <w:tcW w:w="2719"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0,2</w:t>
            </w:r>
          </w:p>
        </w:tc>
      </w:tr>
      <w:tr w:rsidR="00402D81" w:rsidRPr="00402D81" w:rsidTr="00CB1490">
        <w:trPr>
          <w:trHeight w:val="20"/>
          <w:jc w:val="center"/>
        </w:trPr>
        <w:tc>
          <w:tcPr>
            <w:tcW w:w="568" w:type="dxa"/>
            <w:vMerge/>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p>
        </w:tc>
        <w:tc>
          <w:tcPr>
            <w:tcW w:w="2484"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7 колонок</w:t>
            </w:r>
          </w:p>
        </w:tc>
        <w:tc>
          <w:tcPr>
            <w:tcW w:w="2719"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0,3</w:t>
            </w:r>
          </w:p>
        </w:tc>
      </w:tr>
      <w:tr w:rsidR="00402D81" w:rsidRPr="00402D81" w:rsidTr="00CB1490">
        <w:trPr>
          <w:trHeight w:val="20"/>
          <w:jc w:val="center"/>
        </w:trPr>
        <w:tc>
          <w:tcPr>
            <w:tcW w:w="568" w:type="dxa"/>
            <w:vMerge/>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p>
        </w:tc>
        <w:tc>
          <w:tcPr>
            <w:tcW w:w="2484"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9 колонок</w:t>
            </w:r>
          </w:p>
        </w:tc>
        <w:tc>
          <w:tcPr>
            <w:tcW w:w="2719"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0,35</w:t>
            </w:r>
          </w:p>
        </w:tc>
      </w:tr>
      <w:tr w:rsidR="00402D81" w:rsidRPr="00402D81" w:rsidTr="00CB1490">
        <w:trPr>
          <w:trHeight w:val="20"/>
          <w:jc w:val="center"/>
        </w:trPr>
        <w:tc>
          <w:tcPr>
            <w:tcW w:w="568" w:type="dxa"/>
            <w:vMerge/>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11 колонок</w:t>
            </w:r>
          </w:p>
        </w:tc>
        <w:tc>
          <w:tcPr>
            <w:tcW w:w="2719" w:type="dxa"/>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0,4</w:t>
            </w:r>
          </w:p>
        </w:tc>
      </w:tr>
      <w:tr w:rsidR="00402D81" w:rsidRPr="00402D81" w:rsidTr="00CB1490">
        <w:trPr>
          <w:trHeight w:val="20"/>
          <w:jc w:val="center"/>
        </w:trPr>
        <w:tc>
          <w:tcPr>
            <w:tcW w:w="568" w:type="dxa"/>
            <w:vMerge/>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591F46">
        <w:trPr>
          <w:trHeight w:val="828"/>
          <w:jc w:val="center"/>
        </w:trPr>
        <w:tc>
          <w:tcPr>
            <w:tcW w:w="568" w:type="dxa"/>
            <w:vMerge w:val="restart"/>
          </w:tcPr>
          <w:p w:rsidR="000E28C0" w:rsidRPr="00402D81" w:rsidRDefault="00F57B9C" w:rsidP="00591F46">
            <w:pPr>
              <w:widowControl w:val="0"/>
              <w:autoSpaceDE w:val="0"/>
              <w:autoSpaceDN w:val="0"/>
              <w:adjustRightInd w:val="0"/>
              <w:spacing w:after="0"/>
              <w:ind w:left="-108"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0E28C0" w:rsidRPr="00402D81">
              <w:rPr>
                <w:rFonts w:ascii="Times New Roman" w:eastAsia="Times New Roman" w:hAnsi="Times New Roman" w:cs="Times New Roman"/>
                <w:color w:val="0070C0"/>
              </w:rPr>
              <w:t>.2.5</w:t>
            </w:r>
          </w:p>
        </w:tc>
        <w:tc>
          <w:tcPr>
            <w:tcW w:w="1843" w:type="dxa"/>
            <w:vMerge w:val="restart"/>
            <w:shd w:val="clear" w:color="auto" w:fill="auto"/>
          </w:tcPr>
          <w:p w:rsidR="000E28C0" w:rsidRPr="00402D81" w:rsidRDefault="000E28C0" w:rsidP="00591F4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Автокемпинги, мотели</w:t>
            </w:r>
          </w:p>
        </w:tc>
        <w:tc>
          <w:tcPr>
            <w:tcW w:w="2309" w:type="dxa"/>
            <w:vMerge w:val="restart"/>
            <w:shd w:val="clear" w:color="auto" w:fill="auto"/>
          </w:tcPr>
          <w:p w:rsidR="000E28C0" w:rsidRPr="00402D81" w:rsidRDefault="000E28C0" w:rsidP="00591F4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Максимальное расстояние между объектами, </w:t>
            </w:r>
            <w:proofErr w:type="gramStart"/>
            <w:r w:rsidRPr="00402D81">
              <w:rPr>
                <w:rFonts w:ascii="Times New Roman" w:eastAsia="Times New Roman" w:hAnsi="Times New Roman" w:cs="Times New Roman"/>
                <w:color w:val="0070C0"/>
              </w:rPr>
              <w:t>км</w:t>
            </w:r>
            <w:proofErr w:type="gramEnd"/>
          </w:p>
        </w:tc>
        <w:tc>
          <w:tcPr>
            <w:tcW w:w="2484" w:type="dxa"/>
            <w:shd w:val="clear" w:color="auto" w:fill="auto"/>
          </w:tcPr>
          <w:p w:rsidR="000E28C0" w:rsidRPr="00402D81" w:rsidRDefault="000E28C0" w:rsidP="00591F4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на автомобильных дорогах категории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А, IБ</w:t>
            </w:r>
          </w:p>
        </w:tc>
        <w:tc>
          <w:tcPr>
            <w:tcW w:w="2719" w:type="dxa"/>
            <w:shd w:val="clear" w:color="auto" w:fill="auto"/>
          </w:tcPr>
          <w:p w:rsidR="000E28C0" w:rsidRPr="00402D81" w:rsidRDefault="000E28C0" w:rsidP="00591F4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250</w:t>
            </w:r>
          </w:p>
        </w:tc>
      </w:tr>
      <w:tr w:rsidR="00402D81" w:rsidRPr="00402D81" w:rsidTr="00CB1490">
        <w:trPr>
          <w:trHeight w:val="20"/>
          <w:jc w:val="center"/>
        </w:trPr>
        <w:tc>
          <w:tcPr>
            <w:tcW w:w="568" w:type="dxa"/>
            <w:vMerge/>
          </w:tcPr>
          <w:p w:rsidR="00B44790" w:rsidRPr="00402D81" w:rsidRDefault="00B44790" w:rsidP="00591F46">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на автомобильных дорогах категории </w:t>
            </w:r>
            <w:proofErr w:type="gramStart"/>
            <w:r w:rsidRPr="00402D81">
              <w:rPr>
                <w:rFonts w:ascii="Times New Roman" w:eastAsia="Times New Roman" w:hAnsi="Times New Roman" w:cs="Times New Roman"/>
                <w:color w:val="0070C0"/>
              </w:rPr>
              <w:t>I</w:t>
            </w:r>
            <w:proofErr w:type="gramEnd"/>
            <w:r w:rsidRPr="00402D81">
              <w:rPr>
                <w:rFonts w:ascii="Times New Roman" w:eastAsia="Times New Roman" w:hAnsi="Times New Roman" w:cs="Times New Roman"/>
                <w:color w:val="0070C0"/>
              </w:rPr>
              <w:t>В, II, III, IV, V</w:t>
            </w:r>
          </w:p>
        </w:tc>
        <w:tc>
          <w:tcPr>
            <w:tcW w:w="2719" w:type="dxa"/>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w:t>
            </w:r>
          </w:p>
        </w:tc>
      </w:tr>
      <w:tr w:rsidR="00402D81" w:rsidRPr="00402D81" w:rsidTr="00CB1490">
        <w:trPr>
          <w:trHeight w:val="20"/>
          <w:jc w:val="center"/>
        </w:trPr>
        <w:tc>
          <w:tcPr>
            <w:tcW w:w="568" w:type="dxa"/>
            <w:vMerge/>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CB1490">
        <w:trPr>
          <w:trHeight w:val="20"/>
          <w:jc w:val="center"/>
        </w:trPr>
        <w:tc>
          <w:tcPr>
            <w:tcW w:w="568" w:type="dxa"/>
          </w:tcPr>
          <w:p w:rsidR="00B44790" w:rsidRPr="00402D81" w:rsidRDefault="00F57B9C" w:rsidP="000E28C0">
            <w:pPr>
              <w:widowControl w:val="0"/>
              <w:autoSpaceDE w:val="0"/>
              <w:autoSpaceDN w:val="0"/>
              <w:adjustRightInd w:val="0"/>
              <w:spacing w:after="0"/>
              <w:ind w:left="-108" w:right="-108"/>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.2.6</w:t>
            </w:r>
          </w:p>
        </w:tc>
        <w:tc>
          <w:tcPr>
            <w:tcW w:w="1843" w:type="dxa"/>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Станции технического обслуживания легковых автомобилей</w:t>
            </w:r>
          </w:p>
        </w:tc>
        <w:tc>
          <w:tcPr>
            <w:tcW w:w="2309" w:type="dxa"/>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r>
    </w:tbl>
    <w:p w:rsidR="00B44790" w:rsidRPr="00402D81" w:rsidRDefault="00B44790" w:rsidP="000E28C0">
      <w:pPr>
        <w:widowControl w:val="0"/>
        <w:autoSpaceDE w:val="0"/>
        <w:autoSpaceDN w:val="0"/>
        <w:adjustRightInd w:val="0"/>
        <w:spacing w:after="0" w:line="360" w:lineRule="auto"/>
        <w:ind w:firstLine="567"/>
        <w:outlineLvl w:val="2"/>
        <w:rPr>
          <w:rFonts w:ascii="Times New Roman" w:hAnsi="Times New Roman" w:cs="Times New Roman"/>
          <w:color w:val="0070C0"/>
        </w:rPr>
      </w:pPr>
    </w:p>
    <w:p w:rsidR="00B44790" w:rsidRPr="00402D81" w:rsidRDefault="00B44790" w:rsidP="000E28C0">
      <w:pPr>
        <w:widowControl w:val="0"/>
        <w:autoSpaceDE w:val="0"/>
        <w:autoSpaceDN w:val="0"/>
        <w:adjustRightInd w:val="0"/>
        <w:spacing w:after="0" w:line="360" w:lineRule="auto"/>
        <w:ind w:firstLine="567"/>
        <w:outlineLvl w:val="2"/>
        <w:rPr>
          <w:rFonts w:ascii="Times New Roman" w:hAnsi="Times New Roman" w:cs="Times New Roman"/>
          <w:color w:val="0070C0"/>
        </w:rPr>
      </w:pPr>
    </w:p>
    <w:p w:rsidR="00B44790" w:rsidRPr="00402D81" w:rsidRDefault="00B44790" w:rsidP="00591F46">
      <w:pPr>
        <w:widowControl w:val="0"/>
        <w:autoSpaceDE w:val="0"/>
        <w:autoSpaceDN w:val="0"/>
        <w:adjustRightInd w:val="0"/>
        <w:spacing w:after="0"/>
        <w:ind w:left="4395"/>
        <w:jc w:val="right"/>
        <w:outlineLvl w:val="2"/>
        <w:rPr>
          <w:rFonts w:ascii="Times New Roman" w:eastAsia="Times New Roman" w:hAnsi="Times New Roman" w:cs="Times New Roman"/>
          <w:color w:val="0070C0"/>
          <w:sz w:val="20"/>
          <w:szCs w:val="20"/>
        </w:rPr>
      </w:pPr>
      <w:r w:rsidRPr="00402D81">
        <w:rPr>
          <w:rFonts w:ascii="Times New Roman" w:hAnsi="Times New Roman" w:cs="Times New Roman"/>
          <w:color w:val="0070C0"/>
          <w:sz w:val="20"/>
          <w:szCs w:val="20"/>
        </w:rPr>
        <w:t>К подразделу 5.2.</w:t>
      </w:r>
    </w:p>
    <w:p w:rsidR="00B44790" w:rsidRPr="00402D81" w:rsidRDefault="00B44790" w:rsidP="00591F46">
      <w:pPr>
        <w:widowControl w:val="0"/>
        <w:autoSpaceDE w:val="0"/>
        <w:autoSpaceDN w:val="0"/>
        <w:adjustRightInd w:val="0"/>
        <w:ind w:left="4395"/>
        <w:jc w:val="right"/>
        <w:outlineLvl w:val="0"/>
        <w:rPr>
          <w:rFonts w:ascii="Times New Roman" w:hAnsi="Times New Roman" w:cs="Times New Roman"/>
          <w:color w:val="0070C0"/>
          <w:sz w:val="20"/>
          <w:szCs w:val="20"/>
        </w:rPr>
      </w:pPr>
      <w:r w:rsidRPr="00402D81">
        <w:rPr>
          <w:rFonts w:ascii="Times New Roman" w:eastAsia="Times New Roman" w:hAnsi="Times New Roman" w:cs="Times New Roman"/>
          <w:color w:val="0070C0"/>
          <w:sz w:val="20"/>
          <w:szCs w:val="20"/>
        </w:rPr>
        <w:t xml:space="preserve">к таблице </w:t>
      </w:r>
      <w:r w:rsidRPr="00402D81">
        <w:rPr>
          <w:rFonts w:ascii="Times New Roman" w:hAnsi="Times New Roman" w:cs="Times New Roman"/>
          <w:color w:val="0070C0"/>
          <w:sz w:val="20"/>
          <w:szCs w:val="20"/>
        </w:rPr>
        <w:t>предельных значений расчетных показателей</w:t>
      </w:r>
    </w:p>
    <w:p w:rsidR="00B44790" w:rsidRPr="00402D81" w:rsidRDefault="00B44790" w:rsidP="00591F46">
      <w:pPr>
        <w:widowControl w:val="0"/>
        <w:autoSpaceDE w:val="0"/>
        <w:autoSpaceDN w:val="0"/>
        <w:adjustRightInd w:val="0"/>
        <w:ind w:left="4395"/>
        <w:jc w:val="right"/>
        <w:outlineLvl w:val="0"/>
        <w:rPr>
          <w:rFonts w:ascii="Times New Roman" w:eastAsia="Times New Roman" w:hAnsi="Times New Roman" w:cs="Times New Roman"/>
          <w:color w:val="0070C0"/>
          <w:sz w:val="20"/>
          <w:szCs w:val="20"/>
        </w:rPr>
      </w:pPr>
      <w:r w:rsidRPr="00402D81">
        <w:rPr>
          <w:rFonts w:ascii="Times New Roman" w:hAnsi="Times New Roman" w:cs="Times New Roman"/>
          <w:color w:val="0070C0"/>
          <w:sz w:val="20"/>
          <w:szCs w:val="20"/>
        </w:rPr>
        <w:t xml:space="preserve">минимально допустимого уровня обеспеченности </w:t>
      </w:r>
      <w:r w:rsidRPr="00402D81">
        <w:rPr>
          <w:rFonts w:ascii="Times New Roman" w:hAnsi="Times New Roman" w:cs="Times New Roman"/>
          <w:color w:val="0070C0"/>
          <w:sz w:val="20"/>
          <w:szCs w:val="20"/>
        </w:rPr>
        <w:lastRenderedPageBreak/>
        <w:t>объектами в области автомобильных дорог местного значения</w:t>
      </w:r>
      <w:r w:rsidRPr="00402D81">
        <w:rPr>
          <w:rFonts w:ascii="Times New Roman" w:eastAsia="Times New Roman" w:hAnsi="Times New Roman" w:cs="Times New Roman"/>
          <w:color w:val="0070C0"/>
          <w:sz w:val="20"/>
          <w:szCs w:val="20"/>
        </w:rPr>
        <w:t xml:space="preserve"> нормативов градостроительного проектирования </w:t>
      </w:r>
    </w:p>
    <w:p w:rsidR="00B44790" w:rsidRPr="00402D81" w:rsidRDefault="00B44790" w:rsidP="00B44790">
      <w:pPr>
        <w:widowControl w:val="0"/>
        <w:autoSpaceDE w:val="0"/>
        <w:autoSpaceDN w:val="0"/>
        <w:adjustRightInd w:val="0"/>
        <w:ind w:left="7938"/>
        <w:jc w:val="center"/>
        <w:outlineLvl w:val="2"/>
        <w:rPr>
          <w:rFonts w:ascii="Times New Roman" w:eastAsia="Times New Roman" w:hAnsi="Times New Roman" w:cs="Times New Roman"/>
          <w:color w:val="0070C0"/>
          <w:sz w:val="20"/>
          <w:szCs w:val="20"/>
        </w:rPr>
      </w:pPr>
    </w:p>
    <w:p w:rsidR="00B44790" w:rsidRPr="00402D81" w:rsidRDefault="00B44790" w:rsidP="00B44790">
      <w:pPr>
        <w:widowControl w:val="0"/>
        <w:autoSpaceDE w:val="0"/>
        <w:autoSpaceDN w:val="0"/>
        <w:adjustRightInd w:val="0"/>
        <w:jc w:val="center"/>
        <w:outlineLvl w:val="2"/>
        <w:rPr>
          <w:rFonts w:ascii="Times New Roman" w:eastAsia="Times New Roman" w:hAnsi="Times New Roman" w:cs="Times New Roman"/>
          <w:color w:val="0070C0"/>
          <w:sz w:val="20"/>
          <w:szCs w:val="20"/>
        </w:rPr>
      </w:pPr>
      <w:r w:rsidRPr="00402D81">
        <w:rPr>
          <w:rFonts w:ascii="Times New Roman" w:eastAsia="Times New Roman" w:hAnsi="Times New Roman" w:cs="Times New Roman"/>
          <w:color w:val="0070C0"/>
          <w:sz w:val="20"/>
          <w:szCs w:val="20"/>
        </w:rPr>
        <w:t>Классификация улиц и дорог. Основное назначение улиц и дорог</w:t>
      </w:r>
    </w:p>
    <w:p w:rsidR="00B44790" w:rsidRPr="00402D81" w:rsidRDefault="00B44790" w:rsidP="00B44790">
      <w:pPr>
        <w:widowControl w:val="0"/>
        <w:autoSpaceDE w:val="0"/>
        <w:autoSpaceDN w:val="0"/>
        <w:adjustRightInd w:val="0"/>
        <w:jc w:val="center"/>
        <w:rPr>
          <w:rFonts w:ascii="Times New Roman" w:eastAsia="Times New Roman" w:hAnsi="Times New Roman" w:cs="Times New Roman"/>
          <w:color w:val="0070C0"/>
          <w:sz w:val="24"/>
          <w:szCs w:val="24"/>
        </w:rPr>
      </w:pPr>
    </w:p>
    <w:p w:rsidR="00B44790" w:rsidRPr="00402D81" w:rsidRDefault="00B44790" w:rsidP="000E28C0">
      <w:pPr>
        <w:widowControl w:val="0"/>
        <w:autoSpaceDE w:val="0"/>
        <w:autoSpaceDN w:val="0"/>
        <w:adjustRightInd w:val="0"/>
        <w:spacing w:after="0" w:line="360" w:lineRule="auto"/>
        <w:jc w:val="right"/>
        <w:outlineLvl w:val="3"/>
        <w:rPr>
          <w:rFonts w:ascii="Times New Roman" w:eastAsia="Times New Roman" w:hAnsi="Times New Roman" w:cs="Times New Roman"/>
          <w:color w:val="0070C0"/>
          <w:sz w:val="20"/>
          <w:szCs w:val="20"/>
        </w:rPr>
      </w:pPr>
      <w:bookmarkStart w:id="6" w:name="Par7193"/>
      <w:bookmarkEnd w:id="6"/>
      <w:r w:rsidRPr="00402D81">
        <w:rPr>
          <w:rFonts w:ascii="Times New Roman" w:eastAsia="Times New Roman" w:hAnsi="Times New Roman" w:cs="Times New Roman"/>
          <w:color w:val="0070C0"/>
          <w:sz w:val="20"/>
          <w:szCs w:val="20"/>
        </w:rPr>
        <w:t>Таблица № 1. Классификация улиц и дорог городов. Основное назначение улиц и дорог</w:t>
      </w:r>
    </w:p>
    <w:p w:rsidR="00B44790" w:rsidRPr="00402D81" w:rsidRDefault="00B44790" w:rsidP="000E28C0">
      <w:pPr>
        <w:widowControl w:val="0"/>
        <w:autoSpaceDE w:val="0"/>
        <w:autoSpaceDN w:val="0"/>
        <w:adjustRightInd w:val="0"/>
        <w:spacing w:after="0" w:line="360" w:lineRule="auto"/>
        <w:rPr>
          <w:rFonts w:ascii="Times New Roman" w:eastAsia="Times New Roman" w:hAnsi="Times New Roman" w:cs="Times New Roman"/>
          <w:color w:val="0070C0"/>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6803"/>
      </w:tblGrid>
      <w:tr w:rsidR="00402D81" w:rsidRPr="00402D81" w:rsidTr="001056A6">
        <w:trPr>
          <w:trHeight w:val="20"/>
          <w:jc w:val="center"/>
        </w:trPr>
        <w:tc>
          <w:tcPr>
            <w:tcW w:w="2836" w:type="dxa"/>
            <w:gridSpan w:val="2"/>
            <w:shd w:val="clear" w:color="auto" w:fill="auto"/>
          </w:tcPr>
          <w:p w:rsidR="00B44790" w:rsidRPr="00402D81" w:rsidRDefault="00B44790" w:rsidP="001056A6">
            <w:pPr>
              <w:spacing w:after="0" w:line="240" w:lineRule="auto"/>
              <w:jc w:val="center"/>
              <w:rPr>
                <w:rFonts w:ascii="Times New Roman" w:hAnsi="Times New Roman" w:cs="Times New Roman"/>
                <w:color w:val="0070C0"/>
              </w:rPr>
            </w:pPr>
            <w:r w:rsidRPr="00402D81">
              <w:rPr>
                <w:rFonts w:ascii="Times New Roman" w:hAnsi="Times New Roman" w:cs="Times New Roman"/>
                <w:color w:val="0070C0"/>
              </w:rPr>
              <w:t>Категория дорог и улиц городов</w:t>
            </w:r>
          </w:p>
        </w:tc>
        <w:tc>
          <w:tcPr>
            <w:tcW w:w="6803" w:type="dxa"/>
            <w:shd w:val="clear" w:color="auto" w:fill="auto"/>
          </w:tcPr>
          <w:p w:rsidR="00B44790" w:rsidRPr="00402D81" w:rsidRDefault="00B44790" w:rsidP="001056A6">
            <w:pPr>
              <w:spacing w:after="0" w:line="240" w:lineRule="auto"/>
              <w:jc w:val="center"/>
              <w:rPr>
                <w:rFonts w:ascii="Times New Roman" w:hAnsi="Times New Roman" w:cs="Times New Roman"/>
                <w:color w:val="0070C0"/>
              </w:rPr>
            </w:pPr>
            <w:r w:rsidRPr="00402D81">
              <w:rPr>
                <w:rFonts w:ascii="Times New Roman" w:hAnsi="Times New Roman" w:cs="Times New Roman"/>
                <w:color w:val="0070C0"/>
              </w:rPr>
              <w:t>Основное назначение дорог и улиц</w:t>
            </w:r>
          </w:p>
        </w:tc>
      </w:tr>
      <w:tr w:rsidR="00402D81" w:rsidRPr="00402D81" w:rsidTr="001056A6">
        <w:trPr>
          <w:trHeight w:val="20"/>
          <w:jc w:val="center"/>
        </w:trPr>
        <w:tc>
          <w:tcPr>
            <w:tcW w:w="2836" w:type="dxa"/>
            <w:gridSpan w:val="2"/>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Магистральные дороги скоростного движения (ДСД)</w:t>
            </w:r>
          </w:p>
        </w:tc>
        <w:tc>
          <w:tcPr>
            <w:tcW w:w="6803" w:type="dxa"/>
            <w:shd w:val="clear" w:color="auto" w:fill="auto"/>
          </w:tcPr>
          <w:p w:rsidR="00B44790" w:rsidRPr="00402D81" w:rsidRDefault="00B44790" w:rsidP="00591F46">
            <w:pPr>
              <w:spacing w:after="0" w:line="240" w:lineRule="auto"/>
              <w:jc w:val="both"/>
              <w:rPr>
                <w:rFonts w:ascii="Times New Roman" w:hAnsi="Times New Roman" w:cs="Times New Roman"/>
                <w:color w:val="0070C0"/>
              </w:rPr>
            </w:pPr>
            <w:r w:rsidRPr="00402D81">
              <w:rPr>
                <w:rFonts w:ascii="Times New Roman" w:hAnsi="Times New Roman" w:cs="Times New Roman"/>
                <w:color w:val="0070C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02D81" w:rsidRPr="00402D81" w:rsidTr="001056A6">
        <w:trPr>
          <w:trHeight w:val="20"/>
          <w:jc w:val="center"/>
        </w:trPr>
        <w:tc>
          <w:tcPr>
            <w:tcW w:w="2836" w:type="dxa"/>
            <w:gridSpan w:val="2"/>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Магистральные дороги регулируемого движения (ДРД)</w:t>
            </w:r>
          </w:p>
        </w:tc>
        <w:tc>
          <w:tcPr>
            <w:tcW w:w="6803" w:type="dxa"/>
            <w:shd w:val="clear" w:color="auto" w:fill="auto"/>
          </w:tcPr>
          <w:p w:rsidR="00B44790" w:rsidRPr="00402D81" w:rsidRDefault="00B44790" w:rsidP="00591F46">
            <w:pPr>
              <w:spacing w:after="0" w:line="240" w:lineRule="auto"/>
              <w:jc w:val="both"/>
              <w:rPr>
                <w:rFonts w:ascii="Times New Roman" w:hAnsi="Times New Roman" w:cs="Times New Roman"/>
                <w:color w:val="0070C0"/>
              </w:rPr>
            </w:pPr>
            <w:r w:rsidRPr="00402D81">
              <w:rPr>
                <w:rFonts w:ascii="Times New Roman" w:hAnsi="Times New Roman" w:cs="Times New Roman"/>
                <w:color w:val="0070C0"/>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402D81" w:rsidRPr="00402D81" w:rsidTr="001056A6">
        <w:trPr>
          <w:trHeight w:val="20"/>
          <w:jc w:val="center"/>
        </w:trPr>
        <w:tc>
          <w:tcPr>
            <w:tcW w:w="2836" w:type="dxa"/>
            <w:gridSpan w:val="2"/>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Магистральные улицы общегородского значения непрерывного движения (УНД)</w:t>
            </w:r>
          </w:p>
        </w:tc>
        <w:tc>
          <w:tcPr>
            <w:tcW w:w="6803" w:type="dxa"/>
            <w:shd w:val="clear" w:color="auto" w:fill="auto"/>
          </w:tcPr>
          <w:p w:rsidR="00B44790" w:rsidRPr="00402D81" w:rsidRDefault="00B44790" w:rsidP="00591F46">
            <w:pPr>
              <w:spacing w:after="0" w:line="240" w:lineRule="auto"/>
              <w:jc w:val="both"/>
              <w:rPr>
                <w:rFonts w:ascii="Times New Roman" w:hAnsi="Times New Roman" w:cs="Times New Roman"/>
                <w:color w:val="0070C0"/>
              </w:rPr>
            </w:pPr>
            <w:r w:rsidRPr="00402D81">
              <w:rPr>
                <w:rFonts w:ascii="Times New Roman" w:hAnsi="Times New Roman" w:cs="Times New Roman"/>
                <w:color w:val="0070C0"/>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402D81" w:rsidRPr="00402D81" w:rsidTr="001056A6">
        <w:trPr>
          <w:trHeight w:val="20"/>
          <w:jc w:val="center"/>
        </w:trPr>
        <w:tc>
          <w:tcPr>
            <w:tcW w:w="2836" w:type="dxa"/>
            <w:gridSpan w:val="2"/>
            <w:shd w:val="clear" w:color="auto" w:fill="auto"/>
          </w:tcPr>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Магистральные улицы общегородского значения регулируемого движения (УРД)</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402D81" w:rsidRPr="00402D81" w:rsidTr="001056A6">
        <w:trPr>
          <w:trHeight w:val="20"/>
          <w:jc w:val="center"/>
        </w:trPr>
        <w:tc>
          <w:tcPr>
            <w:tcW w:w="2836" w:type="dxa"/>
            <w:gridSpan w:val="2"/>
            <w:shd w:val="clear" w:color="auto" w:fill="auto"/>
          </w:tcPr>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Магистральные улицы районного значения – транспортно-пешеходные (УТП)</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402D81" w:rsidRPr="00402D81" w:rsidTr="001056A6">
        <w:trPr>
          <w:trHeight w:val="20"/>
          <w:jc w:val="center"/>
        </w:trPr>
        <w:tc>
          <w:tcPr>
            <w:tcW w:w="2836" w:type="dxa"/>
            <w:gridSpan w:val="2"/>
            <w:shd w:val="clear" w:color="auto" w:fill="auto"/>
          </w:tcPr>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Магистральные улицы районного значения –</w:t>
            </w:r>
          </w:p>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пешеходно-транспортные (УПТ)</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Пешеходная и транспортная связи (преимущественно общественный пассажирский транспорт) в пределах планировочного района</w:t>
            </w:r>
          </w:p>
        </w:tc>
      </w:tr>
      <w:tr w:rsidR="00402D81" w:rsidRPr="00402D81" w:rsidTr="001056A6">
        <w:trPr>
          <w:trHeight w:val="20"/>
          <w:jc w:val="center"/>
        </w:trPr>
        <w:tc>
          <w:tcPr>
            <w:tcW w:w="993" w:type="dxa"/>
            <w:vMerge w:val="restart"/>
            <w:shd w:val="clear" w:color="auto" w:fill="auto"/>
          </w:tcPr>
          <w:p w:rsidR="00B44790" w:rsidRPr="00402D81" w:rsidRDefault="00B44790" w:rsidP="001056A6">
            <w:pPr>
              <w:spacing w:after="0"/>
              <w:ind w:left="-108" w:right="-108"/>
              <w:rPr>
                <w:rFonts w:ascii="Times New Roman" w:hAnsi="Times New Roman" w:cs="Times New Roman"/>
                <w:color w:val="0070C0"/>
              </w:rPr>
            </w:pPr>
            <w:r w:rsidRPr="00402D81">
              <w:rPr>
                <w:rFonts w:ascii="Times New Roman" w:hAnsi="Times New Roman" w:cs="Times New Roman"/>
                <w:color w:val="0070C0"/>
              </w:rPr>
              <w:t>Улицы и дороги местного значения</w:t>
            </w:r>
          </w:p>
        </w:tc>
        <w:tc>
          <w:tcPr>
            <w:tcW w:w="1843" w:type="dxa"/>
            <w:shd w:val="clear" w:color="auto" w:fill="auto"/>
          </w:tcPr>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Улицы в жилой застройке (УЖ)</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402D81" w:rsidRPr="00402D81" w:rsidTr="001056A6">
        <w:trPr>
          <w:trHeight w:val="20"/>
          <w:jc w:val="center"/>
        </w:trPr>
        <w:tc>
          <w:tcPr>
            <w:tcW w:w="993" w:type="dxa"/>
            <w:vMerge/>
            <w:shd w:val="clear" w:color="auto" w:fill="auto"/>
          </w:tcPr>
          <w:p w:rsidR="00B44790" w:rsidRPr="00402D81" w:rsidRDefault="00B44790" w:rsidP="000E28C0">
            <w:pPr>
              <w:spacing w:after="0"/>
              <w:rPr>
                <w:rFonts w:ascii="Times New Roman" w:hAnsi="Times New Roman" w:cs="Times New Roman"/>
                <w:color w:val="0070C0"/>
              </w:rPr>
            </w:pPr>
          </w:p>
        </w:tc>
        <w:tc>
          <w:tcPr>
            <w:tcW w:w="1843" w:type="dxa"/>
            <w:shd w:val="clear" w:color="auto" w:fill="auto"/>
          </w:tcPr>
          <w:p w:rsidR="00B44790" w:rsidRPr="00402D81" w:rsidRDefault="00B44790" w:rsidP="001056A6">
            <w:pPr>
              <w:spacing w:after="0"/>
              <w:rPr>
                <w:rFonts w:ascii="Times New Roman" w:hAnsi="Times New Roman" w:cs="Times New Roman"/>
                <w:color w:val="0070C0"/>
              </w:rPr>
            </w:pPr>
            <w:r w:rsidRPr="00402D81">
              <w:rPr>
                <w:rFonts w:ascii="Times New Roman" w:hAnsi="Times New Roman" w:cs="Times New Roman"/>
                <w:color w:val="0070C0"/>
              </w:rPr>
              <w:t>Улицы и дороги в</w:t>
            </w:r>
            <w:r w:rsidR="001056A6" w:rsidRPr="00402D81">
              <w:rPr>
                <w:rFonts w:ascii="Times New Roman" w:hAnsi="Times New Roman" w:cs="Times New Roman"/>
                <w:color w:val="0070C0"/>
              </w:rPr>
              <w:t xml:space="preserve"> </w:t>
            </w:r>
            <w:proofErr w:type="gramStart"/>
            <w:r w:rsidRPr="00402D81">
              <w:rPr>
                <w:rFonts w:ascii="Times New Roman" w:hAnsi="Times New Roman" w:cs="Times New Roman"/>
                <w:color w:val="0070C0"/>
              </w:rPr>
              <w:t>научно-производствен</w:t>
            </w:r>
            <w:r w:rsidR="001056A6" w:rsidRPr="00402D81">
              <w:rPr>
                <w:rFonts w:ascii="Times New Roman" w:hAnsi="Times New Roman" w:cs="Times New Roman"/>
                <w:color w:val="0070C0"/>
              </w:rPr>
              <w:t>-ных</w:t>
            </w:r>
            <w:proofErr w:type="gramEnd"/>
            <w:r w:rsidR="001056A6" w:rsidRPr="00402D81">
              <w:rPr>
                <w:rFonts w:ascii="Times New Roman" w:hAnsi="Times New Roman" w:cs="Times New Roman"/>
                <w:color w:val="0070C0"/>
              </w:rPr>
              <w:t xml:space="preserve">, промышленных и </w:t>
            </w:r>
            <w:r w:rsidRPr="00402D81">
              <w:rPr>
                <w:rFonts w:ascii="Times New Roman" w:hAnsi="Times New Roman" w:cs="Times New Roman"/>
                <w:color w:val="0070C0"/>
              </w:rPr>
              <w:t>коммунально-складских зонах (районах) (УПр)</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402D81" w:rsidRPr="00402D81" w:rsidTr="001056A6">
        <w:trPr>
          <w:trHeight w:val="20"/>
          <w:jc w:val="center"/>
        </w:trPr>
        <w:tc>
          <w:tcPr>
            <w:tcW w:w="993" w:type="dxa"/>
            <w:vMerge/>
            <w:shd w:val="clear" w:color="auto" w:fill="auto"/>
          </w:tcPr>
          <w:p w:rsidR="00B44790" w:rsidRPr="00402D81" w:rsidRDefault="00B44790" w:rsidP="000E28C0">
            <w:pPr>
              <w:spacing w:after="0"/>
              <w:rPr>
                <w:rFonts w:ascii="Times New Roman" w:hAnsi="Times New Roman" w:cs="Times New Roman"/>
                <w:color w:val="0070C0"/>
              </w:rPr>
            </w:pPr>
          </w:p>
        </w:tc>
        <w:tc>
          <w:tcPr>
            <w:tcW w:w="1843" w:type="dxa"/>
            <w:shd w:val="clear" w:color="auto" w:fill="auto"/>
          </w:tcPr>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Парковые дороги (ДПар)</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Транспортная связь в пределах территории парков и лесопарков преимущественно для движения легковых автомобилей</w:t>
            </w:r>
          </w:p>
        </w:tc>
      </w:tr>
      <w:tr w:rsidR="00402D81" w:rsidRPr="00402D81" w:rsidTr="001056A6">
        <w:trPr>
          <w:trHeight w:val="20"/>
          <w:jc w:val="center"/>
        </w:trPr>
        <w:tc>
          <w:tcPr>
            <w:tcW w:w="2836" w:type="dxa"/>
            <w:gridSpan w:val="2"/>
            <w:shd w:val="clear" w:color="auto" w:fill="auto"/>
          </w:tcPr>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Проезды (</w:t>
            </w:r>
            <w:proofErr w:type="gramStart"/>
            <w:r w:rsidRPr="00402D81">
              <w:rPr>
                <w:rFonts w:ascii="Times New Roman" w:hAnsi="Times New Roman" w:cs="Times New Roman"/>
                <w:color w:val="0070C0"/>
              </w:rPr>
              <w:t>Пр</w:t>
            </w:r>
            <w:proofErr w:type="gramEnd"/>
            <w:r w:rsidRPr="00402D81">
              <w:rPr>
                <w:rFonts w:ascii="Times New Roman" w:hAnsi="Times New Roman" w:cs="Times New Roman"/>
                <w:color w:val="0070C0"/>
              </w:rPr>
              <w:t>)</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Подъезд транспортных сре</w:t>
            </w:r>
            <w:proofErr w:type="gramStart"/>
            <w:r w:rsidRPr="00402D81">
              <w:rPr>
                <w:rFonts w:ascii="Times New Roman" w:hAnsi="Times New Roman" w:cs="Times New Roman"/>
                <w:color w:val="0070C0"/>
              </w:rPr>
              <w:t>дств к ж</w:t>
            </w:r>
            <w:proofErr w:type="gramEnd"/>
            <w:r w:rsidRPr="00402D81">
              <w:rPr>
                <w:rFonts w:ascii="Times New Roman" w:hAnsi="Times New Roman" w:cs="Times New Roman"/>
                <w:color w:val="0070C0"/>
              </w:rPr>
              <w:t>илым и общественным зданиям, учреждениям, предприятиям и другим объектам городской застройки внутри районов, микрорайонов, кварталов</w:t>
            </w:r>
          </w:p>
        </w:tc>
      </w:tr>
      <w:tr w:rsidR="00402D81" w:rsidRPr="00402D81" w:rsidTr="001056A6">
        <w:trPr>
          <w:trHeight w:val="20"/>
          <w:jc w:val="center"/>
        </w:trPr>
        <w:tc>
          <w:tcPr>
            <w:tcW w:w="2836" w:type="dxa"/>
            <w:gridSpan w:val="2"/>
            <w:shd w:val="clear" w:color="auto" w:fill="auto"/>
          </w:tcPr>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Пешеходные улицы и дороги (УПш)</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44790" w:rsidRPr="00402D81" w:rsidTr="001056A6">
        <w:trPr>
          <w:trHeight w:val="20"/>
          <w:jc w:val="center"/>
        </w:trPr>
        <w:tc>
          <w:tcPr>
            <w:tcW w:w="2836" w:type="dxa"/>
            <w:gridSpan w:val="2"/>
            <w:shd w:val="clear" w:color="auto" w:fill="auto"/>
          </w:tcPr>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Велосипедные дорожки (ДВ)</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44790" w:rsidRPr="00402D81" w:rsidRDefault="00B44790" w:rsidP="001056A6">
      <w:pPr>
        <w:widowControl w:val="0"/>
        <w:autoSpaceDE w:val="0"/>
        <w:autoSpaceDN w:val="0"/>
        <w:adjustRightInd w:val="0"/>
        <w:spacing w:after="0" w:line="240" w:lineRule="auto"/>
        <w:ind w:firstLine="567"/>
        <w:rPr>
          <w:rFonts w:ascii="Times New Roman" w:eastAsia="Times New Roman" w:hAnsi="Times New Roman" w:cs="Times New Roman"/>
          <w:color w:val="0070C0"/>
          <w:sz w:val="20"/>
          <w:szCs w:val="20"/>
        </w:rPr>
      </w:pPr>
    </w:p>
    <w:p w:rsidR="00B44790" w:rsidRPr="00402D81" w:rsidRDefault="00B44790" w:rsidP="001056A6">
      <w:pPr>
        <w:widowControl w:val="0"/>
        <w:autoSpaceDE w:val="0"/>
        <w:autoSpaceDN w:val="0"/>
        <w:adjustRightInd w:val="0"/>
        <w:spacing w:after="0" w:line="240" w:lineRule="auto"/>
        <w:ind w:firstLine="567"/>
        <w:jc w:val="right"/>
        <w:outlineLvl w:val="3"/>
        <w:rPr>
          <w:rFonts w:ascii="Times New Roman" w:eastAsia="Times New Roman" w:hAnsi="Times New Roman" w:cs="Times New Roman"/>
          <w:color w:val="0070C0"/>
          <w:sz w:val="20"/>
          <w:szCs w:val="20"/>
        </w:rPr>
      </w:pPr>
      <w:bookmarkStart w:id="7" w:name="Par7224"/>
      <w:bookmarkEnd w:id="7"/>
      <w:r w:rsidRPr="00402D81">
        <w:rPr>
          <w:rFonts w:ascii="Times New Roman" w:eastAsia="Times New Roman" w:hAnsi="Times New Roman" w:cs="Times New Roman"/>
          <w:color w:val="0070C0"/>
          <w:sz w:val="20"/>
          <w:szCs w:val="20"/>
        </w:rPr>
        <w:t>Таблица № 2. Классификация улиц и дорог сельских поселений. Основное назначение</w:t>
      </w:r>
    </w:p>
    <w:p w:rsidR="00B44790" w:rsidRPr="00402D81" w:rsidRDefault="00B44790" w:rsidP="001056A6">
      <w:pPr>
        <w:widowControl w:val="0"/>
        <w:tabs>
          <w:tab w:val="left" w:pos="945"/>
        </w:tabs>
        <w:autoSpaceDE w:val="0"/>
        <w:autoSpaceDN w:val="0"/>
        <w:adjustRightInd w:val="0"/>
        <w:spacing w:after="0" w:line="240" w:lineRule="auto"/>
        <w:ind w:firstLine="567"/>
        <w:rPr>
          <w:rFonts w:ascii="Times New Roman" w:eastAsia="Times New Roman" w:hAnsi="Times New Roman" w:cs="Times New Roman"/>
          <w:color w:val="0070C0"/>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402D81" w:rsidRPr="00402D81" w:rsidTr="001056A6">
        <w:trPr>
          <w:trHeight w:val="283"/>
          <w:jc w:val="center"/>
        </w:trPr>
        <w:tc>
          <w:tcPr>
            <w:tcW w:w="3309" w:type="dxa"/>
            <w:gridSpan w:val="2"/>
            <w:shd w:val="clear" w:color="auto" w:fill="auto"/>
            <w:vAlign w:val="center"/>
          </w:tcPr>
          <w:p w:rsidR="00B44790" w:rsidRPr="00402D81" w:rsidRDefault="00B44790" w:rsidP="001056A6">
            <w:pPr>
              <w:spacing w:after="0" w:line="240" w:lineRule="auto"/>
              <w:jc w:val="center"/>
              <w:rPr>
                <w:rFonts w:ascii="Times New Roman" w:hAnsi="Times New Roman" w:cs="Times New Roman"/>
                <w:color w:val="0070C0"/>
              </w:rPr>
            </w:pPr>
            <w:r w:rsidRPr="00402D81">
              <w:rPr>
                <w:rFonts w:ascii="Times New Roman" w:hAnsi="Times New Roman" w:cs="Times New Roman"/>
                <w:color w:val="0070C0"/>
              </w:rPr>
              <w:t>Категория сельских улиц и дорог сельских поселений</w:t>
            </w:r>
          </w:p>
        </w:tc>
        <w:tc>
          <w:tcPr>
            <w:tcW w:w="6330" w:type="dxa"/>
            <w:shd w:val="clear" w:color="auto" w:fill="auto"/>
            <w:vAlign w:val="center"/>
          </w:tcPr>
          <w:p w:rsidR="00B44790" w:rsidRPr="00402D81" w:rsidRDefault="00B44790" w:rsidP="001056A6">
            <w:pPr>
              <w:spacing w:after="0" w:line="240" w:lineRule="auto"/>
              <w:jc w:val="center"/>
              <w:rPr>
                <w:rFonts w:ascii="Times New Roman" w:hAnsi="Times New Roman" w:cs="Times New Roman"/>
                <w:color w:val="0070C0"/>
              </w:rPr>
            </w:pPr>
            <w:r w:rsidRPr="00402D81">
              <w:rPr>
                <w:rFonts w:ascii="Times New Roman" w:hAnsi="Times New Roman" w:cs="Times New Roman"/>
                <w:color w:val="0070C0"/>
              </w:rPr>
              <w:t>Основное назначение</w:t>
            </w:r>
          </w:p>
        </w:tc>
      </w:tr>
      <w:tr w:rsidR="00402D81" w:rsidRPr="00402D81" w:rsidTr="00591F46">
        <w:trPr>
          <w:trHeight w:val="386"/>
          <w:jc w:val="center"/>
        </w:trPr>
        <w:tc>
          <w:tcPr>
            <w:tcW w:w="3309" w:type="dxa"/>
            <w:gridSpan w:val="2"/>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Поселковая дорога (ДПос)</w:t>
            </w:r>
          </w:p>
        </w:tc>
        <w:tc>
          <w:tcPr>
            <w:tcW w:w="6330" w:type="dxa"/>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Связь сельского поселения с внешними дорогами общей сети</w:t>
            </w:r>
          </w:p>
        </w:tc>
      </w:tr>
      <w:tr w:rsidR="00402D81" w:rsidRPr="00402D81" w:rsidTr="00591F46">
        <w:trPr>
          <w:trHeight w:val="419"/>
          <w:jc w:val="center"/>
        </w:trPr>
        <w:tc>
          <w:tcPr>
            <w:tcW w:w="3309" w:type="dxa"/>
            <w:gridSpan w:val="2"/>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Главная улица (УГл)</w:t>
            </w:r>
          </w:p>
        </w:tc>
        <w:tc>
          <w:tcPr>
            <w:tcW w:w="6330" w:type="dxa"/>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Связь жилых территорий с общественным центром</w:t>
            </w:r>
          </w:p>
        </w:tc>
      </w:tr>
      <w:tr w:rsidR="00402D81" w:rsidRPr="00402D81" w:rsidTr="00591F46">
        <w:trPr>
          <w:trHeight w:val="553"/>
          <w:jc w:val="center"/>
        </w:trPr>
        <w:tc>
          <w:tcPr>
            <w:tcW w:w="874" w:type="dxa"/>
            <w:vMerge w:val="restart"/>
            <w:shd w:val="clear" w:color="auto" w:fill="auto"/>
          </w:tcPr>
          <w:p w:rsidR="00B44790" w:rsidRPr="00402D81" w:rsidRDefault="001056A6" w:rsidP="001056A6">
            <w:pPr>
              <w:spacing w:after="0" w:line="240" w:lineRule="auto"/>
              <w:ind w:left="-108" w:right="-85"/>
              <w:rPr>
                <w:rFonts w:ascii="Times New Roman" w:hAnsi="Times New Roman" w:cs="Times New Roman"/>
                <w:color w:val="0070C0"/>
              </w:rPr>
            </w:pPr>
            <w:r w:rsidRPr="00402D81">
              <w:rPr>
                <w:rFonts w:ascii="Times New Roman" w:hAnsi="Times New Roman" w:cs="Times New Roman"/>
                <w:color w:val="0070C0"/>
              </w:rPr>
              <w:t xml:space="preserve">Улица </w:t>
            </w:r>
            <w:proofErr w:type="gramStart"/>
            <w:r w:rsidRPr="00402D81">
              <w:rPr>
                <w:rFonts w:ascii="Times New Roman" w:hAnsi="Times New Roman" w:cs="Times New Roman"/>
                <w:color w:val="0070C0"/>
              </w:rPr>
              <w:t>в</w:t>
            </w:r>
            <w:proofErr w:type="gramEnd"/>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жилой застрой</w:t>
            </w:r>
            <w:r w:rsidRPr="00402D81">
              <w:rPr>
                <w:rFonts w:ascii="Times New Roman" w:hAnsi="Times New Roman" w:cs="Times New Roman"/>
                <w:color w:val="0070C0"/>
              </w:rPr>
              <w:t>-</w:t>
            </w:r>
            <w:r w:rsidR="00B44790" w:rsidRPr="00402D81">
              <w:rPr>
                <w:rFonts w:ascii="Times New Roman" w:hAnsi="Times New Roman" w:cs="Times New Roman"/>
                <w:color w:val="0070C0"/>
              </w:rPr>
              <w:t>ке</w:t>
            </w:r>
          </w:p>
        </w:tc>
        <w:tc>
          <w:tcPr>
            <w:tcW w:w="2435" w:type="dxa"/>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Основная (УЖо)</w:t>
            </w:r>
          </w:p>
        </w:tc>
        <w:tc>
          <w:tcPr>
            <w:tcW w:w="6330" w:type="dxa"/>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Связь внутри жилых территорий и с главной улицей по направлениям с интенсивным движением</w:t>
            </w:r>
          </w:p>
        </w:tc>
      </w:tr>
      <w:tr w:rsidR="00402D81" w:rsidRPr="00402D81" w:rsidTr="001056A6">
        <w:trPr>
          <w:trHeight w:val="283"/>
          <w:jc w:val="center"/>
        </w:trPr>
        <w:tc>
          <w:tcPr>
            <w:tcW w:w="874" w:type="dxa"/>
            <w:vMerge/>
            <w:shd w:val="clear" w:color="auto" w:fill="auto"/>
          </w:tcPr>
          <w:p w:rsidR="00B44790" w:rsidRPr="00402D81" w:rsidRDefault="00B44790" w:rsidP="001056A6">
            <w:pPr>
              <w:spacing w:after="0" w:line="240" w:lineRule="auto"/>
              <w:rPr>
                <w:rFonts w:ascii="Times New Roman" w:hAnsi="Times New Roman" w:cs="Times New Roman"/>
                <w:color w:val="0070C0"/>
              </w:rPr>
            </w:pPr>
          </w:p>
        </w:tc>
        <w:tc>
          <w:tcPr>
            <w:tcW w:w="2435" w:type="dxa"/>
            <w:shd w:val="clear" w:color="auto" w:fill="auto"/>
          </w:tcPr>
          <w:p w:rsidR="00B44790" w:rsidRPr="00402D81" w:rsidRDefault="00B44790" w:rsidP="001056A6">
            <w:pPr>
              <w:spacing w:after="0" w:line="240" w:lineRule="auto"/>
              <w:rPr>
                <w:rFonts w:ascii="Times New Roman" w:hAnsi="Times New Roman" w:cs="Times New Roman"/>
                <w:color w:val="0070C0"/>
              </w:rPr>
            </w:pPr>
            <w:proofErr w:type="gramStart"/>
            <w:r w:rsidRPr="00402D81">
              <w:rPr>
                <w:rFonts w:ascii="Times New Roman" w:hAnsi="Times New Roman" w:cs="Times New Roman"/>
                <w:color w:val="0070C0"/>
              </w:rPr>
              <w:t>Второстепенная</w:t>
            </w:r>
            <w:proofErr w:type="gramEnd"/>
            <w:r w:rsidRPr="00402D81">
              <w:rPr>
                <w:rFonts w:ascii="Times New Roman" w:hAnsi="Times New Roman" w:cs="Times New Roman"/>
                <w:color w:val="0070C0"/>
              </w:rPr>
              <w:t xml:space="preserve"> (переулок) (УЖв)</w:t>
            </w:r>
          </w:p>
        </w:tc>
        <w:tc>
          <w:tcPr>
            <w:tcW w:w="6330" w:type="dxa"/>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Связь между основными жилыми улицами</w:t>
            </w:r>
          </w:p>
        </w:tc>
      </w:tr>
      <w:tr w:rsidR="00402D81" w:rsidRPr="00402D81" w:rsidTr="00591F46">
        <w:trPr>
          <w:trHeight w:val="597"/>
          <w:jc w:val="center"/>
        </w:trPr>
        <w:tc>
          <w:tcPr>
            <w:tcW w:w="874" w:type="dxa"/>
            <w:vMerge/>
            <w:shd w:val="clear" w:color="auto" w:fill="auto"/>
          </w:tcPr>
          <w:p w:rsidR="00B44790" w:rsidRPr="00402D81" w:rsidRDefault="00B44790" w:rsidP="001056A6">
            <w:pPr>
              <w:spacing w:after="0" w:line="240" w:lineRule="auto"/>
              <w:rPr>
                <w:rFonts w:ascii="Times New Roman" w:hAnsi="Times New Roman" w:cs="Times New Roman"/>
                <w:color w:val="0070C0"/>
              </w:rPr>
            </w:pPr>
          </w:p>
        </w:tc>
        <w:tc>
          <w:tcPr>
            <w:tcW w:w="2435" w:type="dxa"/>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Проезд (</w:t>
            </w:r>
            <w:proofErr w:type="gramStart"/>
            <w:r w:rsidRPr="00402D81">
              <w:rPr>
                <w:rFonts w:ascii="Times New Roman" w:hAnsi="Times New Roman" w:cs="Times New Roman"/>
                <w:color w:val="0070C0"/>
              </w:rPr>
              <w:t>Пр</w:t>
            </w:r>
            <w:proofErr w:type="gramEnd"/>
            <w:r w:rsidRPr="00402D81">
              <w:rPr>
                <w:rFonts w:ascii="Times New Roman" w:hAnsi="Times New Roman" w:cs="Times New Roman"/>
                <w:color w:val="0070C0"/>
              </w:rPr>
              <w:t>)</w:t>
            </w:r>
          </w:p>
        </w:tc>
        <w:tc>
          <w:tcPr>
            <w:tcW w:w="6330" w:type="dxa"/>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Связь жилых домов, расположенных в глубине квартала, с улицей</w:t>
            </w:r>
          </w:p>
        </w:tc>
      </w:tr>
      <w:tr w:rsidR="00B44790" w:rsidRPr="00402D81" w:rsidTr="00591F46">
        <w:trPr>
          <w:trHeight w:val="577"/>
          <w:jc w:val="center"/>
        </w:trPr>
        <w:tc>
          <w:tcPr>
            <w:tcW w:w="3309" w:type="dxa"/>
            <w:gridSpan w:val="2"/>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Хозяйственный проезд, скотопрогон (Прх)</w:t>
            </w:r>
          </w:p>
        </w:tc>
        <w:tc>
          <w:tcPr>
            <w:tcW w:w="6330" w:type="dxa"/>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Прогон личного скота и проезд грузового транспорта к приусадебным участкам</w:t>
            </w:r>
          </w:p>
        </w:tc>
      </w:tr>
    </w:tbl>
    <w:p w:rsidR="00591F46" w:rsidRPr="00402D81" w:rsidRDefault="00591F46" w:rsidP="001056A6">
      <w:pPr>
        <w:autoSpaceDE w:val="0"/>
        <w:autoSpaceDN w:val="0"/>
        <w:adjustRightInd w:val="0"/>
        <w:spacing w:after="0" w:line="360" w:lineRule="auto"/>
        <w:ind w:firstLine="567"/>
        <w:jc w:val="center"/>
        <w:rPr>
          <w:rFonts w:ascii="Times New Roman" w:hAnsi="Times New Roman" w:cs="Times New Roman"/>
          <w:color w:val="0070C0"/>
          <w:sz w:val="24"/>
          <w:szCs w:val="24"/>
        </w:rPr>
      </w:pPr>
    </w:p>
    <w:p w:rsidR="00591F46" w:rsidRPr="00402D81" w:rsidRDefault="00591F46" w:rsidP="001056A6">
      <w:pPr>
        <w:autoSpaceDE w:val="0"/>
        <w:autoSpaceDN w:val="0"/>
        <w:adjustRightInd w:val="0"/>
        <w:spacing w:after="0" w:line="360" w:lineRule="auto"/>
        <w:ind w:firstLine="567"/>
        <w:jc w:val="center"/>
        <w:rPr>
          <w:rFonts w:ascii="Times New Roman" w:hAnsi="Times New Roman" w:cs="Times New Roman"/>
          <w:color w:val="0070C0"/>
          <w:sz w:val="24"/>
          <w:szCs w:val="24"/>
        </w:rPr>
      </w:pPr>
    </w:p>
    <w:p w:rsidR="00591F46" w:rsidRPr="00402D81" w:rsidRDefault="00591F46" w:rsidP="001056A6">
      <w:pPr>
        <w:autoSpaceDE w:val="0"/>
        <w:autoSpaceDN w:val="0"/>
        <w:adjustRightInd w:val="0"/>
        <w:spacing w:after="0" w:line="360" w:lineRule="auto"/>
        <w:ind w:firstLine="567"/>
        <w:jc w:val="center"/>
        <w:rPr>
          <w:rFonts w:ascii="Times New Roman" w:hAnsi="Times New Roman" w:cs="Times New Roman"/>
          <w:color w:val="0070C0"/>
          <w:sz w:val="24"/>
          <w:szCs w:val="24"/>
        </w:rPr>
      </w:pPr>
    </w:p>
    <w:p w:rsidR="00591F46" w:rsidRPr="00402D81" w:rsidRDefault="00591F46" w:rsidP="001056A6">
      <w:pPr>
        <w:autoSpaceDE w:val="0"/>
        <w:autoSpaceDN w:val="0"/>
        <w:adjustRightInd w:val="0"/>
        <w:spacing w:after="0" w:line="360" w:lineRule="auto"/>
        <w:ind w:firstLine="567"/>
        <w:jc w:val="center"/>
        <w:rPr>
          <w:rFonts w:ascii="Times New Roman" w:hAnsi="Times New Roman" w:cs="Times New Roman"/>
          <w:color w:val="0070C0"/>
          <w:sz w:val="24"/>
          <w:szCs w:val="24"/>
        </w:rPr>
      </w:pPr>
    </w:p>
    <w:p w:rsidR="00591F46" w:rsidRPr="00402D81" w:rsidRDefault="00591F46" w:rsidP="001056A6">
      <w:pPr>
        <w:autoSpaceDE w:val="0"/>
        <w:autoSpaceDN w:val="0"/>
        <w:adjustRightInd w:val="0"/>
        <w:spacing w:after="0" w:line="360" w:lineRule="auto"/>
        <w:ind w:firstLine="567"/>
        <w:jc w:val="center"/>
        <w:rPr>
          <w:rFonts w:ascii="Times New Roman" w:hAnsi="Times New Roman" w:cs="Times New Roman"/>
          <w:color w:val="0070C0"/>
          <w:sz w:val="24"/>
          <w:szCs w:val="24"/>
        </w:rPr>
      </w:pPr>
    </w:p>
    <w:p w:rsidR="00591F46" w:rsidRPr="00402D81" w:rsidRDefault="00591F46" w:rsidP="001056A6">
      <w:pPr>
        <w:autoSpaceDE w:val="0"/>
        <w:autoSpaceDN w:val="0"/>
        <w:adjustRightInd w:val="0"/>
        <w:spacing w:after="0" w:line="360" w:lineRule="auto"/>
        <w:ind w:firstLine="567"/>
        <w:jc w:val="center"/>
        <w:rPr>
          <w:rFonts w:ascii="Times New Roman" w:hAnsi="Times New Roman" w:cs="Times New Roman"/>
          <w:color w:val="0070C0"/>
          <w:sz w:val="24"/>
          <w:szCs w:val="24"/>
        </w:rPr>
      </w:pPr>
    </w:p>
    <w:p w:rsidR="00B44790" w:rsidRPr="00402D81" w:rsidRDefault="00F57B9C" w:rsidP="00ED2654">
      <w:pPr>
        <w:autoSpaceDE w:val="0"/>
        <w:autoSpaceDN w:val="0"/>
        <w:adjustRightInd w:val="0"/>
        <w:spacing w:after="0" w:line="360" w:lineRule="auto"/>
        <w:ind w:firstLine="567"/>
        <w:jc w:val="center"/>
        <w:rPr>
          <w:rFonts w:ascii="Times New Roman" w:hAnsi="Times New Roman" w:cs="Times New Roman"/>
          <w:color w:val="0070C0"/>
          <w:sz w:val="24"/>
          <w:szCs w:val="24"/>
        </w:rPr>
      </w:pPr>
      <w:r>
        <w:rPr>
          <w:rFonts w:ascii="Times New Roman" w:hAnsi="Times New Roman" w:cs="Times New Roman"/>
          <w:color w:val="0070C0"/>
          <w:sz w:val="24"/>
          <w:szCs w:val="24"/>
        </w:rPr>
        <w:t>1</w:t>
      </w:r>
      <w:r w:rsidR="001056A6" w:rsidRPr="00402D81">
        <w:rPr>
          <w:rFonts w:ascii="Times New Roman" w:hAnsi="Times New Roman" w:cs="Times New Roman"/>
          <w:color w:val="0070C0"/>
          <w:sz w:val="24"/>
          <w:szCs w:val="24"/>
        </w:rPr>
        <w:t xml:space="preserve">.3 </w:t>
      </w:r>
      <w:r w:rsidR="00B44790" w:rsidRPr="00402D81">
        <w:rPr>
          <w:rFonts w:ascii="Times New Roman" w:hAnsi="Times New Roman" w:cs="Times New Roman"/>
          <w:color w:val="0070C0"/>
          <w:sz w:val="24"/>
          <w:szCs w:val="24"/>
        </w:rPr>
        <w:t>Предельные значения расчетных показателей минимально допустимого уровня обеспеченности и предельные значения</w:t>
      </w:r>
      <w:r w:rsidR="00B44790" w:rsidRPr="00402D81">
        <w:rPr>
          <w:rFonts w:ascii="Times New Roman" w:eastAsia="Times New Roman" w:hAnsi="Times New Roman" w:cs="Times New Roman"/>
          <w:bCs/>
          <w:color w:val="0070C0"/>
          <w:sz w:val="24"/>
          <w:szCs w:val="24"/>
        </w:rPr>
        <w:t xml:space="preserve"> расчетных показателей максимально допустимого уровня территориальной доступности</w:t>
      </w:r>
      <w:r w:rsidR="001056A6" w:rsidRPr="00402D81">
        <w:rPr>
          <w:rFonts w:ascii="Times New Roman" w:hAnsi="Times New Roman" w:cs="Times New Roman"/>
          <w:color w:val="0070C0"/>
          <w:sz w:val="24"/>
          <w:szCs w:val="24"/>
        </w:rPr>
        <w:t xml:space="preserve"> </w:t>
      </w:r>
      <w:r w:rsidR="00B44790" w:rsidRPr="00402D81">
        <w:rPr>
          <w:rFonts w:ascii="Times New Roman" w:hAnsi="Times New Roman" w:cs="Times New Roman"/>
          <w:color w:val="0070C0"/>
          <w:sz w:val="24"/>
          <w:szCs w:val="24"/>
        </w:rPr>
        <w:t>объектов в области образования</w:t>
      </w:r>
    </w:p>
    <w:p w:rsidR="00B44790" w:rsidRPr="00402D81" w:rsidRDefault="00B44790" w:rsidP="00ED2654">
      <w:pPr>
        <w:autoSpaceDE w:val="0"/>
        <w:autoSpaceDN w:val="0"/>
        <w:adjustRightInd w:val="0"/>
        <w:spacing w:after="0" w:line="360" w:lineRule="auto"/>
        <w:ind w:firstLine="567"/>
        <w:jc w:val="center"/>
        <w:rPr>
          <w:rFonts w:ascii="Times New Roman" w:hAnsi="Times New Roman" w:cs="Times New Roman"/>
          <w:color w:val="0070C0"/>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418"/>
        <w:gridCol w:w="1419"/>
        <w:gridCol w:w="1416"/>
        <w:gridCol w:w="1553"/>
        <w:gridCol w:w="1919"/>
      </w:tblGrid>
      <w:tr w:rsidR="00402D81" w:rsidRPr="00402D81" w:rsidTr="009B51CF">
        <w:trPr>
          <w:jc w:val="center"/>
        </w:trPr>
        <w:tc>
          <w:tcPr>
            <w:tcW w:w="568" w:type="dxa"/>
            <w:vMerge w:val="restart"/>
            <w:shd w:val="clear" w:color="auto" w:fill="auto"/>
          </w:tcPr>
          <w:p w:rsidR="00B44790" w:rsidRPr="00402D81" w:rsidRDefault="00B44790" w:rsidP="001056A6">
            <w:pPr>
              <w:widowControl w:val="0"/>
              <w:autoSpaceDE w:val="0"/>
              <w:autoSpaceDN w:val="0"/>
              <w:adjustRightInd w:val="0"/>
              <w:spacing w:after="0"/>
              <w:ind w:left="-142" w:right="-132"/>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p w:rsidR="00B44790" w:rsidRPr="00402D81" w:rsidRDefault="00B44790" w:rsidP="00E61621">
            <w:pPr>
              <w:widowControl w:val="0"/>
              <w:autoSpaceDE w:val="0"/>
              <w:autoSpaceDN w:val="0"/>
              <w:adjustRightInd w:val="0"/>
              <w:ind w:left="-142" w:right="-132"/>
              <w:jc w:val="center"/>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w:t>
            </w:r>
            <w:proofErr w:type="gramEnd"/>
            <w:r w:rsidRPr="00402D81">
              <w:rPr>
                <w:rFonts w:ascii="Times New Roman" w:eastAsia="Times New Roman" w:hAnsi="Times New Roman" w:cs="Times New Roman"/>
                <w:color w:val="0070C0"/>
              </w:rPr>
              <w:t>/п</w:t>
            </w:r>
          </w:p>
        </w:tc>
        <w:tc>
          <w:tcPr>
            <w:tcW w:w="1488"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вида ОМЗ</w:t>
            </w:r>
          </w:p>
        </w:tc>
        <w:tc>
          <w:tcPr>
            <w:tcW w:w="7725" w:type="dxa"/>
            <w:gridSpan w:val="5"/>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Предельные значения расчетных показателей</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shd w:val="clear" w:color="auto" w:fill="auto"/>
          </w:tcPr>
          <w:p w:rsidR="00B44790" w:rsidRPr="00402D81" w:rsidRDefault="00B44790" w:rsidP="009B51CF">
            <w:pPr>
              <w:widowControl w:val="0"/>
              <w:autoSpaceDE w:val="0"/>
              <w:autoSpaceDN w:val="0"/>
              <w:adjustRightInd w:val="0"/>
              <w:ind w:left="-108" w:right="-176"/>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Тип расчетного показателя</w:t>
            </w:r>
          </w:p>
        </w:tc>
        <w:tc>
          <w:tcPr>
            <w:tcW w:w="1419"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Вид расчетного показателя</w:t>
            </w:r>
          </w:p>
        </w:tc>
        <w:tc>
          <w:tcPr>
            <w:tcW w:w="1416" w:type="dxa"/>
            <w:shd w:val="clear" w:color="auto" w:fill="auto"/>
          </w:tcPr>
          <w:p w:rsidR="00B44790" w:rsidRPr="00402D81" w:rsidRDefault="00B44790" w:rsidP="009B51CF">
            <w:pPr>
              <w:widowControl w:val="0"/>
              <w:autoSpaceDE w:val="0"/>
              <w:autoSpaceDN w:val="0"/>
              <w:adjustRightInd w:val="0"/>
              <w:ind w:left="-110" w:right="-9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расчетного показателя, единица измерения</w:t>
            </w:r>
          </w:p>
        </w:tc>
        <w:tc>
          <w:tcPr>
            <w:tcW w:w="3472" w:type="dxa"/>
            <w:gridSpan w:val="2"/>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Предельное значение расчетного показателя</w:t>
            </w:r>
          </w:p>
        </w:tc>
      </w:tr>
      <w:tr w:rsidR="00402D81" w:rsidRPr="00402D81" w:rsidTr="00500A69">
        <w:trPr>
          <w:trHeight w:val="2012"/>
          <w:jc w:val="center"/>
        </w:trPr>
        <w:tc>
          <w:tcPr>
            <w:tcW w:w="568" w:type="dxa"/>
            <w:vMerge w:val="restart"/>
            <w:shd w:val="clear" w:color="auto" w:fill="auto"/>
          </w:tcPr>
          <w:p w:rsidR="00B44790" w:rsidRPr="00402D81" w:rsidRDefault="00F57B9C" w:rsidP="009B51CF">
            <w:pPr>
              <w:widowControl w:val="0"/>
              <w:autoSpaceDE w:val="0"/>
              <w:autoSpaceDN w:val="0"/>
              <w:adjustRightInd w:val="0"/>
              <w:ind w:left="-108"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B44790" w:rsidRPr="00402D81">
              <w:rPr>
                <w:rFonts w:ascii="Times New Roman" w:eastAsia="Times New Roman" w:hAnsi="Times New Roman" w:cs="Times New Roman"/>
                <w:color w:val="0070C0"/>
              </w:rPr>
              <w:t>.3.1</w:t>
            </w:r>
          </w:p>
        </w:tc>
        <w:tc>
          <w:tcPr>
            <w:tcW w:w="1488" w:type="dxa"/>
            <w:vMerge w:val="restart"/>
            <w:shd w:val="clear" w:color="auto" w:fill="auto"/>
          </w:tcPr>
          <w:p w:rsidR="009B51CF" w:rsidRPr="00402D81" w:rsidRDefault="00B44790" w:rsidP="009B51CF">
            <w:pPr>
              <w:widowControl w:val="0"/>
              <w:autoSpaceDE w:val="0"/>
              <w:autoSpaceDN w:val="0"/>
              <w:adjustRightInd w:val="0"/>
              <w:spacing w:after="0"/>
              <w:ind w:left="-37" w:right="-115"/>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Дошкольные образователь</w:t>
            </w:r>
          </w:p>
          <w:p w:rsidR="00B44790" w:rsidRPr="00402D81" w:rsidRDefault="00B44790" w:rsidP="009B51CF">
            <w:pPr>
              <w:widowControl w:val="0"/>
              <w:autoSpaceDE w:val="0"/>
              <w:autoSpaceDN w:val="0"/>
              <w:adjustRightInd w:val="0"/>
              <w:ind w:left="-37" w:right="-115"/>
              <w:rPr>
                <w:rFonts w:ascii="Times New Roman" w:eastAsia="Times New Roman" w:hAnsi="Times New Roman" w:cs="Times New Roman"/>
                <w:color w:val="0070C0"/>
              </w:rPr>
            </w:pPr>
            <w:r w:rsidRPr="00402D81">
              <w:rPr>
                <w:rFonts w:ascii="Times New Roman" w:eastAsia="Times New Roman" w:hAnsi="Times New Roman" w:cs="Times New Roman"/>
                <w:color w:val="0070C0"/>
              </w:rPr>
              <w:t>ные организации</w:t>
            </w:r>
          </w:p>
        </w:tc>
        <w:tc>
          <w:tcPr>
            <w:tcW w:w="1418" w:type="dxa"/>
            <w:vMerge w:val="restart"/>
            <w:shd w:val="clear" w:color="auto" w:fill="auto"/>
          </w:tcPr>
          <w:p w:rsidR="00500A69" w:rsidRPr="00402D81" w:rsidRDefault="00B44790" w:rsidP="00500A69">
            <w:pPr>
              <w:widowControl w:val="0"/>
              <w:autoSpaceDE w:val="0"/>
              <w:autoSpaceDN w:val="0"/>
              <w:adjustRightInd w:val="0"/>
              <w:spacing w:after="0"/>
              <w:ind w:left="-108" w:right="-176"/>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минимально допустимого уровня </w:t>
            </w:r>
            <w:proofErr w:type="gramStart"/>
            <w:r w:rsidRPr="00402D81">
              <w:rPr>
                <w:rFonts w:ascii="Times New Roman" w:eastAsia="Times New Roman" w:hAnsi="Times New Roman" w:cs="Times New Roman"/>
                <w:color w:val="0070C0"/>
              </w:rPr>
              <w:t>обеспечен</w:t>
            </w:r>
            <w:proofErr w:type="gramEnd"/>
            <w:r w:rsidR="00500A69" w:rsidRPr="00402D81">
              <w:rPr>
                <w:rFonts w:ascii="Times New Roman" w:eastAsia="Times New Roman" w:hAnsi="Times New Roman" w:cs="Times New Roman"/>
                <w:color w:val="0070C0"/>
              </w:rPr>
              <w:t>-</w:t>
            </w:r>
          </w:p>
          <w:p w:rsidR="00B44790" w:rsidRPr="00402D81" w:rsidRDefault="00B44790" w:rsidP="00500A69">
            <w:pPr>
              <w:widowControl w:val="0"/>
              <w:autoSpaceDE w:val="0"/>
              <w:autoSpaceDN w:val="0"/>
              <w:adjustRightInd w:val="0"/>
              <w:spacing w:after="0"/>
              <w:ind w:left="-108" w:right="-176"/>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w:t>
            </w:r>
          </w:p>
        </w:tc>
        <w:tc>
          <w:tcPr>
            <w:tcW w:w="1419" w:type="dxa"/>
            <w:shd w:val="clear" w:color="auto" w:fill="auto"/>
          </w:tcPr>
          <w:p w:rsidR="00B44790" w:rsidRPr="00402D81" w:rsidRDefault="00B44790" w:rsidP="00500A69">
            <w:pPr>
              <w:widowControl w:val="0"/>
              <w:autoSpaceDE w:val="0"/>
              <w:autoSpaceDN w:val="0"/>
              <w:adjustRightInd w:val="0"/>
              <w:ind w:left="-108" w:right="-106"/>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416" w:type="dxa"/>
            <w:shd w:val="clear" w:color="auto" w:fill="auto"/>
          </w:tcPr>
          <w:p w:rsidR="00500A69" w:rsidRPr="00402D81" w:rsidRDefault="00B44790" w:rsidP="00500A69">
            <w:pPr>
              <w:widowControl w:val="0"/>
              <w:autoSpaceDE w:val="0"/>
              <w:autoSpaceDN w:val="0"/>
              <w:adjustRightInd w:val="0"/>
              <w:spacing w:after="0"/>
              <w:ind w:left="-110"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w:t>
            </w:r>
            <w:r w:rsidR="00500A69" w:rsidRPr="00402D81">
              <w:rPr>
                <w:rFonts w:ascii="Times New Roman" w:eastAsia="Times New Roman" w:hAnsi="Times New Roman" w:cs="Times New Roman"/>
                <w:color w:val="0070C0"/>
              </w:rPr>
              <w:t>-</w:t>
            </w:r>
          </w:p>
          <w:p w:rsidR="00B44790" w:rsidRPr="00402D81" w:rsidRDefault="00B44790" w:rsidP="00500A69">
            <w:pPr>
              <w:widowControl w:val="0"/>
              <w:autoSpaceDE w:val="0"/>
              <w:autoSpaceDN w:val="0"/>
              <w:adjustRightInd w:val="0"/>
              <w:ind w:left="-110"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 место</w:t>
            </w:r>
          </w:p>
        </w:tc>
        <w:tc>
          <w:tcPr>
            <w:tcW w:w="3472" w:type="dxa"/>
            <w:gridSpan w:val="2"/>
            <w:shd w:val="clear" w:color="auto" w:fill="auto"/>
          </w:tcPr>
          <w:p w:rsidR="00B44790" w:rsidRPr="00402D81" w:rsidRDefault="00B44790" w:rsidP="00500A69">
            <w:pPr>
              <w:widowControl w:val="0"/>
              <w:autoSpaceDE w:val="0"/>
              <w:autoSpaceDN w:val="0"/>
              <w:adjustRightInd w:val="0"/>
              <w:ind w:left="-108" w:right="-179"/>
              <w:rPr>
                <w:rFonts w:ascii="Times New Roman" w:eastAsia="Times New Roman" w:hAnsi="Times New Roman" w:cs="Times New Roman"/>
                <w:color w:val="0070C0"/>
              </w:rPr>
            </w:pPr>
            <w:r w:rsidRPr="00402D81">
              <w:rPr>
                <w:rFonts w:ascii="Times New Roman" w:eastAsia="Times New Roman" w:hAnsi="Times New Roman" w:cs="Times New Roman"/>
                <w:color w:val="0070C0"/>
              </w:rPr>
              <w:t>85% охват от общего числа детей в возрасте от 1 до 6 лет включительно;</w:t>
            </w:r>
          </w:p>
          <w:p w:rsidR="00B44790" w:rsidRPr="00F01129" w:rsidRDefault="005953DD" w:rsidP="00127B3C">
            <w:pPr>
              <w:widowControl w:val="0"/>
              <w:autoSpaceDE w:val="0"/>
              <w:autoSpaceDN w:val="0"/>
              <w:adjustRightInd w:val="0"/>
              <w:ind w:left="-108" w:right="-179"/>
              <w:rPr>
                <w:rFonts w:ascii="Times New Roman" w:eastAsia="Times New Roman" w:hAnsi="Times New Roman" w:cs="Times New Roman"/>
                <w:color w:val="FF0000"/>
              </w:rPr>
            </w:pPr>
            <w:r>
              <w:rPr>
                <w:rFonts w:ascii="Times New Roman" w:eastAsia="Times New Roman" w:hAnsi="Times New Roman" w:cs="Times New Roman"/>
                <w:b/>
                <w:color w:val="FF0000"/>
              </w:rPr>
              <w:t>40</w:t>
            </w:r>
            <w:r w:rsidR="00B44790" w:rsidRPr="00F01129">
              <w:rPr>
                <w:rFonts w:ascii="Times New Roman" w:eastAsia="Times New Roman" w:hAnsi="Times New Roman" w:cs="Times New Roman"/>
                <w:b/>
                <w:color w:val="FF0000"/>
              </w:rPr>
              <w:t>мест</w:t>
            </w:r>
            <w:r w:rsidR="00B44790" w:rsidRPr="00F01129">
              <w:rPr>
                <w:rFonts w:ascii="Times New Roman" w:eastAsia="Times New Roman" w:hAnsi="Times New Roman" w:cs="Times New Roman"/>
                <w:color w:val="FF0000"/>
              </w:rPr>
              <w:t xml:space="preserve"> на 1 тыс. человек общей численности населения</w:t>
            </w:r>
          </w:p>
          <w:p w:rsidR="00127B3C" w:rsidRPr="00F01129" w:rsidRDefault="00127B3C" w:rsidP="00127B3C">
            <w:pPr>
              <w:widowControl w:val="0"/>
              <w:autoSpaceDE w:val="0"/>
              <w:autoSpaceDN w:val="0"/>
              <w:adjustRightInd w:val="0"/>
              <w:ind w:left="-108" w:right="-179"/>
              <w:rPr>
                <w:rFonts w:ascii="Times New Roman" w:eastAsia="Times New Roman" w:hAnsi="Times New Roman" w:cs="Times New Roman"/>
                <w:color w:val="FF0000"/>
              </w:rPr>
            </w:pPr>
            <w:r w:rsidRPr="00F01129">
              <w:rPr>
                <w:rFonts w:ascii="Times New Roman" w:eastAsia="Times New Roman" w:hAnsi="Times New Roman" w:cs="Times New Roman"/>
                <w:color w:val="FF0000"/>
              </w:rPr>
              <w:t>(расчет показателя приведен в разделе 7 настоящих нормативов)</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val="restart"/>
            <w:shd w:val="clear" w:color="auto" w:fill="auto"/>
          </w:tcPr>
          <w:p w:rsidR="00B44790" w:rsidRPr="00402D81" w:rsidRDefault="00B44790" w:rsidP="00500A69">
            <w:pPr>
              <w:widowControl w:val="0"/>
              <w:autoSpaceDE w:val="0"/>
              <w:autoSpaceDN w:val="0"/>
              <w:adjustRightInd w:val="0"/>
              <w:ind w:left="-108" w:right="-106"/>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B44790" w:rsidRPr="00402D81" w:rsidRDefault="00B44790" w:rsidP="00500A69">
            <w:pPr>
              <w:widowControl w:val="0"/>
              <w:autoSpaceDE w:val="0"/>
              <w:autoSpaceDN w:val="0"/>
              <w:adjustRightInd w:val="0"/>
              <w:ind w:left="-110"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/место</w:t>
            </w: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мощность, мест</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обеспеченность, 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/место</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100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100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в комплексе организаций свыше 500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групповой площадки для детей ясельного возраста</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7,5</w:t>
            </w:r>
          </w:p>
        </w:tc>
      </w:tr>
      <w:tr w:rsidR="00402D81" w:rsidRPr="00402D81" w:rsidTr="009B51CF">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837"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416" w:type="dxa"/>
            <w:shd w:val="clear" w:color="auto" w:fill="auto"/>
          </w:tcPr>
          <w:p w:rsidR="00B44790" w:rsidRPr="00402D81" w:rsidRDefault="00B44790" w:rsidP="00500A69">
            <w:pPr>
              <w:widowControl w:val="0"/>
              <w:autoSpaceDE w:val="0"/>
              <w:autoSpaceDN w:val="0"/>
              <w:adjustRightInd w:val="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Пешеходная доступность, </w:t>
            </w:r>
            <w:proofErr w:type="gramStart"/>
            <w:r w:rsidRPr="00402D81">
              <w:rPr>
                <w:rFonts w:ascii="Times New Roman" w:eastAsia="Times New Roman" w:hAnsi="Times New Roman" w:cs="Times New Roman"/>
                <w:color w:val="0070C0"/>
              </w:rPr>
              <w:t>м</w:t>
            </w:r>
            <w:proofErr w:type="gramEnd"/>
          </w:p>
        </w:tc>
        <w:tc>
          <w:tcPr>
            <w:tcW w:w="347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w:t>
            </w:r>
          </w:p>
        </w:tc>
      </w:tr>
      <w:tr w:rsidR="00402D81" w:rsidRPr="00402D81" w:rsidTr="009B51CF">
        <w:trPr>
          <w:jc w:val="center"/>
        </w:trPr>
        <w:tc>
          <w:tcPr>
            <w:tcW w:w="9781" w:type="dxa"/>
            <w:gridSpan w:val="7"/>
            <w:shd w:val="clear" w:color="auto" w:fill="auto"/>
          </w:tcPr>
          <w:p w:rsidR="00B44790" w:rsidRPr="00402D81" w:rsidRDefault="00B44790" w:rsidP="00500A69">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Примечания:</w:t>
            </w:r>
          </w:p>
          <w:p w:rsidR="00B44790" w:rsidRPr="00402D81" w:rsidRDefault="00B44790" w:rsidP="00500A69">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44790" w:rsidRPr="00402D81" w:rsidRDefault="00B44790" w:rsidP="00500A69">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2. Размеры земельных участков могут быть уменьшены на 25% – в условиях реконструкции; на 15% – при размещении на рельефе с уклоном более 20%</w:t>
            </w:r>
          </w:p>
        </w:tc>
      </w:tr>
      <w:tr w:rsidR="00402D81" w:rsidRPr="00402D81" w:rsidTr="00500A69">
        <w:trPr>
          <w:jc w:val="center"/>
        </w:trPr>
        <w:tc>
          <w:tcPr>
            <w:tcW w:w="568" w:type="dxa"/>
            <w:vMerge w:val="restart"/>
            <w:shd w:val="clear" w:color="auto" w:fill="auto"/>
          </w:tcPr>
          <w:p w:rsidR="00B44790" w:rsidRPr="00402D81" w:rsidRDefault="00F57B9C" w:rsidP="00500A69">
            <w:pPr>
              <w:widowControl w:val="0"/>
              <w:autoSpaceDE w:val="0"/>
              <w:autoSpaceDN w:val="0"/>
              <w:adjustRightInd w:val="0"/>
              <w:ind w:left="-179" w:right="-179"/>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500A69" w:rsidRPr="00402D81">
              <w:rPr>
                <w:rFonts w:ascii="Times New Roman" w:eastAsia="Times New Roman" w:hAnsi="Times New Roman" w:cs="Times New Roman"/>
                <w:color w:val="0070C0"/>
              </w:rPr>
              <w:t>.</w:t>
            </w:r>
            <w:r w:rsidR="00B44790" w:rsidRPr="00402D81">
              <w:rPr>
                <w:rFonts w:ascii="Times New Roman" w:eastAsia="Times New Roman" w:hAnsi="Times New Roman" w:cs="Times New Roman"/>
                <w:color w:val="0070C0"/>
              </w:rPr>
              <w:t>3.2</w:t>
            </w:r>
          </w:p>
        </w:tc>
        <w:tc>
          <w:tcPr>
            <w:tcW w:w="1488" w:type="dxa"/>
            <w:vMerge w:val="restart"/>
            <w:shd w:val="clear" w:color="auto" w:fill="auto"/>
          </w:tcPr>
          <w:p w:rsidR="00B44790" w:rsidRPr="00402D81" w:rsidRDefault="00500A69"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Общеобразователь</w:t>
            </w:r>
            <w:r w:rsidR="00B44790" w:rsidRPr="00402D81">
              <w:rPr>
                <w:rFonts w:ascii="Times New Roman" w:eastAsia="Times New Roman" w:hAnsi="Times New Roman" w:cs="Times New Roman"/>
                <w:color w:val="0070C0"/>
              </w:rPr>
              <w:t>ные организации</w:t>
            </w:r>
          </w:p>
        </w:tc>
        <w:tc>
          <w:tcPr>
            <w:tcW w:w="1418" w:type="dxa"/>
            <w:vMerge w:val="restart"/>
            <w:shd w:val="clear" w:color="auto" w:fill="auto"/>
          </w:tcPr>
          <w:p w:rsidR="00500A69" w:rsidRPr="00402D81" w:rsidRDefault="00B44790" w:rsidP="00500A69">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минимально допустимого уровня </w:t>
            </w:r>
            <w:proofErr w:type="gramStart"/>
            <w:r w:rsidRPr="00402D81">
              <w:rPr>
                <w:rFonts w:ascii="Times New Roman" w:eastAsia="Times New Roman" w:hAnsi="Times New Roman" w:cs="Times New Roman"/>
                <w:color w:val="0070C0"/>
              </w:rPr>
              <w:t>обеспечен</w:t>
            </w:r>
            <w:proofErr w:type="gramEnd"/>
            <w:r w:rsidR="00500A69" w:rsidRPr="00402D81">
              <w:rPr>
                <w:rFonts w:ascii="Times New Roman" w:eastAsia="Times New Roman" w:hAnsi="Times New Roman" w:cs="Times New Roman"/>
                <w:color w:val="0070C0"/>
              </w:rPr>
              <w:t>-</w:t>
            </w:r>
          </w:p>
          <w:p w:rsidR="00B44790" w:rsidRPr="00402D81" w:rsidRDefault="00B44790" w:rsidP="00500A69">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w:t>
            </w:r>
          </w:p>
        </w:tc>
        <w:tc>
          <w:tcPr>
            <w:tcW w:w="1419" w:type="dxa"/>
            <w:shd w:val="clear" w:color="auto" w:fill="auto"/>
          </w:tcPr>
          <w:p w:rsidR="00B44790" w:rsidRPr="00402D81" w:rsidRDefault="00B44790" w:rsidP="00500A69">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416" w:type="dxa"/>
            <w:shd w:val="clear" w:color="auto" w:fill="auto"/>
          </w:tcPr>
          <w:p w:rsidR="00500A69" w:rsidRPr="00402D81" w:rsidRDefault="00B44790" w:rsidP="00500A69">
            <w:pPr>
              <w:widowControl w:val="0"/>
              <w:autoSpaceDE w:val="0"/>
              <w:autoSpaceDN w:val="0"/>
              <w:adjustRightInd w:val="0"/>
              <w:spacing w:after="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w:t>
            </w:r>
            <w:r w:rsidR="00500A69" w:rsidRPr="00402D81">
              <w:rPr>
                <w:rFonts w:ascii="Times New Roman" w:eastAsia="Times New Roman" w:hAnsi="Times New Roman" w:cs="Times New Roman"/>
                <w:color w:val="0070C0"/>
              </w:rPr>
              <w:t>-</w:t>
            </w:r>
          </w:p>
          <w:p w:rsidR="00B44790" w:rsidRPr="00402D81" w:rsidRDefault="00B44790" w:rsidP="00500A69">
            <w:pPr>
              <w:widowControl w:val="0"/>
              <w:autoSpaceDE w:val="0"/>
              <w:autoSpaceDN w:val="0"/>
              <w:adjustRightInd w:val="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 учащийся</w:t>
            </w:r>
          </w:p>
        </w:tc>
        <w:tc>
          <w:tcPr>
            <w:tcW w:w="3472" w:type="dxa"/>
            <w:gridSpan w:val="2"/>
            <w:shd w:val="clear" w:color="auto" w:fill="auto"/>
          </w:tcPr>
          <w:p w:rsidR="00B44790" w:rsidRPr="00402D81" w:rsidRDefault="00B44790" w:rsidP="00500A69">
            <w:pPr>
              <w:widowControl w:val="0"/>
              <w:autoSpaceDE w:val="0"/>
              <w:autoSpaceDN w:val="0"/>
              <w:adjustRightInd w:val="0"/>
              <w:ind w:left="-108" w:right="-38"/>
              <w:rPr>
                <w:rFonts w:ascii="Times New Roman" w:eastAsia="Times New Roman" w:hAnsi="Times New Roman" w:cs="Times New Roman"/>
                <w:color w:val="0070C0"/>
              </w:rPr>
            </w:pPr>
            <w:r w:rsidRPr="00402D81">
              <w:rPr>
                <w:rFonts w:ascii="Times New Roman" w:eastAsia="Times New Roman" w:hAnsi="Times New Roman" w:cs="Times New Roman"/>
                <w:color w:val="0070C0"/>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B44790" w:rsidRPr="00F01129" w:rsidRDefault="00127B3C" w:rsidP="00127B3C">
            <w:pPr>
              <w:widowControl w:val="0"/>
              <w:autoSpaceDE w:val="0"/>
              <w:autoSpaceDN w:val="0"/>
              <w:adjustRightInd w:val="0"/>
              <w:ind w:left="-108" w:right="-38"/>
              <w:rPr>
                <w:rFonts w:ascii="Times New Roman" w:eastAsia="Times New Roman" w:hAnsi="Times New Roman" w:cs="Times New Roman"/>
                <w:color w:val="FF0000"/>
              </w:rPr>
            </w:pPr>
            <w:r w:rsidRPr="00F01129">
              <w:rPr>
                <w:rFonts w:ascii="Times New Roman" w:eastAsia="Times New Roman" w:hAnsi="Times New Roman" w:cs="Times New Roman"/>
                <w:b/>
                <w:color w:val="FF0000"/>
              </w:rPr>
              <w:t>100</w:t>
            </w:r>
            <w:r w:rsidR="00B44790" w:rsidRPr="00F01129">
              <w:rPr>
                <w:rFonts w:ascii="Times New Roman" w:eastAsia="Times New Roman" w:hAnsi="Times New Roman" w:cs="Times New Roman"/>
                <w:b/>
                <w:color w:val="FF0000"/>
              </w:rPr>
              <w:t xml:space="preserve"> учащи</w:t>
            </w:r>
            <w:r w:rsidRPr="00F01129">
              <w:rPr>
                <w:rFonts w:ascii="Times New Roman" w:eastAsia="Times New Roman" w:hAnsi="Times New Roman" w:cs="Times New Roman"/>
                <w:b/>
                <w:color w:val="FF0000"/>
              </w:rPr>
              <w:t>х</w:t>
            </w:r>
            <w:r w:rsidR="00B44790" w:rsidRPr="00F01129">
              <w:rPr>
                <w:rFonts w:ascii="Times New Roman" w:eastAsia="Times New Roman" w:hAnsi="Times New Roman" w:cs="Times New Roman"/>
                <w:b/>
                <w:color w:val="FF0000"/>
              </w:rPr>
              <w:t>ся</w:t>
            </w:r>
            <w:r w:rsidR="00B44790" w:rsidRPr="00F01129">
              <w:rPr>
                <w:rFonts w:ascii="Times New Roman" w:eastAsia="Times New Roman" w:hAnsi="Times New Roman" w:cs="Times New Roman"/>
                <w:color w:val="FF0000"/>
              </w:rPr>
              <w:t xml:space="preserve"> на 1 тыс. человек общей численности населения</w:t>
            </w:r>
          </w:p>
          <w:p w:rsidR="00127B3C" w:rsidRPr="00C16BBF" w:rsidRDefault="00127B3C" w:rsidP="00127B3C">
            <w:pPr>
              <w:widowControl w:val="0"/>
              <w:autoSpaceDE w:val="0"/>
              <w:autoSpaceDN w:val="0"/>
              <w:adjustRightInd w:val="0"/>
              <w:ind w:left="-108" w:right="-38"/>
              <w:rPr>
                <w:rFonts w:ascii="Times New Roman" w:eastAsia="Times New Roman" w:hAnsi="Times New Roman" w:cs="Times New Roman"/>
                <w:color w:val="FF0000"/>
              </w:rPr>
            </w:pPr>
            <w:r w:rsidRPr="00C16BBF">
              <w:rPr>
                <w:rFonts w:ascii="Times New Roman" w:eastAsia="Times New Roman" w:hAnsi="Times New Roman" w:cs="Times New Roman"/>
                <w:color w:val="FF0000"/>
              </w:rPr>
              <w:t xml:space="preserve">(расчет показателя приведен в </w:t>
            </w:r>
            <w:r w:rsidRPr="00C16BBF">
              <w:rPr>
                <w:rFonts w:ascii="Times New Roman" w:eastAsia="Times New Roman" w:hAnsi="Times New Roman" w:cs="Times New Roman"/>
                <w:color w:val="FF0000"/>
              </w:rPr>
              <w:lastRenderedPageBreak/>
              <w:t>разделе 7 настоящих нормативов)</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val="restart"/>
            <w:shd w:val="clear" w:color="auto" w:fill="auto"/>
          </w:tcPr>
          <w:p w:rsidR="00B44790" w:rsidRPr="00402D81" w:rsidRDefault="00B44790" w:rsidP="00500A69">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B44790" w:rsidRPr="00402D81" w:rsidRDefault="00B44790" w:rsidP="00500A69">
            <w:pPr>
              <w:widowControl w:val="0"/>
              <w:autoSpaceDE w:val="0"/>
              <w:autoSpaceDN w:val="0"/>
              <w:adjustRightInd w:val="0"/>
              <w:ind w:left="-110"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/учащийся</w:t>
            </w: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мощность, мест</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обеспеченность, 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/учащийся</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40 до 400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400 до 500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60</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500 до 600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600 до 800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800 до 1100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33</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1100 до 1500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21</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1500 до 2000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17</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2000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16</w:t>
            </w:r>
          </w:p>
        </w:tc>
      </w:tr>
      <w:tr w:rsidR="00402D81" w:rsidRPr="00402D81" w:rsidTr="009B51CF">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837"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416" w:type="dxa"/>
            <w:shd w:val="clear" w:color="auto" w:fill="auto"/>
          </w:tcPr>
          <w:p w:rsidR="00B44790" w:rsidRPr="00402D81" w:rsidRDefault="00B44790" w:rsidP="00500A69">
            <w:pPr>
              <w:widowControl w:val="0"/>
              <w:autoSpaceDE w:val="0"/>
              <w:autoSpaceDN w:val="0"/>
              <w:adjustRightInd w:val="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Пешеходная доступность, </w:t>
            </w:r>
            <w:proofErr w:type="gramStart"/>
            <w:r w:rsidRPr="00402D81">
              <w:rPr>
                <w:rFonts w:ascii="Times New Roman" w:eastAsia="Times New Roman" w:hAnsi="Times New Roman" w:cs="Times New Roman"/>
                <w:color w:val="0070C0"/>
              </w:rPr>
              <w:t>м</w:t>
            </w:r>
            <w:proofErr w:type="gramEnd"/>
          </w:p>
        </w:tc>
        <w:tc>
          <w:tcPr>
            <w:tcW w:w="347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учащихся 1 ступени обучения – 2000;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учащихся 2-3 ступени обучения – 4000</w:t>
            </w:r>
          </w:p>
        </w:tc>
      </w:tr>
      <w:tr w:rsidR="00402D81" w:rsidRPr="00402D81" w:rsidTr="009B51CF">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837"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shd w:val="clear" w:color="auto" w:fill="auto"/>
          </w:tcPr>
          <w:p w:rsidR="00B44790" w:rsidRPr="00402D81" w:rsidRDefault="00B44790" w:rsidP="00500A69">
            <w:pPr>
              <w:widowControl w:val="0"/>
              <w:autoSpaceDE w:val="0"/>
              <w:autoSpaceDN w:val="0"/>
              <w:adjustRightInd w:val="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t>Транспортная доступность, минут</w:t>
            </w:r>
          </w:p>
        </w:tc>
        <w:tc>
          <w:tcPr>
            <w:tcW w:w="347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учащихся 1 ступени обучения – 15 в одну сторону;</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учащихся 2-3 ступени обучения – 30 в одну сторону</w:t>
            </w:r>
          </w:p>
        </w:tc>
      </w:tr>
      <w:tr w:rsidR="00402D81" w:rsidRPr="00402D81" w:rsidTr="009B51CF">
        <w:trPr>
          <w:jc w:val="center"/>
        </w:trPr>
        <w:tc>
          <w:tcPr>
            <w:tcW w:w="9781" w:type="dxa"/>
            <w:gridSpan w:val="7"/>
            <w:shd w:val="clear" w:color="auto" w:fill="auto"/>
          </w:tcPr>
          <w:p w:rsidR="00B44790" w:rsidRPr="00402D81" w:rsidRDefault="00B44790" w:rsidP="00500A69">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Примечания:</w:t>
            </w:r>
          </w:p>
          <w:p w:rsidR="00B44790" w:rsidRPr="00402D81" w:rsidRDefault="00B44790" w:rsidP="00500A69">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44790" w:rsidRPr="00402D81" w:rsidRDefault="00B44790" w:rsidP="00500A69">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44790" w:rsidRPr="00402D81" w:rsidRDefault="00B44790" w:rsidP="00500A69">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3. Спортивная зона школы может быть объединена с физкультурно-оздоровительным комплексом микрорайона</w:t>
            </w:r>
          </w:p>
        </w:tc>
      </w:tr>
      <w:tr w:rsidR="00402D81" w:rsidRPr="00402D81" w:rsidTr="00500A69">
        <w:trPr>
          <w:jc w:val="center"/>
        </w:trPr>
        <w:tc>
          <w:tcPr>
            <w:tcW w:w="568" w:type="dxa"/>
            <w:vMerge w:val="restart"/>
            <w:shd w:val="clear" w:color="auto" w:fill="auto"/>
          </w:tcPr>
          <w:p w:rsidR="00B44790" w:rsidRPr="00402D81" w:rsidRDefault="00F57B9C" w:rsidP="00500A69">
            <w:pPr>
              <w:widowControl w:val="0"/>
              <w:autoSpaceDE w:val="0"/>
              <w:autoSpaceDN w:val="0"/>
              <w:adjustRightInd w:val="0"/>
              <w:ind w:left="-179" w:right="-179"/>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.3.3</w:t>
            </w:r>
          </w:p>
        </w:tc>
        <w:tc>
          <w:tcPr>
            <w:tcW w:w="1488" w:type="dxa"/>
            <w:vMerge w:val="restart"/>
            <w:shd w:val="clear" w:color="auto" w:fill="auto"/>
          </w:tcPr>
          <w:p w:rsidR="00B44790" w:rsidRPr="00402D81" w:rsidRDefault="00B44790" w:rsidP="00500A69">
            <w:pPr>
              <w:widowControl w:val="0"/>
              <w:autoSpaceDE w:val="0"/>
              <w:autoSpaceDN w:val="0"/>
              <w:adjustRightInd w:val="0"/>
              <w:ind w:left="-37"/>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Организации </w:t>
            </w:r>
            <w:proofErr w:type="gramStart"/>
            <w:r w:rsidRPr="00402D81">
              <w:rPr>
                <w:rFonts w:ascii="Times New Roman" w:eastAsia="Times New Roman" w:hAnsi="Times New Roman" w:cs="Times New Roman"/>
                <w:color w:val="0070C0"/>
              </w:rPr>
              <w:t>дополнитель</w:t>
            </w:r>
            <w:r w:rsidR="00500A6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ного</w:t>
            </w:r>
            <w:proofErr w:type="gramEnd"/>
            <w:r w:rsidRPr="00402D81">
              <w:rPr>
                <w:rFonts w:ascii="Times New Roman" w:eastAsia="Times New Roman" w:hAnsi="Times New Roman" w:cs="Times New Roman"/>
                <w:color w:val="0070C0"/>
              </w:rPr>
              <w:t xml:space="preserve"> образования</w:t>
            </w:r>
          </w:p>
        </w:tc>
        <w:tc>
          <w:tcPr>
            <w:tcW w:w="1418" w:type="dxa"/>
            <w:vMerge w:val="restart"/>
            <w:shd w:val="clear" w:color="auto" w:fill="auto"/>
          </w:tcPr>
          <w:p w:rsidR="00D64276" w:rsidRPr="00402D81" w:rsidRDefault="00B44790" w:rsidP="00D64276">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минимально допустимого уровня </w:t>
            </w:r>
            <w:proofErr w:type="gramStart"/>
            <w:r w:rsidRPr="00402D81">
              <w:rPr>
                <w:rFonts w:ascii="Times New Roman" w:eastAsia="Times New Roman" w:hAnsi="Times New Roman" w:cs="Times New Roman"/>
                <w:color w:val="0070C0"/>
              </w:rPr>
              <w:t>обеспечен</w:t>
            </w:r>
            <w:proofErr w:type="gramEnd"/>
            <w:r w:rsidR="00D64276" w:rsidRPr="00402D81">
              <w:rPr>
                <w:rFonts w:ascii="Times New Roman" w:eastAsia="Times New Roman" w:hAnsi="Times New Roman" w:cs="Times New Roman"/>
                <w:color w:val="0070C0"/>
              </w:rPr>
              <w:t>-</w:t>
            </w:r>
          </w:p>
          <w:p w:rsidR="00B44790" w:rsidRPr="00402D81" w:rsidRDefault="00B44790" w:rsidP="00500A69">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ности</w:t>
            </w:r>
          </w:p>
        </w:tc>
        <w:tc>
          <w:tcPr>
            <w:tcW w:w="1419" w:type="dxa"/>
            <w:shd w:val="clear" w:color="auto" w:fill="auto"/>
          </w:tcPr>
          <w:p w:rsidR="00B44790" w:rsidRPr="00402D81" w:rsidRDefault="00B44790" w:rsidP="00D64276">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Расчетный показатель минимально допустимого уровня мощности </w:t>
            </w:r>
            <w:r w:rsidRPr="00402D81">
              <w:rPr>
                <w:rFonts w:ascii="Times New Roman" w:eastAsia="Times New Roman" w:hAnsi="Times New Roman" w:cs="Times New Roman"/>
                <w:color w:val="0070C0"/>
              </w:rPr>
              <w:lastRenderedPageBreak/>
              <w:t>объекта</w:t>
            </w:r>
          </w:p>
        </w:tc>
        <w:tc>
          <w:tcPr>
            <w:tcW w:w="1416" w:type="dxa"/>
            <w:shd w:val="clear" w:color="auto" w:fill="auto"/>
          </w:tcPr>
          <w:p w:rsidR="00D64276" w:rsidRPr="00402D81" w:rsidRDefault="00B44790" w:rsidP="00D64276">
            <w:pPr>
              <w:widowControl w:val="0"/>
              <w:autoSpaceDE w:val="0"/>
              <w:autoSpaceDN w:val="0"/>
              <w:adjustRightInd w:val="0"/>
              <w:spacing w:after="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Уровень обеспечен</w:t>
            </w:r>
            <w:r w:rsidR="00D64276" w:rsidRPr="00402D81">
              <w:rPr>
                <w:rFonts w:ascii="Times New Roman" w:eastAsia="Times New Roman" w:hAnsi="Times New Roman" w:cs="Times New Roman"/>
                <w:color w:val="0070C0"/>
              </w:rPr>
              <w:t>-</w:t>
            </w:r>
          </w:p>
          <w:p w:rsidR="00B44790" w:rsidRPr="00402D81" w:rsidRDefault="00B44790" w:rsidP="00D64276">
            <w:pPr>
              <w:widowControl w:val="0"/>
              <w:autoSpaceDE w:val="0"/>
              <w:autoSpaceDN w:val="0"/>
              <w:adjustRightInd w:val="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 место</w:t>
            </w:r>
          </w:p>
        </w:tc>
        <w:tc>
          <w:tcPr>
            <w:tcW w:w="3472" w:type="dxa"/>
            <w:gridSpan w:val="2"/>
            <w:shd w:val="clear" w:color="auto" w:fill="auto"/>
          </w:tcPr>
          <w:p w:rsidR="00B44790" w:rsidRPr="00402D81" w:rsidRDefault="00B44790" w:rsidP="00D64276">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80% охват от общего числа детей в возрасте от 5 до 18 лет</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shd w:val="clear" w:color="auto" w:fill="auto"/>
          </w:tcPr>
          <w:p w:rsidR="00B44790" w:rsidRPr="00402D81" w:rsidRDefault="00B44790" w:rsidP="00D64276">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416" w:type="dxa"/>
            <w:shd w:val="clear" w:color="auto" w:fill="auto"/>
          </w:tcPr>
          <w:p w:rsidR="00B44790" w:rsidRPr="00402D81" w:rsidRDefault="00B44790" w:rsidP="00D64276">
            <w:pPr>
              <w:widowControl w:val="0"/>
              <w:autoSpaceDE w:val="0"/>
              <w:autoSpaceDN w:val="0"/>
              <w:adjustRightInd w:val="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w:t>
            </w:r>
          </w:p>
        </w:tc>
        <w:tc>
          <w:tcPr>
            <w:tcW w:w="3472" w:type="dxa"/>
            <w:gridSpan w:val="2"/>
            <w:shd w:val="clear" w:color="auto" w:fill="auto"/>
          </w:tcPr>
          <w:p w:rsidR="00B44790" w:rsidRPr="00402D81" w:rsidRDefault="00B44790" w:rsidP="00D64276">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заданию на проектирование для отдельно стоящего здания либо в первых этажах жилых зданий, общественных центров</w:t>
            </w:r>
          </w:p>
        </w:tc>
      </w:tr>
      <w:tr w:rsidR="00402D81" w:rsidRPr="00402D81" w:rsidTr="009B51CF">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837"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416" w:type="dxa"/>
            <w:shd w:val="clear" w:color="auto" w:fill="auto"/>
          </w:tcPr>
          <w:p w:rsidR="00B44790" w:rsidRPr="00402D81" w:rsidRDefault="00B44790" w:rsidP="00D64276">
            <w:pPr>
              <w:widowControl w:val="0"/>
              <w:autoSpaceDE w:val="0"/>
              <w:autoSpaceDN w:val="0"/>
              <w:adjustRightInd w:val="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t>Транспортная доступность, минут</w:t>
            </w:r>
          </w:p>
        </w:tc>
        <w:tc>
          <w:tcPr>
            <w:tcW w:w="347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30 в одну сторону</w:t>
            </w:r>
          </w:p>
        </w:tc>
      </w:tr>
      <w:tr w:rsidR="00402D81" w:rsidRPr="00402D81" w:rsidTr="009B51CF">
        <w:trPr>
          <w:jc w:val="center"/>
        </w:trPr>
        <w:tc>
          <w:tcPr>
            <w:tcW w:w="9781" w:type="dxa"/>
            <w:gridSpan w:val="7"/>
            <w:shd w:val="clear" w:color="auto" w:fill="auto"/>
          </w:tcPr>
          <w:p w:rsidR="00B44790" w:rsidRPr="00402D81" w:rsidRDefault="00B44790" w:rsidP="00D64276">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Примечания:</w:t>
            </w:r>
          </w:p>
          <w:p w:rsidR="00B44790" w:rsidRPr="00402D81" w:rsidRDefault="00B44790" w:rsidP="00D64276">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1. Норматив обеспеченности следует определять исходя из количества детей, фактически охваченных дополнительным образованием.</w:t>
            </w:r>
          </w:p>
          <w:p w:rsidR="00B44790" w:rsidRPr="00402D81" w:rsidRDefault="00B44790" w:rsidP="00D64276">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D64276" w:rsidRPr="00402D81" w:rsidRDefault="00D64276" w:rsidP="00D64276">
      <w:pPr>
        <w:autoSpaceDE w:val="0"/>
        <w:autoSpaceDN w:val="0"/>
        <w:adjustRightInd w:val="0"/>
        <w:spacing w:after="0" w:line="360" w:lineRule="auto"/>
        <w:rPr>
          <w:rFonts w:ascii="Times New Roman" w:hAnsi="Times New Roman" w:cs="Times New Roman"/>
          <w:color w:val="0070C0"/>
          <w:sz w:val="24"/>
          <w:szCs w:val="24"/>
        </w:rPr>
      </w:pPr>
    </w:p>
    <w:p w:rsidR="00D64276" w:rsidRPr="00402D81" w:rsidRDefault="00D64276" w:rsidP="00D64276">
      <w:pPr>
        <w:autoSpaceDE w:val="0"/>
        <w:autoSpaceDN w:val="0"/>
        <w:adjustRightInd w:val="0"/>
        <w:spacing w:after="0" w:line="360" w:lineRule="auto"/>
        <w:rPr>
          <w:rFonts w:ascii="Times New Roman" w:hAnsi="Times New Roman" w:cs="Times New Roman"/>
          <w:color w:val="0070C0"/>
          <w:sz w:val="24"/>
          <w:szCs w:val="24"/>
        </w:rPr>
      </w:pPr>
    </w:p>
    <w:p w:rsidR="00B44790" w:rsidRPr="00402D81" w:rsidRDefault="00F57B9C" w:rsidP="00ED2654">
      <w:pPr>
        <w:widowControl w:val="0"/>
        <w:autoSpaceDE w:val="0"/>
        <w:autoSpaceDN w:val="0"/>
        <w:adjustRightInd w:val="0"/>
        <w:spacing w:after="0" w:line="360" w:lineRule="auto"/>
        <w:ind w:firstLine="567"/>
        <w:jc w:val="center"/>
        <w:rPr>
          <w:rFonts w:ascii="Times New Roman" w:hAnsi="Times New Roman" w:cs="Times New Roman"/>
          <w:color w:val="0070C0"/>
          <w:sz w:val="24"/>
          <w:szCs w:val="24"/>
        </w:rPr>
      </w:pPr>
      <w:r>
        <w:rPr>
          <w:rFonts w:ascii="Times New Roman" w:hAnsi="Times New Roman" w:cs="Times New Roman"/>
          <w:color w:val="0070C0"/>
          <w:sz w:val="24"/>
          <w:szCs w:val="24"/>
        </w:rPr>
        <w:t>1</w:t>
      </w:r>
      <w:r w:rsidR="00D64276" w:rsidRPr="00402D81">
        <w:rPr>
          <w:rFonts w:ascii="Times New Roman" w:hAnsi="Times New Roman" w:cs="Times New Roman"/>
          <w:color w:val="0070C0"/>
          <w:sz w:val="24"/>
          <w:szCs w:val="24"/>
        </w:rPr>
        <w:t>.4</w:t>
      </w:r>
      <w:r w:rsidR="00B44790" w:rsidRPr="00402D81">
        <w:rPr>
          <w:rFonts w:ascii="Times New Roman" w:hAnsi="Times New Roman" w:cs="Times New Roman"/>
          <w:color w:val="0070C0"/>
          <w:sz w:val="24"/>
          <w:szCs w:val="24"/>
        </w:rPr>
        <w:t> Предельные значения расчетных показателей минимально допустимого уровня обеспеченности и предельные значения</w:t>
      </w:r>
      <w:r w:rsidR="00B44790" w:rsidRPr="00402D81">
        <w:rPr>
          <w:rFonts w:ascii="Times New Roman" w:eastAsia="Times New Roman" w:hAnsi="Times New Roman" w:cs="Times New Roman"/>
          <w:bCs/>
          <w:color w:val="0070C0"/>
          <w:sz w:val="24"/>
          <w:szCs w:val="24"/>
        </w:rPr>
        <w:t xml:space="preserve"> расчетных показателей максимально допустимого уровня территориальной доступности</w:t>
      </w:r>
      <w:r w:rsidR="00B44790" w:rsidRPr="00402D81">
        <w:rPr>
          <w:rFonts w:ascii="Times New Roman" w:hAnsi="Times New Roman" w:cs="Times New Roman"/>
          <w:color w:val="0070C0"/>
          <w:sz w:val="24"/>
          <w:szCs w:val="24"/>
        </w:rPr>
        <w:t xml:space="preserve"> объектов в области физической культуры и массового спорта</w:t>
      </w:r>
    </w:p>
    <w:p w:rsidR="00B44790" w:rsidRPr="00402D81" w:rsidRDefault="00B44790" w:rsidP="004A7A3A">
      <w:pPr>
        <w:widowControl w:val="0"/>
        <w:autoSpaceDE w:val="0"/>
        <w:autoSpaceDN w:val="0"/>
        <w:adjustRightInd w:val="0"/>
        <w:spacing w:after="0" w:line="360" w:lineRule="auto"/>
        <w:rPr>
          <w:rFonts w:ascii="Times New Roman" w:hAnsi="Times New Roman" w:cs="Times New Roman"/>
          <w:color w:val="0070C0"/>
          <w:sz w:val="24"/>
          <w:szCs w:val="24"/>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402D81" w:rsidRPr="00402D81" w:rsidTr="00D64276">
        <w:trPr>
          <w:jc w:val="center"/>
        </w:trPr>
        <w:tc>
          <w:tcPr>
            <w:tcW w:w="568"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w:t>
            </w:r>
            <w:proofErr w:type="gramEnd"/>
            <w:r w:rsidRPr="00402D81">
              <w:rPr>
                <w:rFonts w:ascii="Times New Roman" w:eastAsia="Times New Roman" w:hAnsi="Times New Roman" w:cs="Times New Roman"/>
                <w:color w:val="0070C0"/>
              </w:rPr>
              <w:t>/п</w:t>
            </w:r>
          </w:p>
        </w:tc>
        <w:tc>
          <w:tcPr>
            <w:tcW w:w="1276"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вида ОМЗ</w:t>
            </w:r>
          </w:p>
        </w:tc>
        <w:tc>
          <w:tcPr>
            <w:tcW w:w="7937" w:type="dxa"/>
            <w:gridSpan w:val="4"/>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Предельные значения расчетных показателей</w:t>
            </w:r>
          </w:p>
        </w:tc>
      </w:tr>
      <w:tr w:rsidR="00402D81" w:rsidRPr="00402D81" w:rsidTr="00D64276">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367"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Тип расчетного показателя</w:t>
            </w:r>
          </w:p>
        </w:tc>
        <w:tc>
          <w:tcPr>
            <w:tcW w:w="1973"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Вид расчетного показателя</w:t>
            </w:r>
          </w:p>
        </w:tc>
        <w:tc>
          <w:tcPr>
            <w:tcW w:w="1403"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расчетного показателя, единица измерения</w:t>
            </w:r>
          </w:p>
        </w:tc>
        <w:tc>
          <w:tcPr>
            <w:tcW w:w="3194"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Предельное значение расчетного показателя</w:t>
            </w:r>
          </w:p>
        </w:tc>
      </w:tr>
      <w:tr w:rsidR="00402D81" w:rsidRPr="00402D81" w:rsidTr="00D64276">
        <w:trPr>
          <w:trHeight w:val="1741"/>
          <w:jc w:val="center"/>
        </w:trPr>
        <w:tc>
          <w:tcPr>
            <w:tcW w:w="568" w:type="dxa"/>
            <w:vMerge w:val="restart"/>
            <w:shd w:val="clear" w:color="auto" w:fill="auto"/>
          </w:tcPr>
          <w:p w:rsidR="00B44790" w:rsidRPr="00402D81" w:rsidRDefault="00F57B9C" w:rsidP="00D64276">
            <w:pPr>
              <w:widowControl w:val="0"/>
              <w:autoSpaceDE w:val="0"/>
              <w:autoSpaceDN w:val="0"/>
              <w:adjustRightInd w:val="0"/>
              <w:ind w:left="-108"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.4.1</w:t>
            </w:r>
          </w:p>
        </w:tc>
        <w:tc>
          <w:tcPr>
            <w:tcW w:w="1276" w:type="dxa"/>
            <w:vMerge w:val="restart"/>
            <w:shd w:val="clear" w:color="auto" w:fill="auto"/>
          </w:tcPr>
          <w:p w:rsidR="00B44790" w:rsidRPr="00402D81" w:rsidRDefault="00B44790" w:rsidP="00D64276">
            <w:pPr>
              <w:widowControl w:val="0"/>
              <w:autoSpaceDE w:val="0"/>
              <w:autoSpaceDN w:val="0"/>
              <w:adjustRightInd w:val="0"/>
              <w:ind w:left="-37" w:right="-37"/>
              <w:rPr>
                <w:rFonts w:ascii="Times New Roman" w:eastAsia="Times New Roman" w:hAnsi="Times New Roman" w:cs="Times New Roman"/>
                <w:color w:val="0070C0"/>
              </w:rPr>
            </w:pPr>
            <w:r w:rsidRPr="00402D81">
              <w:rPr>
                <w:rFonts w:ascii="Times New Roman" w:eastAsia="Times New Roman" w:hAnsi="Times New Roman" w:cs="Times New Roman"/>
                <w:color w:val="0070C0"/>
              </w:rPr>
              <w:t>Физкультурно-спортивные залы</w:t>
            </w:r>
          </w:p>
        </w:tc>
        <w:tc>
          <w:tcPr>
            <w:tcW w:w="1367" w:type="dxa"/>
            <w:vMerge w:val="restart"/>
            <w:shd w:val="clear" w:color="auto" w:fill="auto"/>
          </w:tcPr>
          <w:p w:rsidR="00D64276" w:rsidRPr="00402D81" w:rsidRDefault="00B44790" w:rsidP="00D64276">
            <w:pPr>
              <w:widowControl w:val="0"/>
              <w:autoSpaceDE w:val="0"/>
              <w:autoSpaceDN w:val="0"/>
              <w:adjustRightInd w:val="0"/>
              <w:spacing w:after="0"/>
              <w:ind w:left="-38" w:right="-87"/>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минимально допустимого уровня </w:t>
            </w:r>
            <w:proofErr w:type="gramStart"/>
            <w:r w:rsidRPr="00402D81">
              <w:rPr>
                <w:rFonts w:ascii="Times New Roman" w:eastAsia="Times New Roman" w:hAnsi="Times New Roman" w:cs="Times New Roman"/>
                <w:color w:val="0070C0"/>
              </w:rPr>
              <w:t>обеспечен</w:t>
            </w:r>
            <w:proofErr w:type="gramEnd"/>
            <w:r w:rsidR="00D64276" w:rsidRPr="00402D81">
              <w:rPr>
                <w:rFonts w:ascii="Times New Roman" w:eastAsia="Times New Roman" w:hAnsi="Times New Roman" w:cs="Times New Roman"/>
                <w:color w:val="0070C0"/>
              </w:rPr>
              <w:t>-</w:t>
            </w:r>
          </w:p>
          <w:p w:rsidR="00B44790" w:rsidRPr="00402D81" w:rsidRDefault="00B44790" w:rsidP="00D64276">
            <w:pPr>
              <w:widowControl w:val="0"/>
              <w:autoSpaceDE w:val="0"/>
              <w:autoSpaceDN w:val="0"/>
              <w:adjustRightInd w:val="0"/>
              <w:ind w:left="-38" w:right="-87"/>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w:t>
            </w:r>
          </w:p>
        </w:tc>
        <w:tc>
          <w:tcPr>
            <w:tcW w:w="1973" w:type="dxa"/>
            <w:shd w:val="clear" w:color="auto" w:fill="auto"/>
          </w:tcPr>
          <w:p w:rsidR="00B44790" w:rsidRPr="00402D81" w:rsidRDefault="00B44790" w:rsidP="00D6427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40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 xml:space="preserve"> площади пола</w:t>
            </w:r>
          </w:p>
        </w:tc>
        <w:tc>
          <w:tcPr>
            <w:tcW w:w="3194"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350 на 1 тыс. человек</w:t>
            </w:r>
          </w:p>
        </w:tc>
      </w:tr>
      <w:tr w:rsidR="00402D81" w:rsidRPr="00402D81" w:rsidTr="00D64276">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367"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73"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Расчетный показатель </w:t>
            </w:r>
            <w:r w:rsidRPr="00402D81">
              <w:rPr>
                <w:rFonts w:ascii="Times New Roman" w:eastAsia="Times New Roman" w:hAnsi="Times New Roman" w:cs="Times New Roman"/>
                <w:color w:val="0070C0"/>
              </w:rPr>
              <w:lastRenderedPageBreak/>
              <w:t>минимально допустимой площади территории для размещения объекта</w:t>
            </w:r>
          </w:p>
        </w:tc>
        <w:tc>
          <w:tcPr>
            <w:tcW w:w="140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Размер земельного </w:t>
            </w:r>
            <w:r w:rsidRPr="00402D81">
              <w:rPr>
                <w:rFonts w:ascii="Times New Roman" w:eastAsia="Times New Roman" w:hAnsi="Times New Roman" w:cs="Times New Roman"/>
                <w:color w:val="0070C0"/>
              </w:rPr>
              <w:lastRenderedPageBreak/>
              <w:t>участка</w:t>
            </w:r>
          </w:p>
        </w:tc>
        <w:tc>
          <w:tcPr>
            <w:tcW w:w="3194"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по заданию на проектирование</w:t>
            </w:r>
          </w:p>
        </w:tc>
      </w:tr>
      <w:tr w:rsidR="00402D81" w:rsidRPr="00402D81" w:rsidTr="00D64276">
        <w:trPr>
          <w:jc w:val="center"/>
        </w:trPr>
        <w:tc>
          <w:tcPr>
            <w:tcW w:w="568"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3340"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403" w:type="dxa"/>
            <w:shd w:val="clear" w:color="auto" w:fill="auto"/>
          </w:tcPr>
          <w:p w:rsidR="00B44790" w:rsidRPr="00402D81" w:rsidRDefault="00B44790" w:rsidP="00D64276">
            <w:pPr>
              <w:widowControl w:val="0"/>
              <w:autoSpaceDE w:val="0"/>
              <w:autoSpaceDN w:val="0"/>
              <w:adjustRightInd w:val="0"/>
              <w:ind w:left="-1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Транспортная доступность, минут</w:t>
            </w:r>
          </w:p>
        </w:tc>
        <w:tc>
          <w:tcPr>
            <w:tcW w:w="3194"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размещение преимущественно в административных центрах муниципальных районов в пределах транспортной доступности</w:t>
            </w:r>
          </w:p>
        </w:tc>
      </w:tr>
      <w:tr w:rsidR="00402D81" w:rsidRPr="00402D81" w:rsidTr="00D64276">
        <w:trPr>
          <w:jc w:val="center"/>
        </w:trPr>
        <w:tc>
          <w:tcPr>
            <w:tcW w:w="568" w:type="dxa"/>
            <w:vMerge w:val="restart"/>
            <w:shd w:val="clear" w:color="auto" w:fill="auto"/>
          </w:tcPr>
          <w:p w:rsidR="00B44790" w:rsidRPr="00402D81" w:rsidRDefault="00F57B9C" w:rsidP="00F57B9C">
            <w:pPr>
              <w:widowControl w:val="0"/>
              <w:autoSpaceDE w:val="0"/>
              <w:autoSpaceDN w:val="0"/>
              <w:adjustRightInd w:val="0"/>
              <w:ind w:left="-179" w:right="-179"/>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w:t>
            </w:r>
            <w:r>
              <w:rPr>
                <w:rFonts w:ascii="Times New Roman" w:eastAsia="Times New Roman" w:hAnsi="Times New Roman" w:cs="Times New Roman"/>
                <w:color w:val="0070C0"/>
              </w:rPr>
              <w:t>4</w:t>
            </w:r>
            <w:r w:rsidR="00B44790" w:rsidRPr="00402D81">
              <w:rPr>
                <w:rFonts w:ascii="Times New Roman" w:eastAsia="Times New Roman" w:hAnsi="Times New Roman" w:cs="Times New Roman"/>
                <w:color w:val="0070C0"/>
              </w:rPr>
              <w:t>.2</w:t>
            </w:r>
          </w:p>
        </w:tc>
        <w:tc>
          <w:tcPr>
            <w:tcW w:w="1276" w:type="dxa"/>
            <w:vMerge w:val="restart"/>
            <w:shd w:val="clear" w:color="auto" w:fill="auto"/>
          </w:tcPr>
          <w:p w:rsidR="00D64276" w:rsidRPr="00402D81" w:rsidRDefault="00B44790" w:rsidP="00D64276">
            <w:pPr>
              <w:widowControl w:val="0"/>
              <w:autoSpaceDE w:val="0"/>
              <w:autoSpaceDN w:val="0"/>
              <w:adjustRightInd w:val="0"/>
              <w:spacing w:after="0"/>
              <w:ind w:left="-37" w:right="-37"/>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Плаватель</w:t>
            </w:r>
            <w:r w:rsidR="00D64276" w:rsidRPr="00402D81">
              <w:rPr>
                <w:rFonts w:ascii="Times New Roman" w:eastAsia="Times New Roman" w:hAnsi="Times New Roman" w:cs="Times New Roman"/>
                <w:color w:val="0070C0"/>
              </w:rPr>
              <w:t>-</w:t>
            </w:r>
          </w:p>
          <w:p w:rsidR="00B44790" w:rsidRPr="00402D81" w:rsidRDefault="00B44790" w:rsidP="00D64276">
            <w:pPr>
              <w:widowControl w:val="0"/>
              <w:autoSpaceDE w:val="0"/>
              <w:autoSpaceDN w:val="0"/>
              <w:adjustRightInd w:val="0"/>
              <w:ind w:left="-37" w:right="-37"/>
              <w:rPr>
                <w:rFonts w:ascii="Times New Roman" w:eastAsia="Times New Roman" w:hAnsi="Times New Roman" w:cs="Times New Roman"/>
                <w:color w:val="0070C0"/>
              </w:rPr>
            </w:pPr>
            <w:r w:rsidRPr="00402D81">
              <w:rPr>
                <w:rFonts w:ascii="Times New Roman" w:eastAsia="Times New Roman" w:hAnsi="Times New Roman" w:cs="Times New Roman"/>
                <w:color w:val="0070C0"/>
              </w:rPr>
              <w:t>ные бассейны</w:t>
            </w:r>
          </w:p>
        </w:tc>
        <w:tc>
          <w:tcPr>
            <w:tcW w:w="1367" w:type="dxa"/>
            <w:vMerge w:val="restart"/>
            <w:shd w:val="clear" w:color="auto" w:fill="auto"/>
          </w:tcPr>
          <w:p w:rsidR="00D64276" w:rsidRPr="00402D81" w:rsidRDefault="00B44790" w:rsidP="00D64276">
            <w:pPr>
              <w:widowControl w:val="0"/>
              <w:autoSpaceDE w:val="0"/>
              <w:autoSpaceDN w:val="0"/>
              <w:adjustRightInd w:val="0"/>
              <w:spacing w:after="0"/>
              <w:ind w:left="-38" w:right="-87"/>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минимально допустимого уровня </w:t>
            </w:r>
            <w:proofErr w:type="gramStart"/>
            <w:r w:rsidRPr="00402D81">
              <w:rPr>
                <w:rFonts w:ascii="Times New Roman" w:eastAsia="Times New Roman" w:hAnsi="Times New Roman" w:cs="Times New Roman"/>
                <w:color w:val="0070C0"/>
              </w:rPr>
              <w:t>обеспечен</w:t>
            </w:r>
            <w:proofErr w:type="gramEnd"/>
            <w:r w:rsidR="00D64276" w:rsidRPr="00402D81">
              <w:rPr>
                <w:rFonts w:ascii="Times New Roman" w:eastAsia="Times New Roman" w:hAnsi="Times New Roman" w:cs="Times New Roman"/>
                <w:color w:val="0070C0"/>
              </w:rPr>
              <w:t>-</w:t>
            </w:r>
          </w:p>
          <w:p w:rsidR="00B44790" w:rsidRPr="00402D81" w:rsidRDefault="00B44790" w:rsidP="00D64276">
            <w:pPr>
              <w:widowControl w:val="0"/>
              <w:autoSpaceDE w:val="0"/>
              <w:autoSpaceDN w:val="0"/>
              <w:adjustRightInd w:val="0"/>
              <w:ind w:left="-38" w:right="-87"/>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w:t>
            </w:r>
          </w:p>
        </w:tc>
        <w:tc>
          <w:tcPr>
            <w:tcW w:w="1973" w:type="dxa"/>
            <w:shd w:val="clear" w:color="auto" w:fill="auto"/>
          </w:tcPr>
          <w:p w:rsidR="00B44790" w:rsidRPr="00402D81" w:rsidRDefault="00B44790" w:rsidP="00D6427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403" w:type="dxa"/>
            <w:shd w:val="clear" w:color="auto" w:fill="auto"/>
          </w:tcPr>
          <w:p w:rsidR="00D64276" w:rsidRPr="00402D81" w:rsidRDefault="00B44790" w:rsidP="00D64276">
            <w:pPr>
              <w:widowControl w:val="0"/>
              <w:autoSpaceDE w:val="0"/>
              <w:autoSpaceDN w:val="0"/>
              <w:adjustRightInd w:val="0"/>
              <w:spacing w:after="0"/>
              <w:ind w:left="-1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w:t>
            </w:r>
            <w:r w:rsidR="00D64276" w:rsidRPr="00402D81">
              <w:rPr>
                <w:rFonts w:ascii="Times New Roman" w:eastAsia="Times New Roman" w:hAnsi="Times New Roman" w:cs="Times New Roman"/>
                <w:color w:val="0070C0"/>
              </w:rPr>
              <w:t>-</w:t>
            </w:r>
          </w:p>
          <w:p w:rsidR="00B44790" w:rsidRPr="00402D81" w:rsidRDefault="00B44790" w:rsidP="00D64276">
            <w:pPr>
              <w:widowControl w:val="0"/>
              <w:autoSpaceDE w:val="0"/>
              <w:autoSpaceDN w:val="0"/>
              <w:adjustRightInd w:val="0"/>
              <w:ind w:left="-1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 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 xml:space="preserve"> зеркала воды</w:t>
            </w:r>
          </w:p>
        </w:tc>
        <w:tc>
          <w:tcPr>
            <w:tcW w:w="3194"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75 на 1 тыс. человек</w:t>
            </w:r>
          </w:p>
        </w:tc>
      </w:tr>
      <w:tr w:rsidR="00402D81" w:rsidRPr="00402D81" w:rsidTr="00D64276">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367"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73" w:type="dxa"/>
            <w:shd w:val="clear" w:color="auto" w:fill="auto"/>
          </w:tcPr>
          <w:p w:rsidR="00B44790" w:rsidRPr="00402D81" w:rsidRDefault="00B44790" w:rsidP="004A7A3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403" w:type="dxa"/>
            <w:shd w:val="clear" w:color="auto" w:fill="auto"/>
          </w:tcPr>
          <w:p w:rsidR="00B44790" w:rsidRPr="00402D81" w:rsidRDefault="00B44790" w:rsidP="00D64276">
            <w:pPr>
              <w:widowControl w:val="0"/>
              <w:autoSpaceDE w:val="0"/>
              <w:autoSpaceDN w:val="0"/>
              <w:adjustRightInd w:val="0"/>
              <w:ind w:left="-1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w:t>
            </w:r>
          </w:p>
        </w:tc>
        <w:tc>
          <w:tcPr>
            <w:tcW w:w="3194"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заданию на проектирование</w:t>
            </w:r>
          </w:p>
        </w:tc>
      </w:tr>
    </w:tbl>
    <w:p w:rsidR="004A7A3A" w:rsidRPr="00402D81" w:rsidRDefault="004A7A3A">
      <w:pPr>
        <w:rPr>
          <w:color w:val="0070C0"/>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402D81" w:rsidRPr="00402D81" w:rsidTr="00D64276">
        <w:trPr>
          <w:jc w:val="center"/>
        </w:trPr>
        <w:tc>
          <w:tcPr>
            <w:tcW w:w="568" w:type="dxa"/>
            <w:shd w:val="clear" w:color="auto" w:fill="auto"/>
          </w:tcPr>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shd w:val="clear" w:color="auto" w:fill="auto"/>
          </w:tcPr>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p>
        </w:tc>
        <w:tc>
          <w:tcPr>
            <w:tcW w:w="3340"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403" w:type="dxa"/>
            <w:shd w:val="clear" w:color="auto" w:fill="auto"/>
          </w:tcPr>
          <w:p w:rsidR="00B44790" w:rsidRPr="00402D81" w:rsidRDefault="00B44790" w:rsidP="003C65ED">
            <w:pPr>
              <w:widowControl w:val="0"/>
              <w:autoSpaceDE w:val="0"/>
              <w:autoSpaceDN w:val="0"/>
              <w:adjustRightInd w:val="0"/>
              <w:spacing w:after="0"/>
              <w:ind w:left="-1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Транспортная доступность, минут</w:t>
            </w:r>
          </w:p>
        </w:tc>
        <w:tc>
          <w:tcPr>
            <w:tcW w:w="3194"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размещение преимущественно в административных центрах муниципальных районов в пределах транспортной доступности</w:t>
            </w:r>
          </w:p>
        </w:tc>
      </w:tr>
      <w:tr w:rsidR="00402D81" w:rsidRPr="00402D81" w:rsidTr="00D64276">
        <w:trPr>
          <w:jc w:val="center"/>
        </w:trPr>
        <w:tc>
          <w:tcPr>
            <w:tcW w:w="568" w:type="dxa"/>
            <w:vMerge w:val="restart"/>
            <w:shd w:val="clear" w:color="auto" w:fill="auto"/>
          </w:tcPr>
          <w:p w:rsidR="00B44790" w:rsidRPr="00402D81" w:rsidRDefault="00F57B9C" w:rsidP="00F57B9C">
            <w:pPr>
              <w:widowControl w:val="0"/>
              <w:autoSpaceDE w:val="0"/>
              <w:autoSpaceDN w:val="0"/>
              <w:adjustRightInd w:val="0"/>
              <w:spacing w:after="0"/>
              <w:ind w:left="-179" w:right="-179"/>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w:t>
            </w:r>
            <w:r>
              <w:rPr>
                <w:rFonts w:ascii="Times New Roman" w:eastAsia="Times New Roman" w:hAnsi="Times New Roman" w:cs="Times New Roman"/>
                <w:color w:val="0070C0"/>
              </w:rPr>
              <w:t>4</w:t>
            </w:r>
            <w:r w:rsidR="00B44790" w:rsidRPr="00402D81">
              <w:rPr>
                <w:rFonts w:ascii="Times New Roman" w:eastAsia="Times New Roman" w:hAnsi="Times New Roman" w:cs="Times New Roman"/>
                <w:color w:val="0070C0"/>
              </w:rPr>
              <w:t>.3</w:t>
            </w:r>
          </w:p>
        </w:tc>
        <w:tc>
          <w:tcPr>
            <w:tcW w:w="1276" w:type="dxa"/>
            <w:vMerge w:val="restart"/>
            <w:shd w:val="clear" w:color="auto" w:fill="auto"/>
          </w:tcPr>
          <w:p w:rsidR="003C65ED" w:rsidRPr="00402D81" w:rsidRDefault="00B44790" w:rsidP="003C65ED">
            <w:pPr>
              <w:widowControl w:val="0"/>
              <w:autoSpaceDE w:val="0"/>
              <w:autoSpaceDN w:val="0"/>
              <w:adjustRightInd w:val="0"/>
              <w:spacing w:after="0"/>
              <w:ind w:left="-37" w:right="-17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Плоскост</w:t>
            </w:r>
            <w:r w:rsidR="003C65ED" w:rsidRPr="00402D81">
              <w:rPr>
                <w:rFonts w:ascii="Times New Roman" w:eastAsia="Times New Roman" w:hAnsi="Times New Roman" w:cs="Times New Roman"/>
                <w:color w:val="0070C0"/>
              </w:rPr>
              <w:t>-</w:t>
            </w:r>
          </w:p>
          <w:p w:rsidR="00B44790" w:rsidRPr="00402D81" w:rsidRDefault="00B44790" w:rsidP="003C65ED">
            <w:pPr>
              <w:widowControl w:val="0"/>
              <w:autoSpaceDE w:val="0"/>
              <w:autoSpaceDN w:val="0"/>
              <w:adjustRightInd w:val="0"/>
              <w:ind w:left="-37" w:right="-178"/>
              <w:rPr>
                <w:rFonts w:ascii="Times New Roman" w:eastAsia="Times New Roman" w:hAnsi="Times New Roman" w:cs="Times New Roman"/>
                <w:color w:val="0070C0"/>
              </w:rPr>
            </w:pPr>
            <w:r w:rsidRPr="00402D81">
              <w:rPr>
                <w:rFonts w:ascii="Times New Roman" w:eastAsia="Times New Roman" w:hAnsi="Times New Roman" w:cs="Times New Roman"/>
                <w:color w:val="0070C0"/>
              </w:rPr>
              <w:t>ные сооружения</w:t>
            </w:r>
          </w:p>
        </w:tc>
        <w:tc>
          <w:tcPr>
            <w:tcW w:w="1367" w:type="dxa"/>
            <w:vMerge w:val="restart"/>
            <w:shd w:val="clear" w:color="auto" w:fill="auto"/>
          </w:tcPr>
          <w:p w:rsidR="003C65ED" w:rsidRPr="00402D81" w:rsidRDefault="00B44790" w:rsidP="003C65ED">
            <w:pPr>
              <w:widowControl w:val="0"/>
              <w:autoSpaceDE w:val="0"/>
              <w:autoSpaceDN w:val="0"/>
              <w:adjustRightInd w:val="0"/>
              <w:spacing w:after="0"/>
              <w:ind w:left="-38" w:right="-87"/>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минимально допустимого уровня </w:t>
            </w:r>
            <w:proofErr w:type="gramStart"/>
            <w:r w:rsidRPr="00402D81">
              <w:rPr>
                <w:rFonts w:ascii="Times New Roman" w:eastAsia="Times New Roman" w:hAnsi="Times New Roman" w:cs="Times New Roman"/>
                <w:color w:val="0070C0"/>
              </w:rPr>
              <w:t>обеспечен</w:t>
            </w:r>
            <w:proofErr w:type="gramEnd"/>
            <w:r w:rsidR="003C65ED" w:rsidRPr="00402D81">
              <w:rPr>
                <w:rFonts w:ascii="Times New Roman" w:eastAsia="Times New Roman" w:hAnsi="Times New Roman" w:cs="Times New Roman"/>
                <w:color w:val="0070C0"/>
              </w:rPr>
              <w:t>-</w:t>
            </w:r>
          </w:p>
          <w:p w:rsidR="00B44790" w:rsidRPr="00402D81" w:rsidRDefault="00B44790" w:rsidP="003C65ED">
            <w:pPr>
              <w:widowControl w:val="0"/>
              <w:autoSpaceDE w:val="0"/>
              <w:autoSpaceDN w:val="0"/>
              <w:adjustRightInd w:val="0"/>
              <w:ind w:left="-38" w:right="-87"/>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w:t>
            </w:r>
          </w:p>
        </w:tc>
        <w:tc>
          <w:tcPr>
            <w:tcW w:w="1973"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403" w:type="dxa"/>
            <w:shd w:val="clear" w:color="auto" w:fill="auto"/>
          </w:tcPr>
          <w:p w:rsidR="003C65ED" w:rsidRPr="00402D81" w:rsidRDefault="00B44790" w:rsidP="003C65ED">
            <w:pPr>
              <w:widowControl w:val="0"/>
              <w:autoSpaceDE w:val="0"/>
              <w:autoSpaceDN w:val="0"/>
              <w:adjustRightInd w:val="0"/>
              <w:spacing w:after="0"/>
              <w:ind w:left="-1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w:t>
            </w:r>
            <w:r w:rsidR="003C65ED" w:rsidRPr="00402D81">
              <w:rPr>
                <w:rFonts w:ascii="Times New Roman" w:eastAsia="Times New Roman" w:hAnsi="Times New Roman" w:cs="Times New Roman"/>
                <w:color w:val="0070C0"/>
              </w:rPr>
              <w:t>-</w:t>
            </w:r>
          </w:p>
          <w:p w:rsidR="00B44790" w:rsidRPr="00402D81" w:rsidRDefault="00B44790" w:rsidP="003C65ED">
            <w:pPr>
              <w:widowControl w:val="0"/>
              <w:autoSpaceDE w:val="0"/>
              <w:autoSpaceDN w:val="0"/>
              <w:adjustRightInd w:val="0"/>
              <w:ind w:left="-1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 кв</w:t>
            </w:r>
            <w:proofErr w:type="gramStart"/>
            <w:r w:rsidRPr="00402D81">
              <w:rPr>
                <w:rFonts w:ascii="Times New Roman" w:eastAsia="Times New Roman" w:hAnsi="Times New Roman" w:cs="Times New Roman"/>
                <w:color w:val="0070C0"/>
              </w:rPr>
              <w:t>.м</w:t>
            </w:r>
            <w:proofErr w:type="gramEnd"/>
          </w:p>
        </w:tc>
        <w:tc>
          <w:tcPr>
            <w:tcW w:w="3194"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1950 на 1 тыс. человек</w:t>
            </w:r>
          </w:p>
        </w:tc>
      </w:tr>
      <w:tr w:rsidR="00402D81" w:rsidRPr="00402D81" w:rsidTr="00D64276">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367"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73"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403" w:type="dxa"/>
            <w:shd w:val="clear" w:color="auto" w:fill="auto"/>
          </w:tcPr>
          <w:p w:rsidR="00B44790" w:rsidRPr="00402D81" w:rsidRDefault="00B44790" w:rsidP="003C65ED">
            <w:pPr>
              <w:widowControl w:val="0"/>
              <w:autoSpaceDE w:val="0"/>
              <w:autoSpaceDN w:val="0"/>
              <w:adjustRightInd w:val="0"/>
              <w:ind w:left="-117"/>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w:t>
            </w:r>
          </w:p>
        </w:tc>
        <w:tc>
          <w:tcPr>
            <w:tcW w:w="3194"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заданию на проектирование</w:t>
            </w:r>
          </w:p>
        </w:tc>
      </w:tr>
      <w:tr w:rsidR="00402D81" w:rsidRPr="00402D81" w:rsidTr="00D64276">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3340"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Расчетный показатель максимально допустимого уровня территориальной </w:t>
            </w:r>
            <w:r w:rsidRPr="00402D81">
              <w:rPr>
                <w:rFonts w:ascii="Times New Roman" w:eastAsia="Times New Roman" w:hAnsi="Times New Roman" w:cs="Times New Roman"/>
                <w:color w:val="0070C0"/>
              </w:rPr>
              <w:lastRenderedPageBreak/>
              <w:t>доступности</w:t>
            </w:r>
          </w:p>
        </w:tc>
        <w:tc>
          <w:tcPr>
            <w:tcW w:w="1403" w:type="dxa"/>
            <w:shd w:val="clear" w:color="auto" w:fill="auto"/>
          </w:tcPr>
          <w:p w:rsidR="00B44790" w:rsidRPr="00402D81" w:rsidRDefault="00B44790" w:rsidP="003C65ED">
            <w:pPr>
              <w:widowControl w:val="0"/>
              <w:autoSpaceDE w:val="0"/>
              <w:autoSpaceDN w:val="0"/>
              <w:adjustRightInd w:val="0"/>
              <w:ind w:left="-1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Транспортная доступность, минут</w:t>
            </w:r>
          </w:p>
        </w:tc>
        <w:tc>
          <w:tcPr>
            <w:tcW w:w="3194"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размещение преимущественно в административных центрах муниципальных районов в </w:t>
            </w:r>
            <w:r w:rsidRPr="00402D81">
              <w:rPr>
                <w:rFonts w:ascii="Times New Roman" w:eastAsia="Times New Roman" w:hAnsi="Times New Roman" w:cs="Times New Roman"/>
                <w:color w:val="0070C0"/>
              </w:rPr>
              <w:lastRenderedPageBreak/>
              <w:t>пределах транспортной доступности</w:t>
            </w:r>
          </w:p>
        </w:tc>
      </w:tr>
      <w:tr w:rsidR="00402D81" w:rsidRPr="00402D81" w:rsidTr="00D64276">
        <w:trPr>
          <w:jc w:val="center"/>
        </w:trPr>
        <w:tc>
          <w:tcPr>
            <w:tcW w:w="9781" w:type="dxa"/>
            <w:gridSpan w:val="6"/>
            <w:shd w:val="clear" w:color="auto" w:fill="auto"/>
          </w:tcPr>
          <w:p w:rsidR="00B44790" w:rsidRPr="00402D81" w:rsidRDefault="00B44790" w:rsidP="003C65ED">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Примечания:</w:t>
            </w:r>
          </w:p>
          <w:p w:rsidR="00B44790" w:rsidRPr="00402D81" w:rsidRDefault="00B44790" w:rsidP="003C65ED">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44790" w:rsidRPr="00402D81" w:rsidRDefault="00B44790" w:rsidP="003C65ED">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44790" w:rsidRPr="00402D81" w:rsidRDefault="00B44790" w:rsidP="003C65ED">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44790" w:rsidRPr="00402D81" w:rsidRDefault="00B44790" w:rsidP="003C65ED">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4. В поселениях с числом жителей от 2 до 5 тыс. следует предусматривать один спортивный зал площадью 540 кв.м.</w:t>
            </w:r>
          </w:p>
          <w:p w:rsidR="00B44790" w:rsidRPr="00402D81" w:rsidRDefault="00B44790" w:rsidP="003C65ED">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44790" w:rsidRPr="00402D81" w:rsidRDefault="00B44790" w:rsidP="003C65ED">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6. Общая площадь территорий, занимаемых объектами физической культуры и массового спорта, не менее 7000 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/1 тыс. чел.</w:t>
            </w:r>
          </w:p>
          <w:p w:rsidR="00B44790" w:rsidRPr="00402D81" w:rsidRDefault="00B44790" w:rsidP="003C65ED">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44790" w:rsidRPr="00402D81" w:rsidRDefault="00B44790" w:rsidP="003C65ED">
            <w:pPr>
              <w:pStyle w:val="ConsPlusCell"/>
              <w:jc w:val="both"/>
              <w:rPr>
                <w:rFonts w:ascii="Times New Roman" w:hAnsi="Times New Roman" w:cs="Times New Roman"/>
                <w:color w:val="0070C0"/>
              </w:rPr>
            </w:pPr>
            <w:r w:rsidRPr="00402D81">
              <w:rPr>
                <w:rFonts w:ascii="Times New Roman" w:hAnsi="Times New Roman" w:cs="Times New Roman"/>
                <w:color w:val="0070C0"/>
              </w:rPr>
              <w:t>8.</w:t>
            </w:r>
            <w:r w:rsidRPr="00402D81">
              <w:rPr>
                <w:rFonts w:ascii="Times New Roman" w:eastAsia="Calibri" w:hAnsi="Times New Roman" w:cs="Times New Roman"/>
                <w:color w:val="0070C0"/>
              </w:rPr>
              <w:t xml:space="preserve"> Доступность </w:t>
            </w:r>
            <w:r w:rsidRPr="00402D81">
              <w:rPr>
                <w:rFonts w:ascii="Times New Roman" w:hAnsi="Times New Roman" w:cs="Times New Roman"/>
                <w:color w:val="0070C0"/>
              </w:rPr>
              <w:t>физкультурно-спортивных сооружений городского значения не должна превышать 30 мин.</w:t>
            </w:r>
          </w:p>
        </w:tc>
      </w:tr>
    </w:tbl>
    <w:p w:rsidR="00B44790" w:rsidRPr="00402D81" w:rsidRDefault="00B44790" w:rsidP="00B44790">
      <w:pPr>
        <w:widowControl w:val="0"/>
        <w:autoSpaceDE w:val="0"/>
        <w:autoSpaceDN w:val="0"/>
        <w:adjustRightInd w:val="0"/>
        <w:rPr>
          <w:rFonts w:ascii="Times New Roman" w:hAnsi="Times New Roman" w:cs="Times New Roman"/>
          <w:color w:val="0070C0"/>
          <w:sz w:val="24"/>
          <w:szCs w:val="24"/>
        </w:rPr>
      </w:pPr>
    </w:p>
    <w:p w:rsidR="00B44790" w:rsidRPr="00402D81" w:rsidRDefault="00F57B9C" w:rsidP="004A7A3A">
      <w:pPr>
        <w:widowControl w:val="0"/>
        <w:autoSpaceDE w:val="0"/>
        <w:autoSpaceDN w:val="0"/>
        <w:adjustRightInd w:val="0"/>
        <w:spacing w:after="0" w:line="360" w:lineRule="auto"/>
        <w:ind w:firstLine="567"/>
        <w:jc w:val="center"/>
        <w:outlineLvl w:val="0"/>
        <w:rPr>
          <w:rFonts w:ascii="Times New Roman" w:hAnsi="Times New Roman" w:cs="Times New Roman"/>
          <w:color w:val="0070C0"/>
          <w:sz w:val="24"/>
          <w:szCs w:val="24"/>
        </w:rPr>
      </w:pPr>
      <w:r>
        <w:rPr>
          <w:rFonts w:ascii="Times New Roman" w:hAnsi="Times New Roman" w:cs="Times New Roman"/>
          <w:color w:val="0070C0"/>
          <w:sz w:val="24"/>
          <w:szCs w:val="24"/>
        </w:rPr>
        <w:t>1</w:t>
      </w:r>
      <w:r w:rsidR="003C65ED" w:rsidRPr="00402D81">
        <w:rPr>
          <w:rFonts w:ascii="Times New Roman" w:hAnsi="Times New Roman" w:cs="Times New Roman"/>
          <w:color w:val="0070C0"/>
          <w:sz w:val="24"/>
          <w:szCs w:val="24"/>
        </w:rPr>
        <w:t>.5</w:t>
      </w:r>
      <w:r w:rsidR="00B44790" w:rsidRPr="00402D81">
        <w:rPr>
          <w:rFonts w:ascii="Times New Roman" w:hAnsi="Times New Roman" w:cs="Times New Roman"/>
          <w:color w:val="0070C0"/>
          <w:sz w:val="24"/>
          <w:szCs w:val="24"/>
        </w:rPr>
        <w:t> Предельные значения расчетных показателей минимально допустимого уровня обеспеченности и предельные значения</w:t>
      </w:r>
      <w:r w:rsidR="00B44790" w:rsidRPr="00402D81">
        <w:rPr>
          <w:rFonts w:ascii="Times New Roman" w:eastAsia="Times New Roman" w:hAnsi="Times New Roman" w:cs="Times New Roman"/>
          <w:bCs/>
          <w:color w:val="0070C0"/>
          <w:sz w:val="24"/>
          <w:szCs w:val="24"/>
        </w:rPr>
        <w:t xml:space="preserve"> расчетных показателей максимально допустимого уровня территориальной доступности</w:t>
      </w:r>
      <w:r w:rsidR="00B44790" w:rsidRPr="00402D81">
        <w:rPr>
          <w:rFonts w:ascii="Times New Roman" w:hAnsi="Times New Roman" w:cs="Times New Roman"/>
          <w:color w:val="0070C0"/>
          <w:sz w:val="24"/>
          <w:szCs w:val="24"/>
        </w:rPr>
        <w:t xml:space="preserve"> объектов в области утилизации и переработки бытовых и промышленных отходов</w:t>
      </w:r>
    </w:p>
    <w:p w:rsidR="00B44790" w:rsidRPr="00402D81" w:rsidRDefault="00B44790" w:rsidP="004A7A3A">
      <w:pPr>
        <w:widowControl w:val="0"/>
        <w:autoSpaceDE w:val="0"/>
        <w:autoSpaceDN w:val="0"/>
        <w:adjustRightInd w:val="0"/>
        <w:spacing w:after="0" w:line="360" w:lineRule="auto"/>
        <w:outlineLvl w:val="0"/>
        <w:rPr>
          <w:rFonts w:ascii="Times New Roman" w:hAnsi="Times New Roman" w:cs="Times New Roman"/>
          <w:color w:val="0070C0"/>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402D81" w:rsidRPr="00402D81" w:rsidTr="003C65ED">
        <w:trPr>
          <w:jc w:val="center"/>
        </w:trPr>
        <w:tc>
          <w:tcPr>
            <w:tcW w:w="571" w:type="dxa"/>
          </w:tcPr>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w:t>
            </w:r>
            <w:proofErr w:type="gramEnd"/>
            <w:r w:rsidRPr="00402D81">
              <w:rPr>
                <w:rFonts w:ascii="Times New Roman" w:eastAsia="Times New Roman" w:hAnsi="Times New Roman" w:cs="Times New Roman"/>
                <w:color w:val="0070C0"/>
              </w:rPr>
              <w:t>/п</w:t>
            </w:r>
          </w:p>
        </w:tc>
        <w:tc>
          <w:tcPr>
            <w:tcW w:w="1915" w:type="dxa"/>
            <w:shd w:val="clear" w:color="auto" w:fill="auto"/>
          </w:tcPr>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вида ОМЗ</w:t>
            </w:r>
          </w:p>
        </w:tc>
        <w:tc>
          <w:tcPr>
            <w:tcW w:w="3318" w:type="dxa"/>
            <w:shd w:val="clear" w:color="auto" w:fill="auto"/>
          </w:tcPr>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Наименование расчетного показателя ОМЗ, </w:t>
            </w:r>
          </w:p>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единица измерения</w:t>
            </w:r>
          </w:p>
        </w:tc>
        <w:tc>
          <w:tcPr>
            <w:tcW w:w="3977" w:type="dxa"/>
            <w:gridSpan w:val="3"/>
            <w:shd w:val="clear" w:color="auto" w:fill="auto"/>
          </w:tcPr>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Предельные значения расчетных показателей </w:t>
            </w:r>
          </w:p>
        </w:tc>
      </w:tr>
      <w:tr w:rsidR="00402D81" w:rsidRPr="00402D81" w:rsidTr="003C65ED">
        <w:trPr>
          <w:trHeight w:val="516"/>
          <w:jc w:val="center"/>
        </w:trPr>
        <w:tc>
          <w:tcPr>
            <w:tcW w:w="571" w:type="dxa"/>
            <w:vMerge w:val="restart"/>
          </w:tcPr>
          <w:p w:rsidR="00B44790" w:rsidRPr="00402D81" w:rsidRDefault="00F57B9C" w:rsidP="003C65ED">
            <w:pPr>
              <w:widowControl w:val="0"/>
              <w:autoSpaceDE w:val="0"/>
              <w:autoSpaceDN w:val="0"/>
              <w:adjustRightInd w:val="0"/>
              <w:spacing w:after="0"/>
              <w:ind w:left="-179" w:right="-176"/>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.5.1</w:t>
            </w:r>
          </w:p>
        </w:tc>
        <w:tc>
          <w:tcPr>
            <w:tcW w:w="1915" w:type="dxa"/>
            <w:vMerge w:val="restart"/>
            <w:shd w:val="clear" w:color="auto" w:fill="auto"/>
          </w:tcPr>
          <w:p w:rsidR="00B44790" w:rsidRPr="00402D81" w:rsidRDefault="00B44790" w:rsidP="003C65ED">
            <w:pPr>
              <w:widowControl w:val="0"/>
              <w:autoSpaceDE w:val="0"/>
              <w:autoSpaceDN w:val="0"/>
              <w:adjustRightInd w:val="0"/>
              <w:ind w:left="-40" w:right="-103"/>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/1 тыс. тонн твердых бытовых отходов в год</w:t>
            </w:r>
          </w:p>
        </w:tc>
        <w:tc>
          <w:tcPr>
            <w:tcW w:w="307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предприятия по промышленной переработке бытовых отходов</w:t>
            </w:r>
          </w:p>
        </w:tc>
        <w:tc>
          <w:tcPr>
            <w:tcW w:w="906"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0,05</w:t>
            </w:r>
          </w:p>
        </w:tc>
      </w:tr>
      <w:tr w:rsidR="00402D81" w:rsidRPr="00402D81" w:rsidTr="003C65ED">
        <w:trPr>
          <w:jc w:val="center"/>
        </w:trPr>
        <w:tc>
          <w:tcPr>
            <w:tcW w:w="571" w:type="dxa"/>
            <w:vMerge/>
          </w:tcPr>
          <w:p w:rsidR="00B44790" w:rsidRPr="00402D81" w:rsidRDefault="00B44790" w:rsidP="00E61621">
            <w:pPr>
              <w:widowControl w:val="0"/>
              <w:autoSpaceDE w:val="0"/>
              <w:autoSpaceDN w:val="0"/>
              <w:adjustRightInd w:val="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склады свежего компоста</w:t>
            </w:r>
          </w:p>
        </w:tc>
        <w:tc>
          <w:tcPr>
            <w:tcW w:w="906"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0,04</w:t>
            </w:r>
          </w:p>
        </w:tc>
      </w:tr>
      <w:tr w:rsidR="00402D81" w:rsidRPr="00402D81" w:rsidTr="003C65ED">
        <w:trPr>
          <w:jc w:val="center"/>
        </w:trPr>
        <w:tc>
          <w:tcPr>
            <w:tcW w:w="571" w:type="dxa"/>
            <w:vMerge/>
          </w:tcPr>
          <w:p w:rsidR="00B44790" w:rsidRPr="00402D81" w:rsidRDefault="00B44790" w:rsidP="00E61621">
            <w:pPr>
              <w:widowControl w:val="0"/>
              <w:autoSpaceDE w:val="0"/>
              <w:autoSpaceDN w:val="0"/>
              <w:adjustRightInd w:val="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полигоны (кроме полигонов по обезвреживанию и захоронению токсичных промышленных отходов)</w:t>
            </w:r>
          </w:p>
        </w:tc>
        <w:tc>
          <w:tcPr>
            <w:tcW w:w="906"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highlight w:val="yellow"/>
              </w:rPr>
            </w:pPr>
            <w:r w:rsidRPr="00402D81">
              <w:rPr>
                <w:rFonts w:ascii="Times New Roman" w:eastAsia="Times New Roman" w:hAnsi="Times New Roman" w:cs="Times New Roman"/>
                <w:color w:val="0070C0"/>
              </w:rPr>
              <w:t>0,02</w:t>
            </w:r>
          </w:p>
        </w:tc>
      </w:tr>
      <w:tr w:rsidR="00402D81" w:rsidRPr="00402D81" w:rsidTr="003C65ED">
        <w:trPr>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поля компостирования</w:t>
            </w:r>
          </w:p>
        </w:tc>
        <w:tc>
          <w:tcPr>
            <w:tcW w:w="906"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0,5-1</w:t>
            </w:r>
          </w:p>
        </w:tc>
      </w:tr>
      <w:tr w:rsidR="00402D81" w:rsidRPr="00402D81" w:rsidTr="003C65ED">
        <w:trPr>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поля ассенизации</w:t>
            </w:r>
          </w:p>
        </w:tc>
        <w:tc>
          <w:tcPr>
            <w:tcW w:w="906"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2-4</w:t>
            </w:r>
          </w:p>
        </w:tc>
      </w:tr>
      <w:tr w:rsidR="00402D81" w:rsidRPr="00402D81" w:rsidTr="003C65ED">
        <w:trPr>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сливные станции</w:t>
            </w:r>
          </w:p>
        </w:tc>
        <w:tc>
          <w:tcPr>
            <w:tcW w:w="906"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0,02</w:t>
            </w:r>
          </w:p>
        </w:tc>
      </w:tr>
      <w:tr w:rsidR="00402D81" w:rsidRPr="00402D81" w:rsidTr="003C65ED">
        <w:trPr>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мусороперегрузочные станции</w:t>
            </w:r>
          </w:p>
        </w:tc>
        <w:tc>
          <w:tcPr>
            <w:tcW w:w="906"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0,04</w:t>
            </w:r>
          </w:p>
        </w:tc>
      </w:tr>
      <w:tr w:rsidR="00402D81" w:rsidRPr="00402D81" w:rsidTr="003C65ED">
        <w:trPr>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поля складирования и захоронения обезвреженных осадков (по сухому веществу)</w:t>
            </w:r>
          </w:p>
        </w:tc>
        <w:tc>
          <w:tcPr>
            <w:tcW w:w="906"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0,3</w:t>
            </w:r>
          </w:p>
        </w:tc>
      </w:tr>
      <w:tr w:rsidR="00402D81" w:rsidRPr="00402D81" w:rsidTr="003C65ED">
        <w:trPr>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мусоросжигательные и мусороперерабатывающие объекты мощностью, тыс. т в год:</w:t>
            </w:r>
          </w:p>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40</w:t>
            </w:r>
          </w:p>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40</w:t>
            </w:r>
          </w:p>
        </w:tc>
        <w:tc>
          <w:tcPr>
            <w:tcW w:w="906"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p w:rsidR="003C65ED" w:rsidRPr="00402D81" w:rsidRDefault="003C65ED" w:rsidP="003C65ED">
            <w:pPr>
              <w:widowControl w:val="0"/>
              <w:autoSpaceDE w:val="0"/>
              <w:autoSpaceDN w:val="0"/>
              <w:adjustRightInd w:val="0"/>
              <w:spacing w:after="0"/>
              <w:rPr>
                <w:rFonts w:ascii="Times New Roman" w:eastAsia="Times New Roman" w:hAnsi="Times New Roman" w:cs="Times New Roman"/>
                <w:color w:val="0070C0"/>
              </w:rPr>
            </w:pPr>
          </w:p>
          <w:p w:rsidR="003C65ED" w:rsidRPr="00402D81" w:rsidRDefault="003C65ED" w:rsidP="003C65ED">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0,05</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0,05</w:t>
            </w:r>
          </w:p>
        </w:tc>
      </w:tr>
      <w:tr w:rsidR="00402D81" w:rsidRPr="00402D81" w:rsidTr="003C65ED">
        <w:trPr>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hAnsi="Times New Roman" w:cs="Times New Roman"/>
                <w:color w:val="0070C0"/>
              </w:rPr>
              <w:t xml:space="preserve">Размеры санитарно-защитных зон, </w:t>
            </w:r>
            <w:proofErr w:type="gramStart"/>
            <w:r w:rsidRPr="00402D81">
              <w:rPr>
                <w:rFonts w:ascii="Times New Roman" w:hAnsi="Times New Roman" w:cs="Times New Roman"/>
                <w:color w:val="0070C0"/>
              </w:rPr>
              <w:t>м</w:t>
            </w:r>
            <w:proofErr w:type="gramEnd"/>
          </w:p>
        </w:tc>
        <w:tc>
          <w:tcPr>
            <w:tcW w:w="3127"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Предприятия по промышленной переработке бытовых отходов мощностью, тыс.т. в год</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40</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40</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vertAlign w:val="superscript"/>
              </w:rPr>
            </w:pPr>
            <w:r w:rsidRPr="00402D81">
              <w:rPr>
                <w:rFonts w:ascii="Times New Roman" w:eastAsia="Times New Roman" w:hAnsi="Times New Roman" w:cs="Times New Roman"/>
                <w:color w:val="0070C0"/>
              </w:rPr>
              <w:t>Полигоны*</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Мусороперегрузочные станции</w:t>
            </w:r>
          </w:p>
        </w:tc>
        <w:tc>
          <w:tcPr>
            <w:tcW w:w="850"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1000</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w:t>
            </w:r>
          </w:p>
        </w:tc>
      </w:tr>
      <w:tr w:rsidR="00402D81" w:rsidRPr="00402D81" w:rsidTr="003C65ED">
        <w:trPr>
          <w:trHeight w:val="503"/>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val="restart"/>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127"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hAnsi="Times New Roman" w:cs="Times New Roman"/>
                <w:color w:val="0070C0"/>
              </w:rPr>
              <w:t xml:space="preserve">Тип населенного пункта             </w:t>
            </w:r>
          </w:p>
        </w:tc>
        <w:tc>
          <w:tcPr>
            <w:tcW w:w="850"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hAnsi="Times New Roman" w:cs="Times New Roman"/>
                <w:color w:val="0070C0"/>
              </w:rPr>
              <w:t xml:space="preserve">Расстояние, </w:t>
            </w:r>
            <w:proofErr w:type="gramStart"/>
            <w:r w:rsidRPr="00402D81">
              <w:rPr>
                <w:rFonts w:ascii="Times New Roman" w:hAnsi="Times New Roman" w:cs="Times New Roman"/>
                <w:color w:val="0070C0"/>
              </w:rPr>
              <w:t>км</w:t>
            </w:r>
            <w:proofErr w:type="gramEnd"/>
          </w:p>
        </w:tc>
      </w:tr>
      <w:tr w:rsidR="00402D81" w:rsidRPr="00402D81" w:rsidTr="003C65ED">
        <w:trPr>
          <w:trHeight w:val="502"/>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tc>
        <w:tc>
          <w:tcPr>
            <w:tcW w:w="3127"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Крупные</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Большие, средние</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Малые </w:t>
            </w:r>
          </w:p>
        </w:tc>
        <w:tc>
          <w:tcPr>
            <w:tcW w:w="850"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r>
      <w:tr w:rsidR="00402D81" w:rsidRPr="00402D81" w:rsidTr="003C65ED">
        <w:trPr>
          <w:jc w:val="center"/>
        </w:trPr>
        <w:tc>
          <w:tcPr>
            <w:tcW w:w="9781" w:type="dxa"/>
            <w:gridSpan w:val="6"/>
          </w:tcPr>
          <w:p w:rsidR="00B44790" w:rsidRPr="00402D81" w:rsidRDefault="00B44790" w:rsidP="00FC09A7">
            <w:pPr>
              <w:widowControl w:val="0"/>
              <w:autoSpaceDE w:val="0"/>
              <w:autoSpaceDN w:val="0"/>
              <w:adjustRightInd w:val="0"/>
              <w:spacing w:after="0" w:line="240" w:lineRule="auto"/>
              <w:rPr>
                <w:rFonts w:ascii="Times New Roman" w:eastAsia="Times New Roman" w:hAnsi="Times New Roman" w:cs="Times New Roman"/>
                <w:color w:val="0070C0"/>
                <w:sz w:val="18"/>
              </w:rPr>
            </w:pPr>
          </w:p>
          <w:p w:rsidR="00B44790" w:rsidRPr="00402D81" w:rsidRDefault="00B44790" w:rsidP="004A7A3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Кроме полигонов по обезвреживанию и захоронению токсичных промышленных отходов</w:t>
            </w:r>
          </w:p>
          <w:p w:rsidR="00B44790" w:rsidRPr="00402D81" w:rsidRDefault="00B44790" w:rsidP="004A7A3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44790" w:rsidRPr="00402D81" w:rsidRDefault="00B44790" w:rsidP="004A7A3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44790" w:rsidRPr="00402D81" w:rsidRDefault="00B44790" w:rsidP="004A7A3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 xml:space="preserve">Полигоны ТБО размещаются за </w:t>
            </w:r>
            <w:r w:rsidRPr="00BC773E">
              <w:rPr>
                <w:rFonts w:ascii="Times New Roman" w:hAnsi="Times New Roman" w:cs="Times New Roman"/>
                <w:color w:val="0070C0"/>
              </w:rPr>
              <w:t>пределами жилой зоны, на обособленных территориях с обеспечением нормативных санитарно-защитных зон.</w:t>
            </w:r>
            <w:r w:rsidR="00C16BBF" w:rsidRPr="00BC773E">
              <w:rPr>
                <w:rFonts w:ascii="Times New Roman" w:hAnsi="Times New Roman" w:cs="Times New Roman"/>
                <w:color w:val="0070C0"/>
              </w:rPr>
              <w:t xml:space="preserve">  </w:t>
            </w:r>
            <w:r w:rsidR="00C16BBF" w:rsidRPr="00BC773E">
              <w:rPr>
                <w:rFonts w:ascii="Times New Roman" w:hAnsi="Times New Roman" w:cs="Times New Roman"/>
                <w:bCs/>
                <w:color w:val="0070C0"/>
                <w:shd w:val="clear" w:color="auto" w:fill="FFFFFF"/>
              </w:rPr>
              <w:t>Запрещается</w:t>
            </w:r>
            <w:r w:rsidR="00C16BBF" w:rsidRPr="00BC773E">
              <w:rPr>
                <w:rStyle w:val="apple-converted-space"/>
                <w:rFonts w:ascii="Times New Roman" w:hAnsi="Times New Roman" w:cs="Times New Roman"/>
                <w:bCs/>
                <w:color w:val="0070C0"/>
                <w:shd w:val="clear" w:color="auto" w:fill="FFFFFF"/>
              </w:rPr>
              <w:t> </w:t>
            </w:r>
            <w:hyperlink r:id="rId9" w:anchor="block_116" w:history="1">
              <w:r w:rsidR="00C16BBF" w:rsidRPr="00BC773E">
                <w:rPr>
                  <w:rStyle w:val="a4"/>
                  <w:rFonts w:ascii="Times New Roman" w:hAnsi="Times New Roman" w:cs="Times New Roman"/>
                  <w:bCs/>
                  <w:color w:val="0070C0"/>
                  <w:u w:val="none"/>
                </w:rPr>
                <w:t>захоронение отходов</w:t>
              </w:r>
            </w:hyperlink>
            <w:r w:rsidR="00C16BBF" w:rsidRPr="00BC773E">
              <w:rPr>
                <w:rStyle w:val="apple-converted-space"/>
                <w:rFonts w:ascii="Times New Roman" w:hAnsi="Times New Roman" w:cs="Times New Roman"/>
                <w:bCs/>
                <w:color w:val="0070C0"/>
                <w:shd w:val="clear" w:color="auto" w:fill="FFFFFF"/>
              </w:rPr>
              <w:t> </w:t>
            </w:r>
            <w:r w:rsidR="00C16BBF" w:rsidRPr="00BC773E">
              <w:rPr>
                <w:rFonts w:ascii="Times New Roman" w:hAnsi="Times New Roman" w:cs="Times New Roman"/>
                <w:bCs/>
                <w:color w:val="0070C0"/>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44790" w:rsidRPr="00402D81" w:rsidRDefault="00B44790" w:rsidP="004A7A3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Объекты должны располагаться с подветренной стороны по отношению к жилой застройке.</w:t>
            </w:r>
          </w:p>
          <w:p w:rsidR="00B44790" w:rsidRPr="00402D81" w:rsidRDefault="00B44790" w:rsidP="004A7A3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Размещение объектов не допускается:</w:t>
            </w:r>
          </w:p>
          <w:p w:rsidR="00B44790" w:rsidRPr="00402D81" w:rsidRDefault="00593DB8" w:rsidP="004A7A3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 xml:space="preserve">на территории I, II и III поясов зон санитарной охраны водоисточников и минеральных </w:t>
            </w:r>
            <w:r w:rsidR="00B44790" w:rsidRPr="00402D81">
              <w:rPr>
                <w:rFonts w:ascii="Times New Roman" w:hAnsi="Times New Roman" w:cs="Times New Roman"/>
                <w:color w:val="0070C0"/>
              </w:rPr>
              <w:lastRenderedPageBreak/>
              <w:t>источников;</w:t>
            </w:r>
          </w:p>
          <w:p w:rsidR="00B44790" w:rsidRPr="00402D81" w:rsidRDefault="00593DB8" w:rsidP="004A7A3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во всех поясах зоны санитарной охраны курортов;</w:t>
            </w:r>
          </w:p>
          <w:p w:rsidR="00B44790" w:rsidRPr="00402D81" w:rsidRDefault="00593DB8" w:rsidP="004A7A3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 зонах массового загородного отдыха населения и на территории лечебно-оздоровительных учреждений;</w:t>
            </w:r>
          </w:p>
          <w:p w:rsidR="00B44790" w:rsidRPr="00402D81" w:rsidRDefault="00593DB8" w:rsidP="004A7A3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 xml:space="preserve">рекреационных </w:t>
            </w:r>
            <w:proofErr w:type="gramStart"/>
            <w:r w:rsidR="00B44790" w:rsidRPr="00402D81">
              <w:rPr>
                <w:rFonts w:ascii="Times New Roman" w:hAnsi="Times New Roman" w:cs="Times New Roman"/>
                <w:color w:val="0070C0"/>
              </w:rPr>
              <w:t>зонах</w:t>
            </w:r>
            <w:proofErr w:type="gramEnd"/>
            <w:r w:rsidR="00B44790" w:rsidRPr="00402D81">
              <w:rPr>
                <w:rFonts w:ascii="Times New Roman" w:hAnsi="Times New Roman" w:cs="Times New Roman"/>
                <w:color w:val="0070C0"/>
              </w:rPr>
              <w:t>;</w:t>
            </w:r>
          </w:p>
          <w:p w:rsidR="00B44790" w:rsidRPr="00402D81" w:rsidRDefault="00593DB8" w:rsidP="004A7A3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 местах выклинивания водоносных горизонтов;</w:t>
            </w:r>
          </w:p>
          <w:p w:rsidR="00B44790" w:rsidRPr="00402D81" w:rsidRDefault="00593DB8" w:rsidP="004A7A3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на заболачиваемых и подтопляемых территориях.</w:t>
            </w:r>
          </w:p>
          <w:p w:rsidR="00B44790" w:rsidRPr="00402D81" w:rsidRDefault="00593DB8" w:rsidP="004A7A3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 границах установленных водоохранных зон открытых водоемов.</w:t>
            </w:r>
          </w:p>
          <w:p w:rsidR="00FC09A7" w:rsidRPr="00402D81" w:rsidRDefault="00B44790" w:rsidP="004A7A3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402D81">
              <w:rPr>
                <w:rFonts w:ascii="Times New Roman" w:hAnsi="Times New Roman" w:cs="Times New Roman"/>
                <w:color w:val="0070C0"/>
              </w:rPr>
              <w:t>с</w:t>
            </w:r>
            <w:proofErr w:type="gramEnd"/>
            <w:r w:rsidRPr="00402D81">
              <w:rPr>
                <w:rFonts w:ascii="Times New Roman" w:hAnsi="Times New Roman" w:cs="Times New Roman"/>
                <w:color w:val="0070C0"/>
              </w:rPr>
              <w:t xml:space="preserve">, </w:t>
            </w:r>
            <w:proofErr w:type="gramStart"/>
            <w:r w:rsidRPr="00402D81">
              <w:rPr>
                <w:rFonts w:ascii="Times New Roman" w:hAnsi="Times New Roman" w:cs="Times New Roman"/>
                <w:color w:val="0070C0"/>
              </w:rPr>
              <w:t>на</w:t>
            </w:r>
            <w:proofErr w:type="gramEnd"/>
            <w:r w:rsidRPr="00402D81">
              <w:rPr>
                <w:rFonts w:ascii="Times New Roman" w:hAnsi="Times New Roman" w:cs="Times New Roman"/>
                <w:color w:val="0070C0"/>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402D81" w:rsidRPr="00402D81" w:rsidTr="003C65ED">
        <w:trPr>
          <w:jc w:val="center"/>
        </w:trPr>
        <w:tc>
          <w:tcPr>
            <w:tcW w:w="571" w:type="dxa"/>
            <w:vMerge w:val="restart"/>
          </w:tcPr>
          <w:p w:rsidR="00B44790" w:rsidRPr="00402D81" w:rsidRDefault="00F57B9C" w:rsidP="003C65ED">
            <w:pPr>
              <w:widowControl w:val="0"/>
              <w:autoSpaceDE w:val="0"/>
              <w:autoSpaceDN w:val="0"/>
              <w:adjustRightInd w:val="0"/>
              <w:spacing w:after="0"/>
              <w:ind w:left="-179" w:right="-176"/>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B44790" w:rsidRPr="00402D81">
              <w:rPr>
                <w:rFonts w:ascii="Times New Roman" w:eastAsia="Times New Roman" w:hAnsi="Times New Roman" w:cs="Times New Roman"/>
                <w:color w:val="0070C0"/>
              </w:rPr>
              <w:t>.5.2</w:t>
            </w:r>
          </w:p>
        </w:tc>
        <w:tc>
          <w:tcPr>
            <w:tcW w:w="1915" w:type="dxa"/>
            <w:vMerge w:val="restart"/>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Предприятия по переработке промышленных отходов</w:t>
            </w:r>
          </w:p>
        </w:tc>
        <w:tc>
          <w:tcPr>
            <w:tcW w:w="3318"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Плотность застройки предприятия, %</w:t>
            </w:r>
          </w:p>
        </w:tc>
        <w:tc>
          <w:tcPr>
            <w:tcW w:w="3977" w:type="dxa"/>
            <w:gridSpan w:val="3"/>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3C65ED">
        <w:trPr>
          <w:jc w:val="center"/>
        </w:trPr>
        <w:tc>
          <w:tcPr>
            <w:tcW w:w="571" w:type="dxa"/>
            <w:vMerge/>
          </w:tcPr>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tc>
        <w:tc>
          <w:tcPr>
            <w:tcW w:w="3318"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C65ED">
        <w:trPr>
          <w:jc w:val="center"/>
        </w:trPr>
        <w:tc>
          <w:tcPr>
            <w:tcW w:w="9781" w:type="dxa"/>
            <w:gridSpan w:val="6"/>
          </w:tcPr>
          <w:p w:rsidR="00FC09A7" w:rsidRPr="00402D81" w:rsidRDefault="00B44790" w:rsidP="00593DB8">
            <w:pPr>
              <w:widowControl w:val="0"/>
              <w:autoSpaceDE w:val="0"/>
              <w:autoSpaceDN w:val="0"/>
              <w:adjustRightInd w:val="0"/>
              <w:spacing w:before="240"/>
              <w:ind w:firstLine="601"/>
              <w:jc w:val="both"/>
              <w:rPr>
                <w:rFonts w:ascii="Times New Roman" w:hAnsi="Times New Roman" w:cs="Times New Roman"/>
                <w:color w:val="0070C0"/>
              </w:rPr>
            </w:pPr>
            <w:r w:rsidRPr="00402D81">
              <w:rPr>
                <w:rFonts w:ascii="Times New Roman" w:hAnsi="Times New Roman" w:cs="Times New Roman"/>
                <w:color w:val="0070C0"/>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593DB8" w:rsidRPr="00402D81" w:rsidRDefault="00593DB8">
      <w:pPr>
        <w:rPr>
          <w:color w:val="0070C0"/>
        </w:rPr>
      </w:pPr>
    </w:p>
    <w:p w:rsidR="00593DB8" w:rsidRPr="00402D81" w:rsidRDefault="00593DB8">
      <w:pPr>
        <w:rPr>
          <w:color w:val="0070C0"/>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906"/>
      </w:tblGrid>
      <w:tr w:rsidR="00402D81" w:rsidRPr="00402D81" w:rsidTr="003C65ED">
        <w:trPr>
          <w:trHeight w:val="1265"/>
          <w:jc w:val="center"/>
        </w:trPr>
        <w:tc>
          <w:tcPr>
            <w:tcW w:w="571" w:type="dxa"/>
          </w:tcPr>
          <w:p w:rsidR="00B44790" w:rsidRPr="00402D81" w:rsidRDefault="00F57B9C" w:rsidP="003C65ED">
            <w:pPr>
              <w:widowControl w:val="0"/>
              <w:autoSpaceDE w:val="0"/>
              <w:autoSpaceDN w:val="0"/>
              <w:adjustRightInd w:val="0"/>
              <w:spacing w:after="0"/>
              <w:ind w:left="-321" w:right="-317"/>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.5.3</w:t>
            </w:r>
          </w:p>
        </w:tc>
        <w:tc>
          <w:tcPr>
            <w:tcW w:w="1915"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Предприятия по обезвреживанию токсичных промышленных отходов мощностью 100 тыс. т и более отходов в год</w:t>
            </w:r>
          </w:p>
        </w:tc>
        <w:tc>
          <w:tcPr>
            <w:tcW w:w="3318"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Минимальные расстояния, </w:t>
            </w:r>
            <w:proofErr w:type="gramStart"/>
            <w:r w:rsidRPr="00402D81">
              <w:rPr>
                <w:rFonts w:ascii="Times New Roman" w:eastAsia="Times New Roman" w:hAnsi="Times New Roman" w:cs="Times New Roman"/>
                <w:color w:val="0070C0"/>
              </w:rPr>
              <w:t>м</w:t>
            </w:r>
            <w:proofErr w:type="gramEnd"/>
          </w:p>
        </w:tc>
        <w:tc>
          <w:tcPr>
            <w:tcW w:w="3071"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1000</w:t>
            </w:r>
          </w:p>
        </w:tc>
      </w:tr>
      <w:tr w:rsidR="00402D81" w:rsidRPr="00402D81" w:rsidTr="003C65ED">
        <w:trPr>
          <w:jc w:val="center"/>
        </w:trPr>
        <w:tc>
          <w:tcPr>
            <w:tcW w:w="571" w:type="dxa"/>
            <w:vMerge w:val="restart"/>
          </w:tcPr>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p>
        </w:tc>
        <w:tc>
          <w:tcPr>
            <w:tcW w:w="1915" w:type="dxa"/>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Предприятия по обезвреживанию токсичных промышленных отходов мощностью менее 100 тыс. т отходов в год</w:t>
            </w:r>
          </w:p>
        </w:tc>
        <w:tc>
          <w:tcPr>
            <w:tcW w:w="331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307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90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w:t>
            </w:r>
          </w:p>
        </w:tc>
      </w:tr>
      <w:tr w:rsidR="00402D81" w:rsidRPr="00402D81" w:rsidTr="003C65ED">
        <w:trPr>
          <w:jc w:val="center"/>
        </w:trPr>
        <w:tc>
          <w:tcPr>
            <w:tcW w:w="571"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15"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3318"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C65ED">
        <w:trPr>
          <w:jc w:val="center"/>
        </w:trPr>
        <w:tc>
          <w:tcPr>
            <w:tcW w:w="9781" w:type="dxa"/>
            <w:gridSpan w:val="5"/>
          </w:tcPr>
          <w:p w:rsidR="00B44790" w:rsidRPr="00402D81" w:rsidRDefault="00B44790" w:rsidP="00593DB8">
            <w:pPr>
              <w:autoSpaceDE w:val="0"/>
              <w:autoSpaceDN w:val="0"/>
              <w:adjustRightInd w:val="0"/>
              <w:spacing w:before="240"/>
              <w:ind w:firstLine="540"/>
              <w:jc w:val="both"/>
              <w:rPr>
                <w:rFonts w:ascii="Times New Roman" w:hAnsi="Times New Roman" w:cs="Times New Roman"/>
                <w:color w:val="0070C0"/>
              </w:rPr>
            </w:pPr>
            <w:r w:rsidRPr="00402D81">
              <w:rPr>
                <w:rFonts w:ascii="Times New Roman" w:hAnsi="Times New Roman" w:cs="Times New Roman"/>
                <w:color w:val="0070C0"/>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402D81" w:rsidRPr="00402D81" w:rsidTr="003C65ED">
        <w:trPr>
          <w:jc w:val="center"/>
        </w:trPr>
        <w:tc>
          <w:tcPr>
            <w:tcW w:w="571" w:type="dxa"/>
            <w:vMerge w:val="restart"/>
          </w:tcPr>
          <w:p w:rsidR="00B44790" w:rsidRPr="00402D81" w:rsidRDefault="00F57B9C" w:rsidP="00BA3541">
            <w:pPr>
              <w:widowControl w:val="0"/>
              <w:autoSpaceDE w:val="0"/>
              <w:autoSpaceDN w:val="0"/>
              <w:adjustRightInd w:val="0"/>
              <w:spacing w:after="0"/>
              <w:ind w:left="-179" w:right="-176"/>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.5.4</w:t>
            </w:r>
          </w:p>
        </w:tc>
        <w:tc>
          <w:tcPr>
            <w:tcW w:w="1915" w:type="dxa"/>
            <w:vMerge w:val="restart"/>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Участки захоронения токсичных промышленных отходов</w:t>
            </w:r>
          </w:p>
        </w:tc>
        <w:tc>
          <w:tcPr>
            <w:tcW w:w="3318"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кв</w:t>
            </w:r>
            <w:proofErr w:type="gramStart"/>
            <w:r w:rsidRPr="00402D81">
              <w:rPr>
                <w:rFonts w:ascii="Times New Roman" w:eastAsia="Times New Roman" w:hAnsi="Times New Roman" w:cs="Times New Roman"/>
                <w:color w:val="0070C0"/>
              </w:rPr>
              <w:t>.м</w:t>
            </w:r>
            <w:proofErr w:type="gramEnd"/>
          </w:p>
        </w:tc>
        <w:tc>
          <w:tcPr>
            <w:tcW w:w="3977" w:type="dxa"/>
            <w:gridSpan w:val="2"/>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регламентируется</w:t>
            </w:r>
          </w:p>
        </w:tc>
      </w:tr>
      <w:tr w:rsidR="00402D81" w:rsidRPr="00402D81" w:rsidTr="003C65ED">
        <w:trPr>
          <w:jc w:val="center"/>
        </w:trPr>
        <w:tc>
          <w:tcPr>
            <w:tcW w:w="571" w:type="dxa"/>
            <w:vMerge/>
          </w:tcPr>
          <w:p w:rsidR="00B44790" w:rsidRPr="00402D81" w:rsidRDefault="00B44790" w:rsidP="00BA3541">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BA3541">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Мощность, тыс. тонн</w:t>
            </w:r>
          </w:p>
        </w:tc>
        <w:tc>
          <w:tcPr>
            <w:tcW w:w="3977" w:type="dxa"/>
            <w:gridSpan w:val="2"/>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определяется количеством токсичных отходов, которое может быть принято на полигон в течение одного года</w:t>
            </w:r>
          </w:p>
        </w:tc>
      </w:tr>
      <w:tr w:rsidR="00402D81" w:rsidRPr="00402D81" w:rsidTr="003C65ED">
        <w:trPr>
          <w:jc w:val="center"/>
        </w:trPr>
        <w:tc>
          <w:tcPr>
            <w:tcW w:w="571" w:type="dxa"/>
            <w:vMerge/>
          </w:tcPr>
          <w:p w:rsidR="00B44790" w:rsidRPr="00402D81" w:rsidRDefault="00B44790" w:rsidP="00BA3541">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BA3541">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val="restart"/>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Минимальные расстояния, </w:t>
            </w:r>
            <w:proofErr w:type="gramStart"/>
            <w:r w:rsidRPr="00402D81">
              <w:rPr>
                <w:rFonts w:ascii="Times New Roman" w:eastAsia="Times New Roman" w:hAnsi="Times New Roman" w:cs="Times New Roman"/>
                <w:color w:val="0070C0"/>
              </w:rPr>
              <w:t>м</w:t>
            </w:r>
            <w:proofErr w:type="gramEnd"/>
          </w:p>
        </w:tc>
        <w:tc>
          <w:tcPr>
            <w:tcW w:w="3071"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населенных пунктов и открытых водоемов, а также до объектов, используемых в культурно-оздоровительных целях</w:t>
            </w:r>
          </w:p>
        </w:tc>
        <w:tc>
          <w:tcPr>
            <w:tcW w:w="906" w:type="dxa"/>
            <w:shd w:val="clear" w:color="auto" w:fill="auto"/>
          </w:tcPr>
          <w:p w:rsidR="00B44790" w:rsidRPr="00402D81" w:rsidRDefault="00B44790" w:rsidP="00BA3541">
            <w:pPr>
              <w:widowControl w:val="0"/>
              <w:autoSpaceDE w:val="0"/>
              <w:autoSpaceDN w:val="0"/>
              <w:adjustRightInd w:val="0"/>
              <w:spacing w:after="0"/>
              <w:ind w:firstLine="115"/>
              <w:rPr>
                <w:rFonts w:ascii="Times New Roman" w:eastAsia="Times New Roman" w:hAnsi="Times New Roman" w:cs="Times New Roman"/>
                <w:color w:val="0070C0"/>
              </w:rPr>
            </w:pPr>
            <w:r w:rsidRPr="00402D81">
              <w:rPr>
                <w:rFonts w:ascii="Times New Roman" w:eastAsia="Times New Roman" w:hAnsi="Times New Roman" w:cs="Times New Roman"/>
                <w:color w:val="0070C0"/>
              </w:rPr>
              <w:t>3000</w:t>
            </w:r>
          </w:p>
        </w:tc>
      </w:tr>
      <w:tr w:rsidR="00402D81" w:rsidRPr="00402D81" w:rsidTr="003C65ED">
        <w:trPr>
          <w:jc w:val="center"/>
        </w:trPr>
        <w:tc>
          <w:tcPr>
            <w:tcW w:w="571" w:type="dxa"/>
            <w:vMerge/>
          </w:tcPr>
          <w:p w:rsidR="00B44790" w:rsidRPr="00402D81" w:rsidRDefault="00B44790" w:rsidP="00BA3541">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BA3541">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BA3541">
            <w:pPr>
              <w:widowControl w:val="0"/>
              <w:autoSpaceDE w:val="0"/>
              <w:autoSpaceDN w:val="0"/>
              <w:adjustRightInd w:val="0"/>
              <w:spacing w:after="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сельскохозяйственных угодий, автомобильных и железных дорог общей сети</w:t>
            </w:r>
          </w:p>
        </w:tc>
        <w:tc>
          <w:tcPr>
            <w:tcW w:w="906" w:type="dxa"/>
            <w:shd w:val="clear" w:color="auto" w:fill="auto"/>
          </w:tcPr>
          <w:p w:rsidR="00B44790" w:rsidRPr="00402D81" w:rsidRDefault="00B44790" w:rsidP="00BA3541">
            <w:pPr>
              <w:widowControl w:val="0"/>
              <w:autoSpaceDE w:val="0"/>
              <w:autoSpaceDN w:val="0"/>
              <w:adjustRightInd w:val="0"/>
              <w:spacing w:after="0"/>
              <w:ind w:firstLine="115"/>
              <w:rPr>
                <w:rFonts w:ascii="Times New Roman" w:eastAsia="Times New Roman" w:hAnsi="Times New Roman" w:cs="Times New Roman"/>
                <w:color w:val="0070C0"/>
              </w:rPr>
            </w:pPr>
            <w:r w:rsidRPr="00402D81">
              <w:rPr>
                <w:rFonts w:ascii="Times New Roman" w:eastAsia="Times New Roman" w:hAnsi="Times New Roman" w:cs="Times New Roman"/>
                <w:color w:val="0070C0"/>
              </w:rPr>
              <w:t>200</w:t>
            </w:r>
          </w:p>
        </w:tc>
      </w:tr>
      <w:tr w:rsidR="00402D81" w:rsidRPr="00402D81" w:rsidTr="003C65ED">
        <w:trPr>
          <w:jc w:val="center"/>
        </w:trPr>
        <w:tc>
          <w:tcPr>
            <w:tcW w:w="571" w:type="dxa"/>
            <w:vMerge/>
          </w:tcPr>
          <w:p w:rsidR="00B44790" w:rsidRPr="00402D81" w:rsidRDefault="00B44790" w:rsidP="00BA3541">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границ леса и лесопосадок, не предназначенных для использования в рекреационных целях</w:t>
            </w:r>
          </w:p>
        </w:tc>
        <w:tc>
          <w:tcPr>
            <w:tcW w:w="906" w:type="dxa"/>
            <w:shd w:val="clear" w:color="auto" w:fill="auto"/>
          </w:tcPr>
          <w:p w:rsidR="00B44790" w:rsidRPr="00402D81" w:rsidRDefault="00B44790" w:rsidP="00E61621">
            <w:pPr>
              <w:widowControl w:val="0"/>
              <w:autoSpaceDE w:val="0"/>
              <w:autoSpaceDN w:val="0"/>
              <w:adjustRightInd w:val="0"/>
              <w:ind w:firstLine="115"/>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bl>
    <w:p w:rsidR="00593DB8" w:rsidRPr="00402D81" w:rsidRDefault="00593DB8">
      <w:pPr>
        <w:rPr>
          <w:color w:val="0070C0"/>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402D81" w:rsidRPr="00402D81" w:rsidTr="003C65ED">
        <w:trPr>
          <w:jc w:val="center"/>
        </w:trPr>
        <w:tc>
          <w:tcPr>
            <w:tcW w:w="571" w:type="dxa"/>
          </w:tcPr>
          <w:p w:rsidR="00B44790" w:rsidRPr="00402D81" w:rsidRDefault="00B44790" w:rsidP="00E61621">
            <w:pPr>
              <w:widowControl w:val="0"/>
              <w:autoSpaceDE w:val="0"/>
              <w:autoSpaceDN w:val="0"/>
              <w:adjustRightInd w:val="0"/>
              <w:ind w:firstLine="709"/>
              <w:jc w:val="center"/>
              <w:rPr>
                <w:rFonts w:ascii="Times New Roman" w:eastAsia="Times New Roman" w:hAnsi="Times New Roman" w:cs="Times New Roman"/>
                <w:color w:val="0070C0"/>
              </w:rPr>
            </w:pPr>
          </w:p>
        </w:tc>
        <w:tc>
          <w:tcPr>
            <w:tcW w:w="1915" w:type="dxa"/>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318"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C65ED">
        <w:trPr>
          <w:jc w:val="center"/>
        </w:trPr>
        <w:tc>
          <w:tcPr>
            <w:tcW w:w="9781" w:type="dxa"/>
            <w:gridSpan w:val="6"/>
          </w:tcPr>
          <w:p w:rsidR="00FC09A7" w:rsidRPr="00402D81" w:rsidRDefault="00FC09A7" w:rsidP="00FC09A7">
            <w:pPr>
              <w:autoSpaceDE w:val="0"/>
              <w:autoSpaceDN w:val="0"/>
              <w:adjustRightInd w:val="0"/>
              <w:spacing w:after="0" w:line="240" w:lineRule="auto"/>
              <w:ind w:firstLine="540"/>
              <w:rPr>
                <w:rFonts w:ascii="Times New Roman" w:hAnsi="Times New Roman" w:cs="Times New Roman"/>
                <w:color w:val="0070C0"/>
              </w:rPr>
            </w:pPr>
          </w:p>
          <w:p w:rsidR="00B44790" w:rsidRPr="00402D81" w:rsidRDefault="00B44790" w:rsidP="00FC09A7">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Полигоны по обезвреживанию и захоронению токсичных промышленных отходов следует проектировать:</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на площадках, на которых возможно осуществление мероприятий и инженерных решений, исключающих загрязнение окружающей среды;</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с подветренной стороны (для ветров преобладающего направления) по отношению к жилой зоне населенных пунктов и зонам отдыха;</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ниже мест водозаборов питьевой воды, рыбоводных хозяйств;</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44790" w:rsidRPr="00402D81" w:rsidRDefault="00FC09A7" w:rsidP="00FC09A7">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B44790" w:rsidRPr="00402D81" w:rsidRDefault="00B44790" w:rsidP="00FC09A7">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44790" w:rsidRPr="00402D81" w:rsidRDefault="00B44790" w:rsidP="00FC09A7">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lastRenderedPageBreak/>
              <w:t>Размещение полигонов не допускается на территориях, указанных в пункте 1 настоящего подраздела нормативов, а также:</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C16BBF">
              <w:rPr>
                <w:rFonts w:ascii="Times New Roman" w:hAnsi="Times New Roman" w:cs="Times New Roman"/>
                <w:b/>
                <w:color w:val="0070C0"/>
              </w:rPr>
              <w:t>на площадях залегания полезных ископаемых</w:t>
            </w:r>
            <w:r w:rsidR="00B44790" w:rsidRPr="00402D81">
              <w:rPr>
                <w:rFonts w:ascii="Times New Roman" w:hAnsi="Times New Roman" w:cs="Times New Roman"/>
                <w:color w:val="0070C0"/>
              </w:rPr>
              <w:t xml:space="preserve"> без согласования с органами государственного горного надзора;</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 зонах активного карста;</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 зонах оползней;</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 заболоченных местах;</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 зоне питания подземных источников питьевой воды;</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на территориях зеленых зон городских округов и поселений;</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44790" w:rsidRPr="00402D81" w:rsidRDefault="00FC09A7" w:rsidP="00FC09A7">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на участках, загрязненных органическими и радиоактивными отходами, до истечения сроков, установленных органами Роспотребнадзора.</w:t>
            </w:r>
          </w:p>
          <w:p w:rsidR="00B44790" w:rsidRPr="00402D81" w:rsidRDefault="00B44790"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Размер участка полигона устанавливается исходя из срока накопления отходов 20 - 25 лет.</w:t>
            </w:r>
          </w:p>
          <w:p w:rsidR="00B44790" w:rsidRPr="00402D81" w:rsidRDefault="00B44790" w:rsidP="00FC09A7">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44790" w:rsidRPr="00402D81" w:rsidRDefault="00B44790" w:rsidP="00FC09A7">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Размер участка захоронения токсичных промышленных отходов проектируется исходя из срока накопления отходов в течение 20 - 25 лет.</w:t>
            </w:r>
          </w:p>
          <w:p w:rsidR="00B44790" w:rsidRPr="00402D81" w:rsidRDefault="00B44790"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На участке захоронения токсичных промышленных </w:t>
            </w:r>
            <w:proofErr w:type="gramStart"/>
            <w:r w:rsidRPr="00402D81">
              <w:rPr>
                <w:rFonts w:ascii="Times New Roman" w:hAnsi="Times New Roman" w:cs="Times New Roman"/>
                <w:color w:val="0070C0"/>
              </w:rPr>
              <w:t>отходов</w:t>
            </w:r>
            <w:proofErr w:type="gramEnd"/>
            <w:r w:rsidRPr="00402D81">
              <w:rPr>
                <w:rFonts w:ascii="Times New Roman" w:hAnsi="Times New Roman" w:cs="Times New Roman"/>
                <w:color w:val="0070C0"/>
              </w:rPr>
              <w:t xml:space="preserve"> по его периметру начиная от ограждения должны последовательно размещаться:</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кольцевой канал;</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кольцевое обвалование высотой 1,5 м и шириной по верху 3 м;</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кольцевая автодорога с усовершенствованным капитальным покрытием и въездами на карты;</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лотки дождевой канализации вдоль дороги или кюветы с облицовкой бетонными плитами.</w:t>
            </w:r>
          </w:p>
          <w:p w:rsidR="00B44790" w:rsidRPr="00402D81" w:rsidRDefault="00B44790" w:rsidP="00FC09A7">
            <w:pPr>
              <w:widowControl w:val="0"/>
              <w:autoSpaceDE w:val="0"/>
              <w:autoSpaceDN w:val="0"/>
              <w:adjustRightInd w:val="0"/>
              <w:spacing w:line="240" w:lineRule="auto"/>
              <w:ind w:firstLine="601"/>
              <w:jc w:val="both"/>
              <w:rPr>
                <w:rFonts w:ascii="Times New Roman" w:hAnsi="Times New Roman" w:cs="Times New Roman"/>
                <w:color w:val="0070C0"/>
              </w:rPr>
            </w:pPr>
            <w:r w:rsidRPr="00402D81">
              <w:rPr>
                <w:rFonts w:ascii="Times New Roman" w:hAnsi="Times New Roman" w:cs="Times New Roman"/>
                <w:color w:val="0070C0"/>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44790" w:rsidRPr="00402D81" w:rsidRDefault="00B44790" w:rsidP="00FC09A7">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402D81" w:rsidRPr="00402D81" w:rsidTr="003C65ED">
        <w:trPr>
          <w:jc w:val="center"/>
        </w:trPr>
        <w:tc>
          <w:tcPr>
            <w:tcW w:w="571" w:type="dxa"/>
            <w:vMerge w:val="restart"/>
          </w:tcPr>
          <w:p w:rsidR="00B44790" w:rsidRPr="00402D81" w:rsidRDefault="00F57B9C" w:rsidP="00FC09A7">
            <w:pPr>
              <w:widowControl w:val="0"/>
              <w:autoSpaceDE w:val="0"/>
              <w:autoSpaceDN w:val="0"/>
              <w:adjustRightInd w:val="0"/>
              <w:spacing w:after="0"/>
              <w:ind w:left="-179" w:right="-176"/>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B44790" w:rsidRPr="00402D81">
              <w:rPr>
                <w:rFonts w:ascii="Times New Roman" w:eastAsia="Times New Roman" w:hAnsi="Times New Roman" w:cs="Times New Roman"/>
                <w:color w:val="0070C0"/>
              </w:rPr>
              <w:t>.5.5</w:t>
            </w:r>
          </w:p>
        </w:tc>
        <w:tc>
          <w:tcPr>
            <w:tcW w:w="1915" w:type="dxa"/>
            <w:vMerge w:val="restart"/>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Скотомогильники (биотермические ямы)</w:t>
            </w:r>
          </w:p>
        </w:tc>
        <w:tc>
          <w:tcPr>
            <w:tcW w:w="3318" w:type="dxa"/>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кв</w:t>
            </w:r>
            <w:proofErr w:type="gramStart"/>
            <w:r w:rsidRPr="00402D81">
              <w:rPr>
                <w:rFonts w:ascii="Times New Roman" w:eastAsia="Times New Roman" w:hAnsi="Times New Roman" w:cs="Times New Roman"/>
                <w:color w:val="0070C0"/>
              </w:rPr>
              <w:t>.м</w:t>
            </w:r>
            <w:proofErr w:type="gramEnd"/>
          </w:p>
        </w:tc>
        <w:tc>
          <w:tcPr>
            <w:tcW w:w="3977" w:type="dxa"/>
            <w:gridSpan w:val="3"/>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600</w:t>
            </w:r>
          </w:p>
        </w:tc>
      </w:tr>
      <w:tr w:rsidR="00402D81" w:rsidRPr="00402D81" w:rsidTr="003C65ED">
        <w:trPr>
          <w:jc w:val="center"/>
        </w:trPr>
        <w:tc>
          <w:tcPr>
            <w:tcW w:w="571" w:type="dxa"/>
            <w:vMerge/>
          </w:tcPr>
          <w:p w:rsidR="00B44790" w:rsidRPr="00402D81" w:rsidRDefault="00B44790" w:rsidP="00FC09A7">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FC09A7">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val="restart"/>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Минимальные расстояния от скотомогильника (биотермической ямы), </w:t>
            </w:r>
            <w:proofErr w:type="gramStart"/>
            <w:r w:rsidRPr="00402D81">
              <w:rPr>
                <w:rFonts w:ascii="Times New Roman" w:eastAsia="Times New Roman" w:hAnsi="Times New Roman" w:cs="Times New Roman"/>
                <w:color w:val="0070C0"/>
              </w:rPr>
              <w:t>м</w:t>
            </w:r>
            <w:proofErr w:type="gramEnd"/>
          </w:p>
        </w:tc>
        <w:tc>
          <w:tcPr>
            <w:tcW w:w="3071" w:type="dxa"/>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жилых, общественных зданий, животноводческих ферм (комплексов)</w:t>
            </w:r>
          </w:p>
        </w:tc>
        <w:tc>
          <w:tcPr>
            <w:tcW w:w="906" w:type="dxa"/>
            <w:gridSpan w:val="2"/>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1000</w:t>
            </w:r>
          </w:p>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w:t>
            </w:r>
          </w:p>
        </w:tc>
      </w:tr>
      <w:tr w:rsidR="00402D81" w:rsidRPr="00402D81" w:rsidTr="003C65ED">
        <w:trPr>
          <w:jc w:val="center"/>
        </w:trPr>
        <w:tc>
          <w:tcPr>
            <w:tcW w:w="571" w:type="dxa"/>
            <w:vMerge/>
          </w:tcPr>
          <w:p w:rsidR="00B44790" w:rsidRPr="00402D81" w:rsidRDefault="00B44790" w:rsidP="00FC09A7">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до автомобильных, железных дорог </w:t>
            </w:r>
            <w:r w:rsidRPr="00402D81">
              <w:rPr>
                <w:rFonts w:ascii="Times New Roman" w:hAnsi="Times New Roman" w:cs="Times New Roman"/>
                <w:color w:val="0070C0"/>
              </w:rPr>
              <w:t>в зависимости от их категории</w:t>
            </w:r>
          </w:p>
        </w:tc>
        <w:tc>
          <w:tcPr>
            <w:tcW w:w="906"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50-300</w:t>
            </w:r>
          </w:p>
        </w:tc>
      </w:tr>
      <w:tr w:rsidR="00402D81" w:rsidRPr="00402D81" w:rsidTr="003C65ED">
        <w:trPr>
          <w:jc w:val="center"/>
        </w:trPr>
        <w:tc>
          <w:tcPr>
            <w:tcW w:w="571" w:type="dxa"/>
            <w:vMerge/>
          </w:tcPr>
          <w:p w:rsidR="00B44790" w:rsidRPr="00402D81" w:rsidRDefault="00B44790" w:rsidP="00FC09A7">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FC09A7">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FC09A7">
            <w:pPr>
              <w:widowControl w:val="0"/>
              <w:autoSpaceDE w:val="0"/>
              <w:autoSpaceDN w:val="0"/>
              <w:adjustRightInd w:val="0"/>
              <w:spacing w:after="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скотопрогонов и пастбищ</w:t>
            </w:r>
          </w:p>
        </w:tc>
        <w:tc>
          <w:tcPr>
            <w:tcW w:w="906" w:type="dxa"/>
            <w:gridSpan w:val="2"/>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200</w:t>
            </w:r>
          </w:p>
        </w:tc>
      </w:tr>
      <w:tr w:rsidR="00402D81" w:rsidRPr="00402D81" w:rsidTr="003C65ED">
        <w:trPr>
          <w:jc w:val="center"/>
        </w:trPr>
        <w:tc>
          <w:tcPr>
            <w:tcW w:w="571" w:type="dxa"/>
            <w:vMerge/>
          </w:tcPr>
          <w:p w:rsidR="00B44790" w:rsidRPr="00402D81" w:rsidRDefault="00B44790" w:rsidP="00FC09A7">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FC09A7">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C65ED">
        <w:trPr>
          <w:jc w:val="center"/>
        </w:trPr>
        <w:tc>
          <w:tcPr>
            <w:tcW w:w="9781" w:type="dxa"/>
            <w:gridSpan w:val="6"/>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7311A">
            <w:pPr>
              <w:widowControl w:val="0"/>
              <w:autoSpaceDE w:val="0"/>
              <w:autoSpaceDN w:val="0"/>
              <w:adjustRightInd w:val="0"/>
              <w:jc w:val="both"/>
              <w:rPr>
                <w:rFonts w:ascii="Times New Roman" w:hAnsi="Times New Roman" w:cs="Times New Roman"/>
                <w:color w:val="0070C0"/>
              </w:rPr>
            </w:pPr>
            <w:r w:rsidRPr="00402D81">
              <w:rPr>
                <w:rFonts w:ascii="Times New Roman" w:hAnsi="Times New Roman" w:cs="Times New Roman"/>
                <w:color w:val="0070C0"/>
              </w:rPr>
              <w:t>* - для биотермической ямы.</w:t>
            </w:r>
          </w:p>
          <w:p w:rsidR="00B44790" w:rsidRPr="00402D81" w:rsidRDefault="00B44790" w:rsidP="0037311A">
            <w:pPr>
              <w:widowControl w:val="0"/>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w:t>
            </w:r>
            <w:r w:rsidRPr="00402D81">
              <w:rPr>
                <w:rFonts w:ascii="Times New Roman" w:hAnsi="Times New Roman" w:cs="Times New Roman"/>
                <w:color w:val="0070C0"/>
              </w:rPr>
              <w:lastRenderedPageBreak/>
              <w:t>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44790" w:rsidRPr="00402D81" w:rsidRDefault="00B44790" w:rsidP="0037311A">
            <w:pPr>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Места, отведенные для захоронения биологических отходов (скотомогильники), должны иметь одну или несколько биотермических ям.</w:t>
            </w:r>
          </w:p>
          <w:p w:rsidR="00B44790" w:rsidRPr="00402D81" w:rsidRDefault="00B44790" w:rsidP="0037311A">
            <w:pPr>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Уничтожение биологических отходов путем захоронения в землю категорически запрещается.</w:t>
            </w:r>
          </w:p>
          <w:p w:rsidR="00B44790" w:rsidRPr="00402D81" w:rsidRDefault="00B44790" w:rsidP="0037311A">
            <w:pPr>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44790" w:rsidRPr="00402D81" w:rsidRDefault="00B44790" w:rsidP="0037311A">
            <w:pPr>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B44790" w:rsidRPr="00402D81" w:rsidRDefault="00B44790" w:rsidP="0037311A">
            <w:pPr>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Скотомогильники размещают на сухом возвышенном участке земли. Уровень грунтовых вод должен быть не менее 2 м от поверхности земли.</w:t>
            </w:r>
          </w:p>
          <w:p w:rsidR="00B44790" w:rsidRPr="00402D81" w:rsidRDefault="00B44790" w:rsidP="0037311A">
            <w:pPr>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44790" w:rsidRPr="00402D81" w:rsidRDefault="00B44790" w:rsidP="0037311A">
            <w:pPr>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На территории скотомогильника запрещается:</w:t>
            </w:r>
          </w:p>
          <w:p w:rsidR="00B44790" w:rsidRPr="00402D81" w:rsidRDefault="0037311A" w:rsidP="0037311A">
            <w:pPr>
              <w:autoSpaceDE w:val="0"/>
              <w:autoSpaceDN w:val="0"/>
              <w:adjustRightInd w:val="0"/>
              <w:spacing w:after="0"/>
              <w:ind w:firstLine="531"/>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пасти скот, косить траву;</w:t>
            </w:r>
          </w:p>
          <w:p w:rsidR="00B44790" w:rsidRPr="00402D81" w:rsidRDefault="0037311A" w:rsidP="0037311A">
            <w:pPr>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брать, выносить, вывозить землю и гуммированный остаток за его пределы.</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 xml:space="preserve">Размещение скотомогильников </w:t>
            </w:r>
            <w:proofErr w:type="gramStart"/>
            <w:r w:rsidRPr="00402D81">
              <w:rPr>
                <w:rFonts w:ascii="Times New Roman" w:hAnsi="Times New Roman" w:cs="Times New Roman"/>
                <w:color w:val="0070C0"/>
              </w:rPr>
              <w:t>в</w:t>
            </w:r>
            <w:proofErr w:type="gramEnd"/>
            <w:r w:rsidRPr="00402D81">
              <w:rPr>
                <w:rFonts w:ascii="Times New Roman" w:hAnsi="Times New Roman" w:cs="Times New Roman"/>
                <w:color w:val="0070C0"/>
              </w:rPr>
              <w:t xml:space="preserve"> </w:t>
            </w:r>
            <w:proofErr w:type="gramStart"/>
            <w:r w:rsidRPr="00402D81">
              <w:rPr>
                <w:rFonts w:ascii="Times New Roman" w:hAnsi="Times New Roman" w:cs="Times New Roman"/>
                <w:color w:val="0070C0"/>
              </w:rPr>
              <w:t>водоохраной</w:t>
            </w:r>
            <w:proofErr w:type="gramEnd"/>
            <w:r w:rsidRPr="00402D81">
              <w:rPr>
                <w:rFonts w:ascii="Times New Roman" w:hAnsi="Times New Roman" w:cs="Times New Roman"/>
                <w:color w:val="0070C0"/>
              </w:rPr>
              <w:t xml:space="preserve"> лесопарковой и заповедной зонах категорически запрещается.</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 xml:space="preserve">Территорию скотомогильника проектируют с ограждением глухим забором высотой не менее </w:t>
            </w:r>
            <w:r w:rsidR="0037311A" w:rsidRPr="00402D81">
              <w:rPr>
                <w:rFonts w:ascii="Times New Roman" w:hAnsi="Times New Roman" w:cs="Times New Roman"/>
                <w:color w:val="0070C0"/>
              </w:rPr>
              <w:t xml:space="preserve"> </w:t>
            </w:r>
            <w:r w:rsidRPr="00402D81">
              <w:rPr>
                <w:rFonts w:ascii="Times New Roman" w:hAnsi="Times New Roman" w:cs="Times New Roman"/>
                <w:color w:val="0070C0"/>
              </w:rPr>
              <w:t>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К скотомогильникам предусматриваются удобные подъездные пути в соответствии с требованиями настоящих нормативов.</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 биотермическую яму прошло не менее 2 лет;</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 земляную яму - не менее 25 лет.</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Промышленный объект не должен быть связан с приемом, производством и переработкой продуктов питания и кормов.</w:t>
            </w:r>
          </w:p>
        </w:tc>
      </w:tr>
      <w:tr w:rsidR="00402D81" w:rsidRPr="00402D81" w:rsidTr="003C65ED">
        <w:trPr>
          <w:jc w:val="center"/>
        </w:trPr>
        <w:tc>
          <w:tcPr>
            <w:tcW w:w="571" w:type="dxa"/>
            <w:vMerge w:val="restart"/>
          </w:tcPr>
          <w:p w:rsidR="00B44790" w:rsidRPr="00402D81" w:rsidRDefault="00F57B9C" w:rsidP="00BA3541">
            <w:pPr>
              <w:widowControl w:val="0"/>
              <w:autoSpaceDE w:val="0"/>
              <w:autoSpaceDN w:val="0"/>
              <w:adjustRightInd w:val="0"/>
              <w:spacing w:after="0"/>
              <w:ind w:left="-179" w:right="-176"/>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B44790" w:rsidRPr="00402D81">
              <w:rPr>
                <w:rFonts w:ascii="Times New Roman" w:eastAsia="Times New Roman" w:hAnsi="Times New Roman" w:cs="Times New Roman"/>
                <w:color w:val="0070C0"/>
              </w:rPr>
              <w:t>.5.6</w:t>
            </w:r>
          </w:p>
        </w:tc>
        <w:tc>
          <w:tcPr>
            <w:tcW w:w="1915" w:type="dxa"/>
            <w:vMerge w:val="restart"/>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Установки термической утилизации биологических отходов</w:t>
            </w:r>
          </w:p>
        </w:tc>
        <w:tc>
          <w:tcPr>
            <w:tcW w:w="3318"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Минимальные расстояния, </w:t>
            </w:r>
            <w:proofErr w:type="gramStart"/>
            <w:r w:rsidRPr="00402D81">
              <w:rPr>
                <w:rFonts w:ascii="Times New Roman" w:eastAsia="Times New Roman" w:hAnsi="Times New Roman" w:cs="Times New Roman"/>
                <w:color w:val="0070C0"/>
              </w:rPr>
              <w:t>м</w:t>
            </w:r>
            <w:proofErr w:type="gramEnd"/>
          </w:p>
        </w:tc>
        <w:tc>
          <w:tcPr>
            <w:tcW w:w="3071"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жилых, общественных зданий, животноводческих ферм (комплексов)</w:t>
            </w:r>
          </w:p>
        </w:tc>
        <w:tc>
          <w:tcPr>
            <w:tcW w:w="906" w:type="dxa"/>
            <w:gridSpan w:val="2"/>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1000</w:t>
            </w:r>
          </w:p>
        </w:tc>
      </w:tr>
      <w:tr w:rsidR="00402D81" w:rsidRPr="00402D81" w:rsidTr="003C65ED">
        <w:trPr>
          <w:jc w:val="center"/>
        </w:trPr>
        <w:tc>
          <w:tcPr>
            <w:tcW w:w="571" w:type="dxa"/>
            <w:vMerge/>
          </w:tcPr>
          <w:p w:rsidR="00B44790" w:rsidRPr="00402D81" w:rsidRDefault="00B44790" w:rsidP="00BA3541">
            <w:pPr>
              <w:widowControl w:val="0"/>
              <w:autoSpaceDE w:val="0"/>
              <w:autoSpaceDN w:val="0"/>
              <w:adjustRightInd w:val="0"/>
              <w:spacing w:after="0"/>
              <w:ind w:left="-179" w:right="-176"/>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p>
        </w:tc>
        <w:tc>
          <w:tcPr>
            <w:tcW w:w="3318"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C65ED">
        <w:trPr>
          <w:trHeight w:val="128"/>
          <w:jc w:val="center"/>
        </w:trPr>
        <w:tc>
          <w:tcPr>
            <w:tcW w:w="571" w:type="dxa"/>
            <w:vMerge w:val="restart"/>
          </w:tcPr>
          <w:p w:rsidR="00B44790" w:rsidRPr="00402D81" w:rsidRDefault="00F57B9C" w:rsidP="00BA3541">
            <w:pPr>
              <w:widowControl w:val="0"/>
              <w:autoSpaceDE w:val="0"/>
              <w:autoSpaceDN w:val="0"/>
              <w:adjustRightInd w:val="0"/>
              <w:spacing w:after="0"/>
              <w:ind w:left="-179" w:right="-176"/>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.5.7</w:t>
            </w:r>
          </w:p>
        </w:tc>
        <w:tc>
          <w:tcPr>
            <w:tcW w:w="1915" w:type="dxa"/>
            <w:vMerge w:val="restart"/>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hAnsi="Times New Roman" w:cs="Times New Roman"/>
                <w:color w:val="0070C0"/>
              </w:rPr>
              <w:t>Площадки снеготаяния (снегосвалки).</w:t>
            </w:r>
          </w:p>
        </w:tc>
        <w:tc>
          <w:tcPr>
            <w:tcW w:w="3318"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Минимальные расстояния, </w:t>
            </w:r>
            <w:proofErr w:type="gramStart"/>
            <w:r w:rsidRPr="00402D81">
              <w:rPr>
                <w:rFonts w:ascii="Times New Roman" w:eastAsia="Times New Roman" w:hAnsi="Times New Roman" w:cs="Times New Roman"/>
                <w:color w:val="0070C0"/>
              </w:rPr>
              <w:t>м</w:t>
            </w:r>
            <w:proofErr w:type="gramEnd"/>
          </w:p>
        </w:tc>
        <w:tc>
          <w:tcPr>
            <w:tcW w:w="3127" w:type="dxa"/>
            <w:gridSpan w:val="2"/>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жилых, общественных зданий</w:t>
            </w:r>
          </w:p>
        </w:tc>
        <w:tc>
          <w:tcPr>
            <w:tcW w:w="850"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w:t>
            </w:r>
          </w:p>
        </w:tc>
      </w:tr>
      <w:tr w:rsidR="00402D81" w:rsidRPr="00402D81" w:rsidTr="003C65ED">
        <w:trPr>
          <w:trHeight w:val="127"/>
          <w:jc w:val="center"/>
        </w:trPr>
        <w:tc>
          <w:tcPr>
            <w:tcW w:w="571" w:type="dxa"/>
            <w:vMerge/>
          </w:tcPr>
          <w:p w:rsidR="00B44790" w:rsidRPr="00402D81" w:rsidRDefault="00B44790" w:rsidP="00BA3541">
            <w:pPr>
              <w:widowControl w:val="0"/>
              <w:autoSpaceDE w:val="0"/>
              <w:autoSpaceDN w:val="0"/>
              <w:adjustRightInd w:val="0"/>
              <w:spacing w:after="0"/>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p>
        </w:tc>
        <w:tc>
          <w:tcPr>
            <w:tcW w:w="3318"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C65ED">
        <w:trPr>
          <w:trHeight w:val="127"/>
          <w:jc w:val="center"/>
        </w:trPr>
        <w:tc>
          <w:tcPr>
            <w:tcW w:w="9781" w:type="dxa"/>
            <w:gridSpan w:val="6"/>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При размещении "сухих" снегосвалок должны выполняться основные технические требования:</w:t>
            </w:r>
          </w:p>
          <w:p w:rsidR="00B44790" w:rsidRPr="00402D81" w:rsidRDefault="00F100F1" w:rsidP="00F100F1">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снегосвалки должны, как правило, размещаться в промышленных и коммунально-складских зонах;</w:t>
            </w:r>
          </w:p>
          <w:p w:rsidR="00B44790" w:rsidRPr="00402D81" w:rsidRDefault="00F100F1" w:rsidP="00F100F1">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они не должны располагаться в водоохранных зонах водных объектов;</w:t>
            </w:r>
          </w:p>
          <w:p w:rsidR="00B44790" w:rsidRPr="00402D81" w:rsidRDefault="00F100F1" w:rsidP="00F100F1">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они не должны размещаться над подземными инженерными коммуникациями;</w:t>
            </w:r>
          </w:p>
          <w:p w:rsidR="00B44790" w:rsidRPr="00402D81" w:rsidRDefault="00F100F1"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отвод земельных участков подлежит согласованию с соответствующими органами.</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При оборудовании снегосвалок обязательно наличие:</w:t>
            </w:r>
          </w:p>
          <w:p w:rsidR="00B44790" w:rsidRPr="00402D81" w:rsidRDefault="00F100F1" w:rsidP="00F100F1">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 xml:space="preserve">твердого водонепроницаемого покрытия с обваловкой по всему периметру, исключающей </w:t>
            </w:r>
            <w:r w:rsidR="00B44790" w:rsidRPr="00402D81">
              <w:rPr>
                <w:rFonts w:ascii="Times New Roman" w:hAnsi="Times New Roman" w:cs="Times New Roman"/>
                <w:color w:val="0070C0"/>
              </w:rPr>
              <w:lastRenderedPageBreak/>
              <w:t>попадание снега и талой воды на рельеф;</w:t>
            </w:r>
          </w:p>
          <w:p w:rsidR="00B44790" w:rsidRPr="00402D81" w:rsidRDefault="00F100F1" w:rsidP="00F100F1">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ограждения по всему периметру снегосвалки;</w:t>
            </w:r>
          </w:p>
          <w:p w:rsidR="00B44790" w:rsidRPr="00402D81" w:rsidRDefault="00F100F1" w:rsidP="00F100F1">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контрольно-пропускного пункта, оборудованного телефонной связью;</w:t>
            </w:r>
          </w:p>
          <w:p w:rsidR="00B44790" w:rsidRPr="00402D81" w:rsidRDefault="00F100F1"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локальных очистных сооружений.</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44790" w:rsidRPr="00402D81" w:rsidRDefault="00B44790" w:rsidP="0037311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44790" w:rsidRPr="00402D81" w:rsidRDefault="00B44790" w:rsidP="00BA3541">
      <w:pPr>
        <w:widowControl w:val="0"/>
        <w:autoSpaceDE w:val="0"/>
        <w:autoSpaceDN w:val="0"/>
        <w:adjustRightInd w:val="0"/>
        <w:spacing w:after="0" w:line="360" w:lineRule="auto"/>
        <w:jc w:val="center"/>
        <w:outlineLvl w:val="0"/>
        <w:rPr>
          <w:rFonts w:ascii="Times New Roman" w:hAnsi="Times New Roman" w:cs="Times New Roman"/>
          <w:color w:val="0070C0"/>
        </w:rPr>
      </w:pPr>
    </w:p>
    <w:p w:rsidR="00B44790" w:rsidRPr="00402D81" w:rsidRDefault="00B44790" w:rsidP="00BA3541">
      <w:pPr>
        <w:widowControl w:val="0"/>
        <w:autoSpaceDE w:val="0"/>
        <w:autoSpaceDN w:val="0"/>
        <w:adjustRightInd w:val="0"/>
        <w:spacing w:after="0" w:line="360" w:lineRule="auto"/>
        <w:jc w:val="center"/>
        <w:outlineLvl w:val="0"/>
        <w:rPr>
          <w:rFonts w:ascii="Times New Roman" w:hAnsi="Times New Roman" w:cs="Times New Roman"/>
          <w:color w:val="0070C0"/>
        </w:rPr>
      </w:pPr>
    </w:p>
    <w:p w:rsidR="00B44790" w:rsidRPr="00402D81" w:rsidRDefault="00F57B9C" w:rsidP="00D23300">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color w:val="0070C0"/>
        </w:rPr>
      </w:pPr>
      <w:r>
        <w:rPr>
          <w:rFonts w:ascii="Times New Roman" w:hAnsi="Times New Roman" w:cs="Times New Roman"/>
          <w:color w:val="0070C0"/>
          <w:sz w:val="24"/>
        </w:rPr>
        <w:t>1</w:t>
      </w:r>
      <w:r w:rsidR="00BA3541" w:rsidRPr="00402D81">
        <w:rPr>
          <w:rFonts w:ascii="Times New Roman" w:hAnsi="Times New Roman" w:cs="Times New Roman"/>
          <w:color w:val="0070C0"/>
          <w:sz w:val="24"/>
        </w:rPr>
        <w:t xml:space="preserve">.6 </w:t>
      </w:r>
      <w:r w:rsidR="00B44790" w:rsidRPr="00402D81">
        <w:rPr>
          <w:rFonts w:ascii="Times New Roman" w:hAnsi="Times New Roman" w:cs="Times New Roman"/>
          <w:color w:val="0070C0"/>
          <w:sz w:val="24"/>
        </w:rPr>
        <w:t>Предельные значения расчетных показателей</w:t>
      </w:r>
      <w:r w:rsidR="00B44790" w:rsidRPr="00402D81">
        <w:rPr>
          <w:rFonts w:ascii="Times New Roman" w:eastAsia="Times New Roman" w:hAnsi="Times New Roman" w:cs="Times New Roman"/>
          <w:color w:val="0070C0"/>
          <w:sz w:val="24"/>
        </w:rPr>
        <w:t xml:space="preserve"> минимально допустимого уровня обеспеченности и </w:t>
      </w:r>
      <w:r w:rsidR="00B44790" w:rsidRPr="00402D81">
        <w:rPr>
          <w:rFonts w:ascii="Times New Roman" w:hAnsi="Times New Roman" w:cs="Times New Roman"/>
          <w:color w:val="0070C0"/>
          <w:sz w:val="24"/>
        </w:rPr>
        <w:t>предельные значения расчетных показателей</w:t>
      </w:r>
      <w:r w:rsidR="00B44790" w:rsidRPr="00402D81">
        <w:rPr>
          <w:rFonts w:ascii="Times New Roman" w:eastAsia="Times New Roman" w:hAnsi="Times New Roman" w:cs="Times New Roman"/>
          <w:color w:val="0070C0"/>
          <w:sz w:val="24"/>
        </w:rPr>
        <w:t xml:space="preserve"> максимально допустимого уровня территориальной доступности объектов </w:t>
      </w:r>
      <w:r w:rsidR="00B44790" w:rsidRPr="00402D81">
        <w:rPr>
          <w:rFonts w:ascii="Times New Roman" w:hAnsi="Times New Roman" w:cs="Times New Roman"/>
          <w:color w:val="0070C0"/>
          <w:sz w:val="24"/>
        </w:rPr>
        <w:t xml:space="preserve">в области </w:t>
      </w:r>
      <w:r w:rsidR="00B44790" w:rsidRPr="00402D81">
        <w:rPr>
          <w:rFonts w:ascii="Times New Roman" w:eastAsia="Times New Roman" w:hAnsi="Times New Roman" w:cs="Times New Roman"/>
          <w:color w:val="0070C0"/>
          <w:sz w:val="24"/>
        </w:rPr>
        <w:t>мест погребения</w:t>
      </w:r>
    </w:p>
    <w:p w:rsidR="00B44790" w:rsidRPr="00402D81" w:rsidRDefault="00B44790" w:rsidP="00BA3541">
      <w:pPr>
        <w:widowControl w:val="0"/>
        <w:autoSpaceDE w:val="0"/>
        <w:autoSpaceDN w:val="0"/>
        <w:adjustRightInd w:val="0"/>
        <w:spacing w:after="0" w:line="360" w:lineRule="auto"/>
        <w:outlineLvl w:val="3"/>
        <w:rPr>
          <w:rFonts w:ascii="Times New Roman" w:hAnsi="Times New Roman" w:cs="Times New Roman"/>
          <w:color w:val="0070C0"/>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402D81" w:rsidRPr="00402D81" w:rsidTr="003E3096">
        <w:trPr>
          <w:trHeight w:val="20"/>
          <w:jc w:val="center"/>
        </w:trPr>
        <w:tc>
          <w:tcPr>
            <w:tcW w:w="550" w:type="dxa"/>
            <w:vAlign w:val="center"/>
          </w:tcPr>
          <w:p w:rsidR="00B44790" w:rsidRPr="00402D81" w:rsidRDefault="00B44790" w:rsidP="00BA3541">
            <w:pPr>
              <w:widowControl w:val="0"/>
              <w:autoSpaceDE w:val="0"/>
              <w:autoSpaceDN w:val="0"/>
              <w:adjustRightInd w:val="0"/>
              <w:spacing w:after="0"/>
              <w:ind w:left="-142" w:right="-132"/>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p w:rsidR="00B44790" w:rsidRPr="00402D81" w:rsidRDefault="00B44790" w:rsidP="00BA3541">
            <w:pPr>
              <w:widowControl w:val="0"/>
              <w:autoSpaceDE w:val="0"/>
              <w:autoSpaceDN w:val="0"/>
              <w:adjustRightInd w:val="0"/>
              <w:spacing w:after="0"/>
              <w:ind w:left="-142" w:right="-108"/>
              <w:jc w:val="center"/>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w:t>
            </w:r>
            <w:proofErr w:type="gramEnd"/>
            <w:r w:rsidRPr="00402D81">
              <w:rPr>
                <w:rFonts w:ascii="Times New Roman" w:eastAsia="Times New Roman" w:hAnsi="Times New Roman" w:cs="Times New Roman"/>
                <w:color w:val="0070C0"/>
              </w:rPr>
              <w:t>/п</w:t>
            </w:r>
          </w:p>
        </w:tc>
        <w:tc>
          <w:tcPr>
            <w:tcW w:w="1273" w:type="dxa"/>
            <w:shd w:val="clear" w:color="auto" w:fill="auto"/>
            <w:vAlign w:val="center"/>
          </w:tcPr>
          <w:p w:rsidR="00B44790" w:rsidRPr="00402D81" w:rsidRDefault="00B44790" w:rsidP="00BA3541">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вида объекта местного значения</w:t>
            </w:r>
          </w:p>
        </w:tc>
        <w:tc>
          <w:tcPr>
            <w:tcW w:w="1792" w:type="dxa"/>
            <w:shd w:val="clear" w:color="auto" w:fill="auto"/>
            <w:vAlign w:val="center"/>
          </w:tcPr>
          <w:p w:rsidR="00B44790" w:rsidRPr="00402D81" w:rsidRDefault="00B44790" w:rsidP="00BA3541">
            <w:pPr>
              <w:widowControl w:val="0"/>
              <w:autoSpaceDE w:val="0"/>
              <w:autoSpaceDN w:val="0"/>
              <w:adjustRightInd w:val="0"/>
              <w:spacing w:after="0"/>
              <w:ind w:firstLine="34"/>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Тип расчетного показателя</w:t>
            </w:r>
          </w:p>
        </w:tc>
        <w:tc>
          <w:tcPr>
            <w:tcW w:w="1560" w:type="dxa"/>
            <w:shd w:val="clear" w:color="auto" w:fill="auto"/>
            <w:vAlign w:val="center"/>
          </w:tcPr>
          <w:p w:rsidR="00B44790" w:rsidRPr="00402D81" w:rsidRDefault="00B44790" w:rsidP="00BA3541">
            <w:pPr>
              <w:widowControl w:val="0"/>
              <w:autoSpaceDE w:val="0"/>
              <w:autoSpaceDN w:val="0"/>
              <w:adjustRightInd w:val="0"/>
              <w:spacing w:after="0"/>
              <w:ind w:firstLine="33"/>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Вид расчетного показателя</w:t>
            </w:r>
          </w:p>
        </w:tc>
        <w:tc>
          <w:tcPr>
            <w:tcW w:w="1701" w:type="dxa"/>
            <w:shd w:val="clear" w:color="auto" w:fill="auto"/>
            <w:vAlign w:val="center"/>
          </w:tcPr>
          <w:p w:rsidR="00B44790" w:rsidRPr="00402D81" w:rsidRDefault="00B44790" w:rsidP="00BA3541">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расчетного показателя, ед. измерения</w:t>
            </w:r>
          </w:p>
        </w:tc>
        <w:tc>
          <w:tcPr>
            <w:tcW w:w="2905" w:type="dxa"/>
            <w:shd w:val="clear" w:color="auto" w:fill="auto"/>
            <w:vAlign w:val="center"/>
          </w:tcPr>
          <w:p w:rsidR="00B44790" w:rsidRPr="00402D81" w:rsidRDefault="00B44790" w:rsidP="00BA3541">
            <w:pPr>
              <w:widowControl w:val="0"/>
              <w:autoSpaceDE w:val="0"/>
              <w:autoSpaceDN w:val="0"/>
              <w:adjustRightInd w:val="0"/>
              <w:spacing w:after="0"/>
              <w:ind w:firstLine="34"/>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Предельные значения расчетных показателей</w:t>
            </w:r>
          </w:p>
        </w:tc>
      </w:tr>
      <w:tr w:rsidR="00402D81" w:rsidRPr="00402D81" w:rsidTr="003E3096">
        <w:trPr>
          <w:trHeight w:val="85"/>
          <w:jc w:val="center"/>
        </w:trPr>
        <w:tc>
          <w:tcPr>
            <w:tcW w:w="550" w:type="dxa"/>
            <w:vMerge w:val="restart"/>
          </w:tcPr>
          <w:p w:rsidR="00B44790" w:rsidRPr="00402D81" w:rsidRDefault="00F57B9C" w:rsidP="00BA3541">
            <w:pPr>
              <w:widowControl w:val="0"/>
              <w:autoSpaceDE w:val="0"/>
              <w:autoSpaceDN w:val="0"/>
              <w:adjustRightInd w:val="0"/>
              <w:spacing w:after="0"/>
              <w:ind w:left="-142" w:right="-132"/>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.6.1</w:t>
            </w:r>
          </w:p>
        </w:tc>
        <w:tc>
          <w:tcPr>
            <w:tcW w:w="1273" w:type="dxa"/>
            <w:vMerge w:val="restart"/>
            <w:shd w:val="clear" w:color="auto" w:fill="auto"/>
          </w:tcPr>
          <w:p w:rsidR="00B44790" w:rsidRPr="00402D81" w:rsidRDefault="00B44790" w:rsidP="00BA3541">
            <w:pPr>
              <w:widowControl w:val="0"/>
              <w:autoSpaceDE w:val="0"/>
              <w:autoSpaceDN w:val="0"/>
              <w:adjustRightInd w:val="0"/>
              <w:spacing w:after="0"/>
              <w:ind w:left="-19"/>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Места погребения</w:t>
            </w:r>
          </w:p>
        </w:tc>
        <w:tc>
          <w:tcPr>
            <w:tcW w:w="1792"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60"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701"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w:t>
            </w:r>
          </w:p>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 xml:space="preserve"> на 1 тыс. чел.</w:t>
            </w:r>
          </w:p>
        </w:tc>
        <w:tc>
          <w:tcPr>
            <w:tcW w:w="2905"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Кладбища смешанного и традиционного захоронения – 0,24.</w:t>
            </w:r>
          </w:p>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Кладбища для погребения после кремации – 0,02</w:t>
            </w:r>
          </w:p>
        </w:tc>
      </w:tr>
      <w:tr w:rsidR="00402D81" w:rsidRPr="00402D81" w:rsidTr="003E3096">
        <w:trPr>
          <w:trHeight w:val="85"/>
          <w:jc w:val="center"/>
        </w:trPr>
        <w:tc>
          <w:tcPr>
            <w:tcW w:w="550" w:type="dxa"/>
            <w:vMerge/>
          </w:tcPr>
          <w:p w:rsidR="00B44790" w:rsidRPr="00402D81" w:rsidRDefault="00B44790" w:rsidP="00BA3541">
            <w:pPr>
              <w:widowControl w:val="0"/>
              <w:autoSpaceDE w:val="0"/>
              <w:autoSpaceDN w:val="0"/>
              <w:adjustRightInd w:val="0"/>
              <w:spacing w:after="0"/>
              <w:ind w:left="-142" w:right="-132"/>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35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NewRomanPSMT" w:hAnsi="Times New Roman" w:cs="Times New Roman"/>
                <w:color w:val="0070C0"/>
              </w:rPr>
              <w:t xml:space="preserve">Санитарно-защитные зоны, </w:t>
            </w:r>
            <w:proofErr w:type="gramStart"/>
            <w:r w:rsidRPr="00402D81">
              <w:rPr>
                <w:rFonts w:ascii="Times New Roman" w:eastAsia="TimesNewRomanPSMT" w:hAnsi="Times New Roman" w:cs="Times New Roman"/>
                <w:color w:val="0070C0"/>
              </w:rPr>
              <w:t>м</w:t>
            </w:r>
            <w:proofErr w:type="gramEnd"/>
          </w:p>
        </w:tc>
        <w:tc>
          <w:tcPr>
            <w:tcW w:w="1701" w:type="dxa"/>
            <w:shd w:val="clear" w:color="auto" w:fill="auto"/>
          </w:tcPr>
          <w:p w:rsidR="00B44790" w:rsidRPr="00402D81" w:rsidRDefault="00B44790" w:rsidP="00D23300">
            <w:pPr>
              <w:autoSpaceDE w:val="0"/>
              <w:autoSpaceDN w:val="0"/>
              <w:adjustRightInd w:val="0"/>
              <w:rPr>
                <w:rFonts w:ascii="Times New Roman" w:eastAsia="Times New Roman" w:hAnsi="Times New Roman" w:cs="Times New Roman"/>
                <w:color w:val="0070C0"/>
              </w:rPr>
            </w:pPr>
            <w:r w:rsidRPr="00402D81">
              <w:rPr>
                <w:rFonts w:ascii="Times New Roman" w:eastAsia="TimesNewRomanPSMT" w:hAnsi="Times New Roman" w:cs="Times New Roman"/>
                <w:color w:val="0070C0"/>
              </w:rPr>
              <w:t>до стен жилых домов; до зданий</w:t>
            </w:r>
            <w:r w:rsidR="00D23300"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общеобразовательных</w:t>
            </w:r>
            <w:r w:rsidR="00D23300"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организаций, дошкольных</w:t>
            </w:r>
            <w:r w:rsidR="00D23300" w:rsidRPr="00402D81">
              <w:rPr>
                <w:rFonts w:ascii="Times New Roman" w:eastAsia="TimesNewRomanPSMT" w:hAnsi="Times New Roman" w:cs="Times New Roman"/>
                <w:color w:val="0070C0"/>
              </w:rPr>
              <w:t xml:space="preserve"> </w:t>
            </w:r>
            <w:proofErr w:type="gramStart"/>
            <w:r w:rsidRPr="00402D81">
              <w:rPr>
                <w:rFonts w:ascii="Times New Roman" w:eastAsia="TimesNewRomanPSMT" w:hAnsi="Times New Roman" w:cs="Times New Roman"/>
                <w:color w:val="0070C0"/>
              </w:rPr>
              <w:t>образователь</w:t>
            </w:r>
            <w:r w:rsidR="00D23300" w:rsidRPr="00402D81">
              <w:rPr>
                <w:rFonts w:ascii="Times New Roman" w:eastAsia="TimesNewRomanPSMT" w:hAnsi="Times New Roman" w:cs="Times New Roman"/>
                <w:color w:val="0070C0"/>
              </w:rPr>
              <w:t>-</w:t>
            </w:r>
            <w:r w:rsidRPr="00402D81">
              <w:rPr>
                <w:rFonts w:ascii="Times New Roman" w:eastAsia="TimesNewRomanPSMT" w:hAnsi="Times New Roman" w:cs="Times New Roman"/>
                <w:color w:val="0070C0"/>
              </w:rPr>
              <w:t>ных</w:t>
            </w:r>
            <w:proofErr w:type="gramEnd"/>
            <w:r w:rsidRPr="00402D81">
              <w:rPr>
                <w:rFonts w:ascii="Times New Roman" w:eastAsia="TimesNewRomanPSMT" w:hAnsi="Times New Roman" w:cs="Times New Roman"/>
                <w:color w:val="0070C0"/>
              </w:rPr>
              <w:t xml:space="preserve"> организаций и</w:t>
            </w:r>
            <w:r w:rsidR="00D23300"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лечебно-профилактичес</w:t>
            </w:r>
            <w:r w:rsidRPr="00402D81">
              <w:rPr>
                <w:rFonts w:ascii="Times New Roman" w:eastAsia="TimesNewRomanPSMT" w:hAnsi="Times New Roman" w:cs="Times New Roman"/>
                <w:color w:val="0070C0"/>
              </w:rPr>
              <w:lastRenderedPageBreak/>
              <w:t>ких</w:t>
            </w:r>
            <w:r w:rsidR="00D23300"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медицинских организаций</w:t>
            </w:r>
          </w:p>
        </w:tc>
        <w:tc>
          <w:tcPr>
            <w:tcW w:w="2905" w:type="dxa"/>
            <w:shd w:val="clear" w:color="auto" w:fill="auto"/>
          </w:tcPr>
          <w:p w:rsidR="00B44790" w:rsidRPr="00402D81" w:rsidRDefault="00B44790" w:rsidP="00D23300">
            <w:pPr>
              <w:autoSpaceDE w:val="0"/>
              <w:autoSpaceDN w:val="0"/>
              <w:adjustRightInd w:val="0"/>
              <w:rPr>
                <w:rFonts w:ascii="Times New Roman" w:eastAsia="TimesNewRomanPSMT" w:hAnsi="Times New Roman" w:cs="Times New Roman"/>
                <w:color w:val="0070C0"/>
              </w:rPr>
            </w:pPr>
            <w:r w:rsidRPr="00402D81">
              <w:rPr>
                <w:rFonts w:ascii="Times New Roman" w:eastAsia="Times New Roman" w:hAnsi="Times New Roman" w:cs="Times New Roman"/>
                <w:color w:val="0070C0"/>
              </w:rPr>
              <w:lastRenderedPageBreak/>
              <w:t xml:space="preserve">Кладбища смешанного и традиционного захоронения – </w:t>
            </w:r>
            <w:r w:rsidRPr="00402D81">
              <w:rPr>
                <w:rFonts w:ascii="Times New Roman" w:eastAsia="TimesNewRomanPSMT" w:hAnsi="Times New Roman" w:cs="Times New Roman"/>
                <w:color w:val="0070C0"/>
              </w:rPr>
              <w:t>для закрытых, сельских кладбищ - 50</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площади:</w:t>
            </w:r>
          </w:p>
          <w:p w:rsidR="00B44790" w:rsidRPr="00402D81" w:rsidRDefault="00B44790" w:rsidP="00BA3541">
            <w:pPr>
              <w:autoSpaceDE w:val="0"/>
              <w:autoSpaceDN w:val="0"/>
              <w:adjustRightInd w:val="0"/>
              <w:spacing w:after="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10 га и менее –</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100;</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от 10 до 20 га –</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300:</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lastRenderedPageBreak/>
              <w:t>от 20 до 40 га –</w:t>
            </w:r>
          </w:p>
          <w:p w:rsidR="00B44790" w:rsidRPr="00402D81" w:rsidRDefault="00B44790" w:rsidP="00E61621">
            <w:pPr>
              <w:widowControl w:val="0"/>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500.</w:t>
            </w:r>
          </w:p>
          <w:p w:rsidR="00B44790" w:rsidRPr="00402D81" w:rsidRDefault="00B44790" w:rsidP="00E61621">
            <w:pPr>
              <w:widowControl w:val="0"/>
              <w:autoSpaceDE w:val="0"/>
              <w:autoSpaceDN w:val="0"/>
              <w:adjustRightInd w:val="0"/>
              <w:rPr>
                <w:rFonts w:ascii="Times New Roman" w:hAnsi="Times New Roman" w:cs="Times New Roman"/>
                <w:color w:val="0070C0"/>
              </w:rPr>
            </w:pPr>
            <w:r w:rsidRPr="00402D81">
              <w:rPr>
                <w:rFonts w:ascii="Times New Roman" w:hAnsi="Times New Roman" w:cs="Times New Roman"/>
                <w:color w:val="0070C0"/>
              </w:rPr>
              <w:t xml:space="preserve">Крематории – </w:t>
            </w:r>
          </w:p>
          <w:p w:rsidR="00B44790" w:rsidRPr="00402D81" w:rsidRDefault="00B44790" w:rsidP="00E61621">
            <w:pPr>
              <w:autoSpaceDE w:val="0"/>
              <w:autoSpaceDN w:val="0"/>
              <w:adjustRightInd w:val="0"/>
              <w:ind w:firstLine="34"/>
              <w:rPr>
                <w:rFonts w:ascii="Times New Roman" w:hAnsi="Times New Roman" w:cs="Times New Roman"/>
                <w:color w:val="0070C0"/>
              </w:rPr>
            </w:pPr>
            <w:r w:rsidRPr="00402D81">
              <w:rPr>
                <w:rFonts w:ascii="Times New Roman" w:hAnsi="Times New Roman" w:cs="Times New Roman"/>
                <w:color w:val="0070C0"/>
              </w:rPr>
              <w:t>500 м - без подготовительных и обрядовых процессов с одной однокамерной печью;</w:t>
            </w:r>
          </w:p>
          <w:p w:rsidR="00B44790" w:rsidRPr="00402D81" w:rsidRDefault="00B44790" w:rsidP="003E3096">
            <w:pPr>
              <w:autoSpaceDE w:val="0"/>
              <w:autoSpaceDN w:val="0"/>
              <w:adjustRightInd w:val="0"/>
              <w:spacing w:after="0"/>
              <w:ind w:firstLine="34"/>
              <w:rPr>
                <w:rFonts w:ascii="Times New Roman" w:hAnsi="Times New Roman" w:cs="Times New Roman"/>
                <w:color w:val="0070C0"/>
              </w:rPr>
            </w:pPr>
            <w:r w:rsidRPr="00402D81">
              <w:rPr>
                <w:rFonts w:ascii="Times New Roman" w:hAnsi="Times New Roman" w:cs="Times New Roman"/>
                <w:color w:val="0070C0"/>
              </w:rPr>
              <w:t>1000 м - при количестве печей более одной.</w:t>
            </w:r>
          </w:p>
        </w:tc>
      </w:tr>
      <w:tr w:rsidR="00402D81" w:rsidRPr="00402D81" w:rsidTr="003E3096">
        <w:trPr>
          <w:trHeight w:val="85"/>
          <w:jc w:val="center"/>
        </w:trPr>
        <w:tc>
          <w:tcPr>
            <w:tcW w:w="550" w:type="dxa"/>
            <w:vMerge/>
          </w:tcPr>
          <w:p w:rsidR="00B44790" w:rsidRPr="00402D81" w:rsidRDefault="00B44790" w:rsidP="00E61621">
            <w:pPr>
              <w:widowControl w:val="0"/>
              <w:autoSpaceDE w:val="0"/>
              <w:autoSpaceDN w:val="0"/>
              <w:adjustRightInd w:val="0"/>
              <w:ind w:left="-142" w:right="-132"/>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352" w:type="dxa"/>
            <w:gridSpan w:val="2"/>
            <w:shd w:val="clear" w:color="auto" w:fill="auto"/>
          </w:tcPr>
          <w:p w:rsidR="00B44790" w:rsidRPr="00402D81" w:rsidRDefault="00B44790" w:rsidP="003E309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701"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2905"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bl>
    <w:p w:rsidR="00D23300" w:rsidRPr="00402D81" w:rsidRDefault="00D23300">
      <w:pPr>
        <w:rPr>
          <w:color w:val="0070C0"/>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02D81" w:rsidRPr="00402D81" w:rsidTr="00BA3541">
        <w:trPr>
          <w:trHeight w:val="85"/>
          <w:jc w:val="center"/>
        </w:trPr>
        <w:tc>
          <w:tcPr>
            <w:tcW w:w="9781" w:type="dxa"/>
          </w:tcPr>
          <w:p w:rsidR="00B44790" w:rsidRPr="00402D81" w:rsidRDefault="00B44790" w:rsidP="003E3096">
            <w:pPr>
              <w:autoSpaceDE w:val="0"/>
              <w:autoSpaceDN w:val="0"/>
              <w:adjustRightInd w:val="0"/>
              <w:ind w:firstLine="531"/>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Примечания:</w:t>
            </w:r>
          </w:p>
          <w:p w:rsidR="00B44790" w:rsidRPr="00402D81" w:rsidRDefault="00B44790" w:rsidP="003E3096">
            <w:pPr>
              <w:autoSpaceDE w:val="0"/>
              <w:autoSpaceDN w:val="0"/>
              <w:adjustRightInd w:val="0"/>
              <w:ind w:firstLine="531"/>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Размещение кладбища размером территории более 40 га не допускается</w:t>
            </w:r>
          </w:p>
          <w:p w:rsidR="00B44790" w:rsidRPr="00402D81" w:rsidRDefault="00B44790" w:rsidP="003E3096">
            <w:pPr>
              <w:autoSpaceDE w:val="0"/>
              <w:autoSpaceDN w:val="0"/>
              <w:adjustRightInd w:val="0"/>
              <w:ind w:firstLine="531"/>
              <w:rPr>
                <w:rFonts w:ascii="Times New Roman" w:hAnsi="Times New Roman" w:cs="Times New Roman"/>
                <w:color w:val="0070C0"/>
              </w:rPr>
            </w:pPr>
            <w:r w:rsidRPr="00402D81">
              <w:rPr>
                <w:rFonts w:ascii="Times New Roman" w:hAnsi="Times New Roman" w:cs="Times New Roman"/>
                <w:color w:val="0070C0"/>
              </w:rPr>
              <w:t>Участок, отводимый под кладбище, должен удовлетворять следующим требованиям:</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не затопляться при паводках;</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должен быть доступен для инвалидов и маломобильных лиц;</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иметь сухую пористую почву (супесчаную, песчаную) на глубине 1,5 метра и ниже с влажностью почвы в пределах 6 - 18 процентов;</w:t>
            </w:r>
          </w:p>
          <w:p w:rsidR="00B44790" w:rsidRPr="00402D81" w:rsidRDefault="00D23300" w:rsidP="00D23300">
            <w:pPr>
              <w:autoSpaceDE w:val="0"/>
              <w:autoSpaceDN w:val="0"/>
              <w:adjustRightInd w:val="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располагаться с подветренной стороны по отношению к жилой территории.</w:t>
            </w:r>
          </w:p>
          <w:p w:rsidR="00B44790" w:rsidRPr="00402D81" w:rsidRDefault="00B44790" w:rsidP="00D23300">
            <w:pPr>
              <w:autoSpaceDE w:val="0"/>
              <w:autoSpaceDN w:val="0"/>
              <w:adjustRightInd w:val="0"/>
              <w:ind w:firstLine="531"/>
              <w:rPr>
                <w:rFonts w:ascii="Times New Roman" w:hAnsi="Times New Roman" w:cs="Times New Roman"/>
                <w:color w:val="0070C0"/>
              </w:rPr>
            </w:pPr>
            <w:r w:rsidRPr="00402D81">
              <w:rPr>
                <w:rFonts w:ascii="Times New Roman" w:hAnsi="Times New Roman" w:cs="Times New Roman"/>
                <w:color w:val="0070C0"/>
              </w:rPr>
              <w:t>Не разрешается размещать кладбища на территориях:</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первого и второго поясов зон санитарной охраны источников централизованного водоснабжения и минеральных вод;</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зон санитарной, горно-санитарной охраны лечебно-оздоровительных местностей и курортов;</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с выходом на поверхность закарстованных, сильнотрещиноватых пород и в местах выклинивания водоносных горизонтов;</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 xml:space="preserve">со стоянием грунтовых вод менее 2 метров от поверхности земли при наиболее высоком их стоянии, а также </w:t>
            </w:r>
            <w:proofErr w:type="gramStart"/>
            <w:r w:rsidR="00B44790" w:rsidRPr="00402D81">
              <w:rPr>
                <w:rFonts w:ascii="Times New Roman" w:hAnsi="Times New Roman" w:cs="Times New Roman"/>
                <w:color w:val="0070C0"/>
              </w:rPr>
              <w:t>на</w:t>
            </w:r>
            <w:proofErr w:type="gramEnd"/>
            <w:r w:rsidR="00B44790" w:rsidRPr="00402D81">
              <w:rPr>
                <w:rFonts w:ascii="Times New Roman" w:hAnsi="Times New Roman" w:cs="Times New Roman"/>
                <w:color w:val="0070C0"/>
              </w:rPr>
              <w:t xml:space="preserve"> затапливаемых, подверженных оползням и обвалам, заболоченных;</w:t>
            </w:r>
          </w:p>
          <w:p w:rsidR="00B44790" w:rsidRPr="00402D81" w:rsidRDefault="00D23300" w:rsidP="00D23300">
            <w:pPr>
              <w:autoSpaceDE w:val="0"/>
              <w:autoSpaceDN w:val="0"/>
              <w:adjustRightInd w:val="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44790" w:rsidRPr="00402D81" w:rsidRDefault="00B44790" w:rsidP="00D23300">
            <w:pPr>
              <w:autoSpaceDE w:val="0"/>
              <w:autoSpaceDN w:val="0"/>
              <w:adjustRightInd w:val="0"/>
              <w:ind w:firstLine="531"/>
              <w:rPr>
                <w:rFonts w:ascii="Times New Roman" w:eastAsia="Times New Roman" w:hAnsi="Times New Roman" w:cs="Times New Roman"/>
                <w:color w:val="0070C0"/>
              </w:rPr>
            </w:pPr>
            <w:r w:rsidRPr="00402D81">
              <w:rPr>
                <w:rFonts w:ascii="Times New Roman" w:hAnsi="Times New Roman" w:cs="Times New Roman"/>
                <w:color w:val="0070C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44790" w:rsidRPr="00402D81" w:rsidRDefault="00B44790" w:rsidP="00D23300">
      <w:pPr>
        <w:spacing w:after="0" w:line="360" w:lineRule="auto"/>
        <w:rPr>
          <w:rFonts w:ascii="Times New Roman" w:hAnsi="Times New Roman" w:cs="Times New Roman"/>
          <w:color w:val="0070C0"/>
        </w:rPr>
      </w:pPr>
    </w:p>
    <w:p w:rsidR="00B44790" w:rsidRPr="00402D81" w:rsidRDefault="00B44790" w:rsidP="00D23300">
      <w:pPr>
        <w:spacing w:after="0" w:line="360" w:lineRule="auto"/>
        <w:rPr>
          <w:rFonts w:ascii="Times New Roman" w:hAnsi="Times New Roman" w:cs="Times New Roman"/>
          <w:color w:val="0070C0"/>
        </w:rPr>
      </w:pPr>
    </w:p>
    <w:p w:rsidR="00B44790" w:rsidRPr="00402D81" w:rsidRDefault="00F57B9C" w:rsidP="00D23300">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color w:val="0070C0"/>
          <w:sz w:val="24"/>
          <w:szCs w:val="24"/>
        </w:rPr>
      </w:pPr>
      <w:r>
        <w:rPr>
          <w:rFonts w:ascii="Times New Roman" w:hAnsi="Times New Roman" w:cs="Times New Roman"/>
          <w:color w:val="0070C0"/>
          <w:sz w:val="24"/>
          <w:szCs w:val="24"/>
        </w:rPr>
        <w:t>1</w:t>
      </w:r>
      <w:r w:rsidR="003E3096" w:rsidRPr="00402D81">
        <w:rPr>
          <w:rFonts w:ascii="Times New Roman" w:hAnsi="Times New Roman" w:cs="Times New Roman"/>
          <w:color w:val="0070C0"/>
          <w:sz w:val="24"/>
          <w:szCs w:val="24"/>
        </w:rPr>
        <w:t xml:space="preserve">.7 </w:t>
      </w:r>
      <w:r w:rsidR="00B44790" w:rsidRPr="00402D81">
        <w:rPr>
          <w:rFonts w:ascii="Times New Roman" w:hAnsi="Times New Roman" w:cs="Times New Roman"/>
          <w:color w:val="0070C0"/>
          <w:sz w:val="24"/>
          <w:szCs w:val="24"/>
        </w:rPr>
        <w:t>Предельные значения расчетных показателей</w:t>
      </w:r>
      <w:r w:rsidR="00B44790" w:rsidRPr="00402D81">
        <w:rPr>
          <w:rFonts w:ascii="Times New Roman" w:eastAsia="Times New Roman" w:hAnsi="Times New Roman" w:cs="Times New Roman"/>
          <w:color w:val="0070C0"/>
          <w:sz w:val="24"/>
          <w:szCs w:val="24"/>
        </w:rPr>
        <w:t xml:space="preserve"> минимально допустимого уровня обеспеченности и </w:t>
      </w:r>
      <w:r w:rsidR="00B44790" w:rsidRPr="00402D81">
        <w:rPr>
          <w:rFonts w:ascii="Times New Roman" w:hAnsi="Times New Roman" w:cs="Times New Roman"/>
          <w:color w:val="0070C0"/>
          <w:sz w:val="24"/>
          <w:szCs w:val="24"/>
        </w:rPr>
        <w:t>предельные значения расчетных показателей</w:t>
      </w:r>
      <w:r w:rsidR="00B44790" w:rsidRPr="00402D81">
        <w:rPr>
          <w:rFonts w:ascii="Times New Roman" w:eastAsia="Times New Roman" w:hAnsi="Times New Roman" w:cs="Times New Roman"/>
          <w:color w:val="0070C0"/>
          <w:sz w:val="24"/>
          <w:szCs w:val="24"/>
        </w:rPr>
        <w:t xml:space="preserve">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44790" w:rsidRPr="00402D81" w:rsidRDefault="00B44790" w:rsidP="00D23300">
      <w:pPr>
        <w:spacing w:after="0" w:line="360" w:lineRule="auto"/>
        <w:ind w:firstLine="567"/>
        <w:rPr>
          <w:rFonts w:ascii="Times New Roman" w:hAnsi="Times New Roman" w:cs="Times New Roman"/>
          <w:color w:val="0070C0"/>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402D81" w:rsidRPr="00402D81" w:rsidTr="003E3096">
        <w:trPr>
          <w:trHeight w:val="20"/>
          <w:jc w:val="center"/>
        </w:trPr>
        <w:tc>
          <w:tcPr>
            <w:tcW w:w="9994" w:type="dxa"/>
            <w:gridSpan w:val="6"/>
          </w:tcPr>
          <w:p w:rsidR="00B44790" w:rsidRPr="00402D81" w:rsidRDefault="00F57B9C" w:rsidP="003E3096">
            <w:pPr>
              <w:widowControl w:val="0"/>
              <w:autoSpaceDE w:val="0"/>
              <w:autoSpaceDN w:val="0"/>
              <w:adjustRightInd w:val="0"/>
              <w:spacing w:after="0"/>
              <w:ind w:firstLine="601"/>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3E3096" w:rsidRPr="00402D81">
              <w:rPr>
                <w:rFonts w:ascii="Times New Roman" w:eastAsia="Times New Roman" w:hAnsi="Times New Roman" w:cs="Times New Roman"/>
                <w:b/>
                <w:color w:val="0070C0"/>
              </w:rPr>
              <w:t>.7.1</w:t>
            </w:r>
            <w:proofErr w:type="gramStart"/>
            <w:r w:rsidR="003E3096" w:rsidRPr="00402D81">
              <w:rPr>
                <w:rFonts w:ascii="Times New Roman" w:eastAsia="Times New Roman" w:hAnsi="Times New Roman" w:cs="Times New Roman"/>
                <w:b/>
                <w:color w:val="0070C0"/>
              </w:rPr>
              <w:t xml:space="preserve"> </w:t>
            </w:r>
            <w:r w:rsidR="00B44790" w:rsidRPr="00402D81">
              <w:rPr>
                <w:rFonts w:ascii="Times New Roman" w:eastAsia="Times New Roman" w:hAnsi="Times New Roman" w:cs="Times New Roman"/>
                <w:b/>
                <w:color w:val="0070C0"/>
              </w:rPr>
              <w:t>В</w:t>
            </w:r>
            <w:proofErr w:type="gramEnd"/>
            <w:r w:rsidR="00B44790" w:rsidRPr="00402D81">
              <w:rPr>
                <w:rFonts w:ascii="Times New Roman" w:eastAsia="Times New Roman" w:hAnsi="Times New Roman" w:cs="Times New Roman"/>
                <w:b/>
                <w:color w:val="0070C0"/>
              </w:rPr>
              <w:t xml:space="preserve"> област</w:t>
            </w:r>
            <w:r w:rsidR="003E3096" w:rsidRPr="00402D81">
              <w:rPr>
                <w:rFonts w:ascii="Times New Roman" w:eastAsia="Times New Roman" w:hAnsi="Times New Roman" w:cs="Times New Roman"/>
                <w:b/>
                <w:color w:val="0070C0"/>
              </w:rPr>
              <w:t xml:space="preserve">и туристическо - рекреационной </w:t>
            </w:r>
            <w:r w:rsidR="00B44790" w:rsidRPr="00402D81">
              <w:rPr>
                <w:rFonts w:ascii="Times New Roman" w:eastAsia="Times New Roman" w:hAnsi="Times New Roman" w:cs="Times New Roman"/>
                <w:b/>
                <w:color w:val="0070C0"/>
              </w:rPr>
              <w:t>деятельности</w:t>
            </w:r>
          </w:p>
        </w:tc>
      </w:tr>
      <w:tr w:rsidR="00402D81" w:rsidRPr="00402D81" w:rsidTr="00BB0C6A">
        <w:trPr>
          <w:trHeight w:val="20"/>
          <w:jc w:val="center"/>
        </w:trPr>
        <w:tc>
          <w:tcPr>
            <w:tcW w:w="763" w:type="dxa"/>
          </w:tcPr>
          <w:p w:rsidR="00B44790" w:rsidRPr="00402D81" w:rsidRDefault="00F57B9C" w:rsidP="003E3096">
            <w:pPr>
              <w:widowControl w:val="0"/>
              <w:autoSpaceDE w:val="0"/>
              <w:autoSpaceDN w:val="0"/>
              <w:adjustRightInd w:val="0"/>
              <w:ind w:left="-108" w:right="-197"/>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.7.1.1</w:t>
            </w:r>
          </w:p>
        </w:tc>
        <w:tc>
          <w:tcPr>
            <w:tcW w:w="1273" w:type="dxa"/>
            <w:shd w:val="clear" w:color="auto" w:fill="auto"/>
          </w:tcPr>
          <w:p w:rsidR="00B44790" w:rsidRPr="00402D81" w:rsidRDefault="00B44790" w:rsidP="00BB0C6A">
            <w:pPr>
              <w:widowControl w:val="0"/>
              <w:autoSpaceDE w:val="0"/>
              <w:autoSpaceDN w:val="0"/>
              <w:adjustRightInd w:val="0"/>
              <w:ind w:right="-93"/>
              <w:rPr>
                <w:rFonts w:ascii="Times New Roman" w:eastAsia="Times New Roman" w:hAnsi="Times New Roman" w:cs="Times New Roman"/>
                <w:color w:val="0070C0"/>
              </w:rPr>
            </w:pPr>
            <w:r w:rsidRPr="00402D81">
              <w:rPr>
                <w:rFonts w:ascii="Times New Roman" w:eastAsia="Times New Roman" w:hAnsi="Times New Roman" w:cs="Times New Roman"/>
                <w:color w:val="0070C0"/>
              </w:rPr>
              <w:t>Территории рекреационного назначения</w:t>
            </w:r>
          </w:p>
        </w:tc>
        <w:tc>
          <w:tcPr>
            <w:tcW w:w="1828" w:type="dxa"/>
            <w:shd w:val="clear" w:color="auto" w:fill="auto"/>
          </w:tcPr>
          <w:p w:rsidR="00B44790" w:rsidRPr="00402D81" w:rsidRDefault="00B44790" w:rsidP="00BB0C6A">
            <w:pPr>
              <w:widowControl w:val="0"/>
              <w:autoSpaceDE w:val="0"/>
              <w:autoSpaceDN w:val="0"/>
              <w:adjustRightInd w:val="0"/>
              <w:ind w:right="-115"/>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shd w:val="clear" w:color="auto" w:fill="auto"/>
          </w:tcPr>
          <w:p w:rsidR="00B44790" w:rsidRPr="00402D81" w:rsidRDefault="00B44790" w:rsidP="009F7644">
            <w:pPr>
              <w:widowControl w:val="0"/>
              <w:autoSpaceDE w:val="0"/>
              <w:autoSpaceDN w:val="0"/>
              <w:adjustRightInd w:val="0"/>
              <w:spacing w:after="0" w:line="240" w:lineRule="auto"/>
              <w:ind w:right="-96"/>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546" w:type="dxa"/>
            <w:shd w:val="clear" w:color="auto" w:fill="auto"/>
          </w:tcPr>
          <w:p w:rsidR="00B44790" w:rsidRPr="00402D81" w:rsidRDefault="00B44790" w:rsidP="009F7644">
            <w:pPr>
              <w:widowControl w:val="0"/>
              <w:autoSpaceDE w:val="0"/>
              <w:autoSpaceDN w:val="0"/>
              <w:adjustRightInd w:val="0"/>
              <w:spacing w:after="0"/>
              <w:ind w:right="-9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Суммарная площадь озелененных территорий общего пользования, </w:t>
            </w:r>
          </w:p>
          <w:p w:rsidR="00B44790" w:rsidRPr="00402D81" w:rsidRDefault="00B44790" w:rsidP="00BB0C6A">
            <w:pPr>
              <w:widowControl w:val="0"/>
              <w:autoSpaceDE w:val="0"/>
              <w:autoSpaceDN w:val="0"/>
              <w:adjustRightInd w:val="0"/>
              <w:spacing w:after="0"/>
              <w:ind w:right="-98"/>
              <w:rPr>
                <w:rFonts w:ascii="Times New Roman" w:eastAsia="Times New Roman" w:hAnsi="Times New Roman" w:cs="Times New Roman"/>
                <w:color w:val="0070C0"/>
              </w:rPr>
            </w:pPr>
            <w:r w:rsidRPr="00402D81">
              <w:rPr>
                <w:rFonts w:ascii="Times New Roman" w:eastAsia="Times New Roman" w:hAnsi="Times New Roman" w:cs="Times New Roman"/>
                <w:color w:val="0070C0"/>
              </w:rPr>
              <w:t>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 xml:space="preserve"> на 1 человека*</w:t>
            </w:r>
          </w:p>
        </w:tc>
        <w:tc>
          <w:tcPr>
            <w:tcW w:w="3011" w:type="dxa"/>
            <w:shd w:val="clear" w:color="auto" w:fill="auto"/>
          </w:tcPr>
          <w:p w:rsidR="00B44790" w:rsidRPr="00402D81" w:rsidRDefault="00B44790" w:rsidP="009F7644">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крупнейших, крупных и больших городов, крупных и больших поселений – 16;</w:t>
            </w:r>
          </w:p>
          <w:p w:rsidR="00B44790" w:rsidRPr="00402D81" w:rsidRDefault="00B44790" w:rsidP="009F7644">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средних городов и поселений – 13;</w:t>
            </w:r>
          </w:p>
          <w:p w:rsidR="00B44790" w:rsidRPr="00402D81" w:rsidRDefault="00B44790" w:rsidP="009F7644">
            <w:pPr>
              <w:widowControl w:val="0"/>
              <w:autoSpaceDE w:val="0"/>
              <w:autoSpaceDN w:val="0"/>
              <w:adjustRightInd w:val="0"/>
              <w:spacing w:after="0" w:line="36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малых городов и поселений – 8</w:t>
            </w:r>
          </w:p>
        </w:tc>
      </w:tr>
    </w:tbl>
    <w:p w:rsidR="009F7644" w:rsidRPr="00402D81" w:rsidRDefault="009F7644">
      <w:pPr>
        <w:rPr>
          <w:color w:val="0070C0"/>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
        <w:gridCol w:w="1273"/>
        <w:gridCol w:w="1828"/>
        <w:gridCol w:w="1573"/>
        <w:gridCol w:w="1546"/>
        <w:gridCol w:w="3011"/>
      </w:tblGrid>
      <w:tr w:rsidR="00402D81" w:rsidRPr="00402D81" w:rsidTr="00BB0C6A">
        <w:trPr>
          <w:trHeight w:val="20"/>
          <w:jc w:val="center"/>
        </w:trPr>
        <w:tc>
          <w:tcPr>
            <w:tcW w:w="763" w:type="dxa"/>
            <w:gridSpan w:val="2"/>
            <w:vMerge w:val="restart"/>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8"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Размеры земельного участка, </w:t>
            </w:r>
            <w:proofErr w:type="gramStart"/>
            <w:r w:rsidRPr="00402D81">
              <w:rPr>
                <w:rFonts w:ascii="Times New Roman" w:eastAsia="Times New Roman" w:hAnsi="Times New Roman" w:cs="Times New Roman"/>
                <w:color w:val="0070C0"/>
              </w:rPr>
              <w:t>га</w:t>
            </w:r>
            <w:proofErr w:type="gramEnd"/>
          </w:p>
        </w:tc>
        <w:tc>
          <w:tcPr>
            <w:tcW w:w="30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парки – 15;</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парки планировочных районов – 10;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сады – 3;</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скверы – 0,5;</w:t>
            </w:r>
          </w:p>
          <w:p w:rsidR="00B44790" w:rsidRPr="00402D81" w:rsidRDefault="00B44790" w:rsidP="003E309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озелененные территории – менее 0,5</w:t>
            </w:r>
          </w:p>
        </w:tc>
      </w:tr>
      <w:tr w:rsidR="00402D81" w:rsidRPr="00402D81" w:rsidTr="00BB0C6A">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Ширина бульвара, </w:t>
            </w:r>
            <w:proofErr w:type="gramStart"/>
            <w:r w:rsidRPr="00402D81">
              <w:rPr>
                <w:rFonts w:ascii="Times New Roman" w:eastAsia="Times New Roman" w:hAnsi="Times New Roman" w:cs="Times New Roman"/>
                <w:color w:val="0070C0"/>
              </w:rPr>
              <w:t>м</w:t>
            </w:r>
            <w:proofErr w:type="gramEnd"/>
          </w:p>
        </w:tc>
        <w:tc>
          <w:tcPr>
            <w:tcW w:w="3011" w:type="dxa"/>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Ширина бульвара с одной продольной пешеходной аллеей</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оси улиц – 18;</w:t>
            </w:r>
          </w:p>
          <w:p w:rsidR="00B44790" w:rsidRPr="00402D81" w:rsidRDefault="00B44790" w:rsidP="003E309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 одной стороны улицы между проезжей частью и застройкой – 10</w:t>
            </w:r>
          </w:p>
        </w:tc>
      </w:tr>
      <w:tr w:rsidR="00402D81" w:rsidRPr="00402D81" w:rsidTr="00BB0C6A">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01"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shd w:val="clear" w:color="auto" w:fill="auto"/>
          </w:tcPr>
          <w:p w:rsidR="00B44790" w:rsidRPr="00402D81" w:rsidRDefault="00B44790" w:rsidP="00BB0C6A">
            <w:pPr>
              <w:widowControl w:val="0"/>
              <w:autoSpaceDE w:val="0"/>
              <w:autoSpaceDN w:val="0"/>
              <w:adjustRightInd w:val="0"/>
              <w:ind w:right="-9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Пешеходная доступность, мин.</w:t>
            </w:r>
          </w:p>
        </w:tc>
        <w:tc>
          <w:tcPr>
            <w:tcW w:w="30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парков планировочных районов – не более 20;</w:t>
            </w:r>
          </w:p>
          <w:p w:rsidR="00B44790" w:rsidRPr="00402D81" w:rsidRDefault="00B44790" w:rsidP="009F7644">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садов, скверов и бульваров не более 10</w:t>
            </w:r>
          </w:p>
        </w:tc>
      </w:tr>
      <w:tr w:rsidR="00402D81" w:rsidRPr="00402D81" w:rsidTr="00BB0C6A">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01"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shd w:val="clear" w:color="auto" w:fill="auto"/>
          </w:tcPr>
          <w:p w:rsidR="00B44790" w:rsidRPr="00402D81" w:rsidRDefault="00B44790" w:rsidP="00BB0C6A">
            <w:pPr>
              <w:widowControl w:val="0"/>
              <w:autoSpaceDE w:val="0"/>
              <w:autoSpaceDN w:val="0"/>
              <w:adjustRightInd w:val="0"/>
              <w:ind w:right="-98"/>
              <w:rPr>
                <w:rFonts w:ascii="Times New Roman" w:eastAsia="Times New Roman" w:hAnsi="Times New Roman" w:cs="Times New Roman"/>
                <w:color w:val="0070C0"/>
              </w:rPr>
            </w:pPr>
            <w:r w:rsidRPr="00402D81">
              <w:rPr>
                <w:rFonts w:ascii="Times New Roman" w:eastAsia="Times New Roman" w:hAnsi="Times New Roman" w:cs="Times New Roman"/>
                <w:color w:val="0070C0"/>
              </w:rPr>
              <w:t>Транспортная доступность, мин.</w:t>
            </w:r>
          </w:p>
        </w:tc>
        <w:tc>
          <w:tcPr>
            <w:tcW w:w="30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многофункциональных парков – не более 20 на общественном транспорте (без учета времени ожидания транспорта);</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Для ландшафтных парков, лесопарков – не более 20 на </w:t>
            </w:r>
            <w:r w:rsidRPr="00402D81">
              <w:rPr>
                <w:rFonts w:ascii="Times New Roman" w:eastAsia="Times New Roman" w:hAnsi="Times New Roman" w:cs="Times New Roman"/>
                <w:color w:val="0070C0"/>
              </w:rPr>
              <w:lastRenderedPageBreak/>
              <w:t>транспорте (без учета времени ожидания транспорта)</w:t>
            </w:r>
          </w:p>
        </w:tc>
      </w:tr>
      <w:tr w:rsidR="00402D81" w:rsidRPr="00402D81" w:rsidTr="003E3096">
        <w:trPr>
          <w:trHeight w:val="20"/>
          <w:jc w:val="center"/>
        </w:trPr>
        <w:tc>
          <w:tcPr>
            <w:tcW w:w="9994" w:type="dxa"/>
            <w:gridSpan w:val="7"/>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402D81" w:rsidRPr="00402D81" w:rsidTr="00BB0C6A">
        <w:trPr>
          <w:trHeight w:val="20"/>
          <w:jc w:val="center"/>
        </w:trPr>
        <w:tc>
          <w:tcPr>
            <w:tcW w:w="746" w:type="dxa"/>
            <w:vMerge w:val="restart"/>
          </w:tcPr>
          <w:p w:rsidR="00B44790" w:rsidRPr="00402D81" w:rsidRDefault="00F57B9C" w:rsidP="00BB0C6A">
            <w:pPr>
              <w:widowControl w:val="0"/>
              <w:autoSpaceDE w:val="0"/>
              <w:autoSpaceDN w:val="0"/>
              <w:adjustRightInd w:val="0"/>
              <w:ind w:left="-72" w:right="-91"/>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.7.1.2</w:t>
            </w:r>
          </w:p>
        </w:tc>
        <w:tc>
          <w:tcPr>
            <w:tcW w:w="1290"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Объекты тур</w:t>
            </w:r>
            <w:r w:rsidR="00BB0C6A" w:rsidRPr="00402D81">
              <w:rPr>
                <w:rFonts w:ascii="Times New Roman" w:eastAsia="Times New Roman" w:hAnsi="Times New Roman" w:cs="Times New Roman"/>
                <w:color w:val="0070C0"/>
              </w:rPr>
              <w:t xml:space="preserve">изма и </w:t>
            </w:r>
            <w:r w:rsidRPr="00402D81">
              <w:rPr>
                <w:rFonts w:ascii="Times New Roman" w:eastAsia="Times New Roman" w:hAnsi="Times New Roman" w:cs="Times New Roman"/>
                <w:color w:val="0070C0"/>
              </w:rPr>
              <w:t>рекреации</w:t>
            </w:r>
          </w:p>
        </w:tc>
        <w:tc>
          <w:tcPr>
            <w:tcW w:w="182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shd w:val="clear" w:color="auto" w:fill="auto"/>
          </w:tcPr>
          <w:p w:rsidR="00B44790" w:rsidRPr="00402D81" w:rsidRDefault="00B44790" w:rsidP="00BB0C6A">
            <w:pPr>
              <w:widowControl w:val="0"/>
              <w:autoSpaceDE w:val="0"/>
              <w:autoSpaceDN w:val="0"/>
              <w:adjustRightInd w:val="0"/>
              <w:spacing w:after="0"/>
              <w:ind w:left="-108" w:right="-94"/>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shd w:val="clear" w:color="auto" w:fill="auto"/>
          </w:tcPr>
          <w:p w:rsidR="00B44790" w:rsidRPr="00402D81" w:rsidRDefault="00B44790" w:rsidP="00BB0C6A">
            <w:pPr>
              <w:widowControl w:val="0"/>
              <w:autoSpaceDE w:val="0"/>
              <w:autoSpaceDN w:val="0"/>
              <w:adjustRightInd w:val="0"/>
              <w:ind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Уровень </w:t>
            </w:r>
            <w:proofErr w:type="gramStart"/>
            <w:r w:rsidRPr="00402D81">
              <w:rPr>
                <w:rFonts w:ascii="Times New Roman" w:eastAsia="Times New Roman" w:hAnsi="Times New Roman" w:cs="Times New Roman"/>
                <w:color w:val="0070C0"/>
              </w:rPr>
              <w:t>о</w:t>
            </w:r>
            <w:r w:rsidR="00BB0C6A" w:rsidRPr="00402D81">
              <w:rPr>
                <w:rFonts w:ascii="Times New Roman" w:eastAsia="Times New Roman" w:hAnsi="Times New Roman" w:cs="Times New Roman"/>
                <w:color w:val="0070C0"/>
              </w:rPr>
              <w:t>беспечен-ности</w:t>
            </w:r>
            <w:proofErr w:type="gramEnd"/>
            <w:r w:rsidR="00BB0C6A" w:rsidRPr="00402D81">
              <w:rPr>
                <w:rFonts w:ascii="Times New Roman" w:eastAsia="Times New Roman" w:hAnsi="Times New Roman" w:cs="Times New Roman"/>
                <w:color w:val="0070C0"/>
              </w:rPr>
              <w:t xml:space="preserve"> гостиницами, мест на </w:t>
            </w:r>
            <w:r w:rsidRPr="00402D81">
              <w:rPr>
                <w:rFonts w:ascii="Times New Roman" w:eastAsia="Times New Roman" w:hAnsi="Times New Roman" w:cs="Times New Roman"/>
                <w:color w:val="0070C0"/>
              </w:rPr>
              <w:t>1000 чел.</w:t>
            </w:r>
          </w:p>
        </w:tc>
        <w:tc>
          <w:tcPr>
            <w:tcW w:w="30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r>
      <w:tr w:rsidR="00402D81" w:rsidRPr="00402D81" w:rsidTr="00BB0C6A">
        <w:trPr>
          <w:trHeight w:val="20"/>
          <w:jc w:val="center"/>
        </w:trPr>
        <w:tc>
          <w:tcPr>
            <w:tcW w:w="746"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90"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01" w:type="dxa"/>
            <w:gridSpan w:val="2"/>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30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Автомобильным транспортом</w:t>
            </w:r>
          </w:p>
        </w:tc>
      </w:tr>
      <w:tr w:rsidR="00402D81" w:rsidRPr="00402D81" w:rsidTr="003E3096">
        <w:trPr>
          <w:trHeight w:val="20"/>
          <w:jc w:val="center"/>
        </w:trPr>
        <w:tc>
          <w:tcPr>
            <w:tcW w:w="9994" w:type="dxa"/>
            <w:gridSpan w:val="7"/>
          </w:tcPr>
          <w:p w:rsidR="00B44790" w:rsidRPr="00402D81" w:rsidRDefault="00F57B9C" w:rsidP="00BB0C6A">
            <w:pPr>
              <w:widowControl w:val="0"/>
              <w:autoSpaceDE w:val="0"/>
              <w:autoSpaceDN w:val="0"/>
              <w:adjustRightInd w:val="0"/>
              <w:spacing w:after="0"/>
              <w:ind w:firstLine="496"/>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BB0C6A" w:rsidRPr="00402D81">
              <w:rPr>
                <w:rFonts w:ascii="Times New Roman" w:eastAsia="Times New Roman" w:hAnsi="Times New Roman" w:cs="Times New Roman"/>
                <w:b/>
                <w:color w:val="0070C0"/>
              </w:rPr>
              <w:t>.7.2</w:t>
            </w:r>
            <w:proofErr w:type="gramStart"/>
            <w:r w:rsidR="00BB0C6A" w:rsidRPr="00402D81">
              <w:rPr>
                <w:rFonts w:ascii="Times New Roman" w:eastAsia="Times New Roman" w:hAnsi="Times New Roman" w:cs="Times New Roman"/>
                <w:b/>
                <w:color w:val="0070C0"/>
              </w:rPr>
              <w:t xml:space="preserve"> </w:t>
            </w:r>
            <w:r w:rsidR="00B44790" w:rsidRPr="00402D81">
              <w:rPr>
                <w:rFonts w:ascii="Times New Roman" w:eastAsia="Times New Roman" w:hAnsi="Times New Roman" w:cs="Times New Roman"/>
                <w:b/>
                <w:color w:val="0070C0"/>
              </w:rPr>
              <w:t>О</w:t>
            </w:r>
            <w:proofErr w:type="gramEnd"/>
            <w:r w:rsidR="00B44790" w:rsidRPr="00402D81">
              <w:rPr>
                <w:rFonts w:ascii="Times New Roman" w:eastAsia="Times New Roman" w:hAnsi="Times New Roman" w:cs="Times New Roman"/>
                <w:b/>
                <w:color w:val="0070C0"/>
              </w:rPr>
              <w:t>собо охраняемые природные территории</w:t>
            </w:r>
          </w:p>
        </w:tc>
      </w:tr>
      <w:tr w:rsidR="00402D81" w:rsidRPr="00402D81" w:rsidTr="00BB0C6A">
        <w:trPr>
          <w:trHeight w:val="20"/>
          <w:jc w:val="center"/>
        </w:trPr>
        <w:tc>
          <w:tcPr>
            <w:tcW w:w="763" w:type="dxa"/>
            <w:gridSpan w:val="2"/>
            <w:vMerge w:val="restart"/>
          </w:tcPr>
          <w:p w:rsidR="00B44790" w:rsidRPr="00402D81" w:rsidRDefault="00F57B9C" w:rsidP="00BB0C6A">
            <w:pPr>
              <w:widowControl w:val="0"/>
              <w:autoSpaceDE w:val="0"/>
              <w:autoSpaceDN w:val="0"/>
              <w:adjustRightInd w:val="0"/>
              <w:spacing w:line="240" w:lineRule="auto"/>
              <w:ind w:left="-72" w:right="-91"/>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.7.2.1</w:t>
            </w:r>
          </w:p>
        </w:tc>
        <w:tc>
          <w:tcPr>
            <w:tcW w:w="1273" w:type="dxa"/>
            <w:vMerge w:val="restart"/>
            <w:shd w:val="clear" w:color="auto" w:fill="auto"/>
          </w:tcPr>
          <w:p w:rsidR="00B44790" w:rsidRPr="00402D81" w:rsidRDefault="00B44790" w:rsidP="00BB0C6A">
            <w:pPr>
              <w:widowControl w:val="0"/>
              <w:autoSpaceDE w:val="0"/>
              <w:autoSpaceDN w:val="0"/>
              <w:adjustRightInd w:val="0"/>
              <w:spacing w:line="240" w:lineRule="auto"/>
              <w:ind w:right="-93"/>
              <w:rPr>
                <w:rFonts w:ascii="Times New Roman" w:eastAsia="Times New Roman" w:hAnsi="Times New Roman" w:cs="Times New Roman"/>
                <w:color w:val="0070C0"/>
              </w:rPr>
            </w:pPr>
            <w:r w:rsidRPr="00402D81">
              <w:rPr>
                <w:rFonts w:ascii="Times New Roman" w:eastAsia="Times New Roman" w:hAnsi="Times New Roman" w:cs="Times New Roman"/>
                <w:color w:val="0070C0"/>
              </w:rPr>
              <w:t>Особо охраняемые природные территории местного значения</w:t>
            </w:r>
          </w:p>
        </w:tc>
        <w:tc>
          <w:tcPr>
            <w:tcW w:w="1828" w:type="dxa"/>
            <w:shd w:val="clear" w:color="auto" w:fill="auto"/>
          </w:tcPr>
          <w:p w:rsidR="00B44790" w:rsidRPr="00402D81" w:rsidRDefault="00B44790" w:rsidP="00BB0C6A">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shd w:val="clear" w:color="auto" w:fill="auto"/>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1546" w:type="dxa"/>
            <w:shd w:val="clear" w:color="auto" w:fill="auto"/>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3011" w:type="dxa"/>
            <w:shd w:val="clear" w:color="auto" w:fill="auto"/>
          </w:tcPr>
          <w:p w:rsidR="00B44790" w:rsidRPr="00402D81" w:rsidRDefault="00B44790" w:rsidP="00BB0C6A">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BB0C6A">
        <w:trPr>
          <w:trHeight w:val="20"/>
          <w:jc w:val="center"/>
        </w:trPr>
        <w:tc>
          <w:tcPr>
            <w:tcW w:w="763" w:type="dxa"/>
            <w:gridSpan w:val="2"/>
            <w:vMerge/>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3401" w:type="dxa"/>
            <w:gridSpan w:val="2"/>
            <w:shd w:val="clear" w:color="auto" w:fill="auto"/>
          </w:tcPr>
          <w:p w:rsidR="00B44790" w:rsidRPr="00402D81" w:rsidRDefault="00B44790" w:rsidP="00BB0C6A">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shd w:val="clear" w:color="auto" w:fill="auto"/>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3011" w:type="dxa"/>
            <w:shd w:val="clear" w:color="auto" w:fill="auto"/>
          </w:tcPr>
          <w:p w:rsidR="00B44790" w:rsidRPr="00402D81" w:rsidRDefault="00B44790" w:rsidP="00BB0C6A">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E3096">
        <w:trPr>
          <w:trHeight w:val="20"/>
          <w:jc w:val="center"/>
        </w:trPr>
        <w:tc>
          <w:tcPr>
            <w:tcW w:w="9994" w:type="dxa"/>
            <w:gridSpan w:val="7"/>
          </w:tcPr>
          <w:p w:rsidR="00B44790" w:rsidRPr="00402D81" w:rsidRDefault="00F57B9C" w:rsidP="00BB0C6A">
            <w:pPr>
              <w:widowControl w:val="0"/>
              <w:autoSpaceDE w:val="0"/>
              <w:autoSpaceDN w:val="0"/>
              <w:adjustRightInd w:val="0"/>
              <w:spacing w:after="0" w:line="240" w:lineRule="auto"/>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BB0C6A" w:rsidRPr="00402D81">
              <w:rPr>
                <w:rFonts w:ascii="Times New Roman" w:eastAsia="Times New Roman" w:hAnsi="Times New Roman" w:cs="Times New Roman"/>
                <w:b/>
                <w:color w:val="0070C0"/>
              </w:rPr>
              <w:t xml:space="preserve">.7.3 </w:t>
            </w:r>
            <w:r w:rsidR="00B44790" w:rsidRPr="00402D81">
              <w:rPr>
                <w:rFonts w:ascii="Times New Roman" w:eastAsia="Times New Roman" w:hAnsi="Times New Roman" w:cs="Times New Roman"/>
                <w:b/>
                <w:color w:val="0070C0"/>
              </w:rPr>
              <w:t>Объекты культурного наследия</w:t>
            </w:r>
          </w:p>
        </w:tc>
      </w:tr>
      <w:tr w:rsidR="00402D81" w:rsidRPr="00402D81" w:rsidTr="00BB0C6A">
        <w:trPr>
          <w:trHeight w:val="20"/>
          <w:jc w:val="center"/>
        </w:trPr>
        <w:tc>
          <w:tcPr>
            <w:tcW w:w="763" w:type="dxa"/>
            <w:gridSpan w:val="2"/>
            <w:vMerge w:val="restart"/>
          </w:tcPr>
          <w:p w:rsidR="00B44790" w:rsidRPr="00402D81" w:rsidRDefault="00F57B9C" w:rsidP="00BB0C6A">
            <w:pPr>
              <w:widowControl w:val="0"/>
              <w:autoSpaceDE w:val="0"/>
              <w:autoSpaceDN w:val="0"/>
              <w:adjustRightInd w:val="0"/>
              <w:spacing w:line="240" w:lineRule="auto"/>
              <w:ind w:left="-72" w:right="-91"/>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.7.3.1</w:t>
            </w:r>
          </w:p>
        </w:tc>
        <w:tc>
          <w:tcPr>
            <w:tcW w:w="1273" w:type="dxa"/>
            <w:vMerge w:val="restart"/>
            <w:shd w:val="clear" w:color="auto" w:fill="auto"/>
          </w:tcPr>
          <w:p w:rsidR="00B44790" w:rsidRPr="00402D81" w:rsidRDefault="00B44790" w:rsidP="00BB0C6A">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Объекты культурного наследия местного значения</w:t>
            </w:r>
          </w:p>
        </w:tc>
        <w:tc>
          <w:tcPr>
            <w:tcW w:w="1828" w:type="dxa"/>
            <w:shd w:val="clear" w:color="auto" w:fill="auto"/>
          </w:tcPr>
          <w:p w:rsidR="00B44790" w:rsidRPr="00402D81" w:rsidRDefault="00B44790" w:rsidP="00BB0C6A">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shd w:val="clear" w:color="auto" w:fill="auto"/>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1546" w:type="dxa"/>
            <w:shd w:val="clear" w:color="auto" w:fill="auto"/>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3011" w:type="dxa"/>
            <w:shd w:val="clear" w:color="auto" w:fill="auto"/>
          </w:tcPr>
          <w:p w:rsidR="00B44790" w:rsidRPr="00402D81" w:rsidRDefault="00B44790" w:rsidP="00BB0C6A">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BB0C6A">
        <w:trPr>
          <w:trHeight w:val="20"/>
          <w:jc w:val="center"/>
        </w:trPr>
        <w:tc>
          <w:tcPr>
            <w:tcW w:w="763" w:type="dxa"/>
            <w:gridSpan w:val="2"/>
            <w:vMerge/>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3401" w:type="dxa"/>
            <w:gridSpan w:val="2"/>
            <w:shd w:val="clear" w:color="auto" w:fill="auto"/>
          </w:tcPr>
          <w:p w:rsidR="00B44790" w:rsidRPr="00402D81" w:rsidRDefault="00B44790" w:rsidP="00BB0C6A">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shd w:val="clear" w:color="auto" w:fill="auto"/>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3011" w:type="dxa"/>
            <w:shd w:val="clear" w:color="auto" w:fill="auto"/>
          </w:tcPr>
          <w:p w:rsidR="00B44790" w:rsidRPr="00402D81" w:rsidRDefault="00B44790" w:rsidP="00BB0C6A">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E3096">
        <w:trPr>
          <w:trHeight w:val="20"/>
          <w:jc w:val="center"/>
        </w:trPr>
        <w:tc>
          <w:tcPr>
            <w:tcW w:w="9994" w:type="dxa"/>
            <w:gridSpan w:val="7"/>
          </w:tcPr>
          <w:p w:rsidR="00B44790" w:rsidRPr="00402D81" w:rsidRDefault="00F57B9C" w:rsidP="00BB0C6A">
            <w:pPr>
              <w:widowControl w:val="0"/>
              <w:autoSpaceDE w:val="0"/>
              <w:autoSpaceDN w:val="0"/>
              <w:adjustRightInd w:val="0"/>
              <w:spacing w:after="0"/>
              <w:jc w:val="center"/>
              <w:rPr>
                <w:rFonts w:ascii="Times New Roman" w:eastAsia="Times New Roman" w:hAnsi="Times New Roman" w:cs="Times New Roman"/>
                <w:b/>
                <w:color w:val="0070C0"/>
              </w:rPr>
            </w:pPr>
            <w:r>
              <w:rPr>
                <w:rFonts w:ascii="Times New Roman" w:hAnsi="Times New Roman" w:cs="Times New Roman"/>
                <w:b/>
                <w:color w:val="0070C0"/>
              </w:rPr>
              <w:t>1</w:t>
            </w:r>
            <w:r w:rsidR="00BB0C6A" w:rsidRPr="00402D81">
              <w:rPr>
                <w:rFonts w:ascii="Times New Roman" w:hAnsi="Times New Roman" w:cs="Times New Roman"/>
                <w:b/>
                <w:color w:val="0070C0"/>
              </w:rPr>
              <w:t xml:space="preserve">.7.4 </w:t>
            </w:r>
            <w:r w:rsidR="00B44790" w:rsidRPr="00402D81">
              <w:rPr>
                <w:rFonts w:ascii="Times New Roman" w:hAnsi="Times New Roman" w:cs="Times New Roman"/>
                <w:b/>
                <w:color w:val="0070C0"/>
              </w:rPr>
              <w:t>Объекты производственного, сельскохозяйственного и коммунально-складского назначения</w:t>
            </w:r>
          </w:p>
        </w:tc>
      </w:tr>
      <w:tr w:rsidR="00402D81" w:rsidRPr="00402D81" w:rsidTr="00BB0C6A">
        <w:trPr>
          <w:trHeight w:val="20"/>
          <w:jc w:val="center"/>
        </w:trPr>
        <w:tc>
          <w:tcPr>
            <w:tcW w:w="763" w:type="dxa"/>
            <w:gridSpan w:val="2"/>
            <w:vMerge w:val="restart"/>
          </w:tcPr>
          <w:p w:rsidR="00B44790" w:rsidRPr="00402D81" w:rsidRDefault="00F57B9C" w:rsidP="00BB0C6A">
            <w:pPr>
              <w:widowControl w:val="0"/>
              <w:autoSpaceDE w:val="0"/>
              <w:autoSpaceDN w:val="0"/>
              <w:adjustRightInd w:val="0"/>
              <w:spacing w:after="0"/>
              <w:ind w:left="-72" w:right="-91"/>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.7.4.1.</w:t>
            </w:r>
          </w:p>
        </w:tc>
        <w:tc>
          <w:tcPr>
            <w:tcW w:w="1273" w:type="dxa"/>
            <w:vMerge w:val="restart"/>
            <w:shd w:val="clear" w:color="auto" w:fill="auto"/>
          </w:tcPr>
          <w:p w:rsidR="00B44790" w:rsidRPr="00402D81" w:rsidRDefault="00B44790" w:rsidP="00BB0C6A">
            <w:pPr>
              <w:widowControl w:val="0"/>
              <w:autoSpaceDE w:val="0"/>
              <w:autoSpaceDN w:val="0"/>
              <w:adjustRightInd w:val="0"/>
              <w:spacing w:after="0"/>
              <w:ind w:left="-125" w:right="-93"/>
              <w:rPr>
                <w:rFonts w:ascii="Times New Roman" w:eastAsia="Times New Roman" w:hAnsi="Times New Roman" w:cs="Times New Roman"/>
                <w:color w:val="0070C0"/>
              </w:rPr>
            </w:pPr>
            <w:r w:rsidRPr="00402D81">
              <w:rPr>
                <w:rFonts w:ascii="Times New Roman" w:eastAsia="Times New Roman" w:hAnsi="Times New Roman" w:cs="Times New Roman"/>
                <w:color w:val="0070C0"/>
              </w:rPr>
              <w:t>Объекты производственного назначения</w:t>
            </w:r>
          </w:p>
        </w:tc>
        <w:tc>
          <w:tcPr>
            <w:tcW w:w="1828" w:type="dxa"/>
            <w:vMerge w:val="restart"/>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Расчетный показатель минимально допустимого уровня </w:t>
            </w:r>
            <w:r w:rsidRPr="00402D81">
              <w:rPr>
                <w:rFonts w:ascii="Times New Roman" w:eastAsia="Times New Roman" w:hAnsi="Times New Roman" w:cs="Times New Roman"/>
                <w:color w:val="0070C0"/>
              </w:rPr>
              <w:lastRenderedPageBreak/>
              <w:t>обеспеченности</w:t>
            </w:r>
          </w:p>
        </w:tc>
        <w:tc>
          <w:tcPr>
            <w:tcW w:w="1573" w:type="dxa"/>
            <w:vMerge w:val="restart"/>
            <w:shd w:val="clear" w:color="auto" w:fill="auto"/>
          </w:tcPr>
          <w:p w:rsidR="00B44790" w:rsidRPr="00402D81" w:rsidRDefault="00B44790" w:rsidP="00BB0C6A">
            <w:pPr>
              <w:widowControl w:val="0"/>
              <w:autoSpaceDE w:val="0"/>
              <w:autoSpaceDN w:val="0"/>
              <w:adjustRightInd w:val="0"/>
              <w:spacing w:after="0"/>
              <w:ind w:left="-108" w:right="-94"/>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Расчетный показатель минимально допустимого уровня </w:t>
            </w:r>
            <w:r w:rsidRPr="00402D81">
              <w:rPr>
                <w:rFonts w:ascii="Times New Roman" w:eastAsia="Times New Roman" w:hAnsi="Times New Roman" w:cs="Times New Roman"/>
                <w:color w:val="0070C0"/>
              </w:rPr>
              <w:lastRenderedPageBreak/>
              <w:t>интенсивности использования территории для размещения данного вида объектов</w:t>
            </w:r>
          </w:p>
        </w:tc>
        <w:tc>
          <w:tcPr>
            <w:tcW w:w="1546" w:type="dxa"/>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Коэффициент застройки промышленной зоны</w:t>
            </w:r>
          </w:p>
        </w:tc>
        <w:tc>
          <w:tcPr>
            <w:tcW w:w="3011" w:type="dxa"/>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0,8</w:t>
            </w:r>
          </w:p>
        </w:tc>
      </w:tr>
      <w:tr w:rsidR="00402D81" w:rsidRPr="00402D81" w:rsidTr="00BB0C6A">
        <w:trPr>
          <w:trHeight w:val="20"/>
          <w:jc w:val="center"/>
        </w:trPr>
        <w:tc>
          <w:tcPr>
            <w:tcW w:w="763" w:type="dxa"/>
            <w:gridSpan w:val="2"/>
            <w:vMerge/>
          </w:tcPr>
          <w:p w:rsidR="00B44790" w:rsidRPr="00402D81" w:rsidRDefault="00B44790" w:rsidP="00BB0C6A">
            <w:pPr>
              <w:widowControl w:val="0"/>
              <w:autoSpaceDE w:val="0"/>
              <w:autoSpaceDN w:val="0"/>
              <w:adjustRightInd w:val="0"/>
              <w:spacing w:after="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BB0C6A">
            <w:pPr>
              <w:widowControl w:val="0"/>
              <w:autoSpaceDE w:val="0"/>
              <w:autoSpaceDN w:val="0"/>
              <w:adjustRightInd w:val="0"/>
              <w:spacing w:after="0"/>
              <w:jc w:val="center"/>
              <w:rPr>
                <w:rFonts w:ascii="Times New Roman" w:eastAsia="Times New Roman" w:hAnsi="Times New Roman" w:cs="Times New Roman"/>
                <w:color w:val="0070C0"/>
              </w:rPr>
            </w:pPr>
          </w:p>
        </w:tc>
        <w:tc>
          <w:tcPr>
            <w:tcW w:w="1828" w:type="dxa"/>
            <w:vMerge/>
            <w:shd w:val="clear" w:color="auto" w:fill="auto"/>
          </w:tcPr>
          <w:p w:rsidR="00B44790" w:rsidRPr="00402D81" w:rsidRDefault="00B44790" w:rsidP="00BB0C6A">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BB0C6A">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Коэффициент </w:t>
            </w:r>
            <w:r w:rsidRPr="00402D81">
              <w:rPr>
                <w:rFonts w:ascii="Times New Roman" w:eastAsia="Times New Roman" w:hAnsi="Times New Roman" w:cs="Times New Roman"/>
                <w:color w:val="0070C0"/>
              </w:rPr>
              <w:lastRenderedPageBreak/>
              <w:t>плотности застройки промышленной зоны</w:t>
            </w:r>
          </w:p>
        </w:tc>
        <w:tc>
          <w:tcPr>
            <w:tcW w:w="3011" w:type="dxa"/>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2,4</w:t>
            </w:r>
          </w:p>
        </w:tc>
      </w:tr>
      <w:tr w:rsidR="00402D81" w:rsidRPr="00402D81" w:rsidTr="00BB0C6A">
        <w:trPr>
          <w:trHeight w:val="20"/>
          <w:jc w:val="center"/>
        </w:trPr>
        <w:tc>
          <w:tcPr>
            <w:tcW w:w="763" w:type="dxa"/>
            <w:gridSpan w:val="2"/>
            <w:vMerge/>
          </w:tcPr>
          <w:p w:rsidR="00B44790" w:rsidRPr="00402D81" w:rsidRDefault="00B44790" w:rsidP="00BB0C6A">
            <w:pPr>
              <w:widowControl w:val="0"/>
              <w:autoSpaceDE w:val="0"/>
              <w:autoSpaceDN w:val="0"/>
              <w:adjustRightInd w:val="0"/>
              <w:spacing w:after="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BB0C6A">
            <w:pPr>
              <w:widowControl w:val="0"/>
              <w:autoSpaceDE w:val="0"/>
              <w:autoSpaceDN w:val="0"/>
              <w:adjustRightInd w:val="0"/>
              <w:spacing w:after="0"/>
              <w:jc w:val="center"/>
              <w:rPr>
                <w:rFonts w:ascii="Times New Roman" w:eastAsia="Times New Roman" w:hAnsi="Times New Roman" w:cs="Times New Roman"/>
                <w:color w:val="0070C0"/>
              </w:rPr>
            </w:pPr>
          </w:p>
        </w:tc>
        <w:tc>
          <w:tcPr>
            <w:tcW w:w="3401" w:type="dxa"/>
            <w:gridSpan w:val="2"/>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shd w:val="clear" w:color="auto" w:fill="auto"/>
          </w:tcPr>
          <w:p w:rsidR="00B44790" w:rsidRPr="00402D81" w:rsidRDefault="00B44790" w:rsidP="00BB0C6A">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3011" w:type="dxa"/>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E3096">
        <w:trPr>
          <w:trHeight w:val="20"/>
          <w:jc w:val="center"/>
        </w:trPr>
        <w:tc>
          <w:tcPr>
            <w:tcW w:w="9994" w:type="dxa"/>
            <w:gridSpan w:val="7"/>
          </w:tcPr>
          <w:p w:rsidR="00B44790" w:rsidRPr="00402D81" w:rsidRDefault="00B44790" w:rsidP="00BB0C6A">
            <w:pPr>
              <w:widowControl w:val="0"/>
              <w:autoSpaceDE w:val="0"/>
              <w:autoSpaceDN w:val="0"/>
              <w:adjustRightInd w:val="0"/>
              <w:spacing w:after="0" w:line="240" w:lineRule="auto"/>
              <w:rPr>
                <w:rFonts w:ascii="Times New Roman" w:eastAsia="Times New Roman" w:hAnsi="Times New Roman" w:cs="Times New Roman"/>
                <w:color w:val="0070C0"/>
              </w:rPr>
            </w:pPr>
          </w:p>
          <w:p w:rsidR="00B44790" w:rsidRPr="00402D81" w:rsidRDefault="00B44790" w:rsidP="00BB0C6A">
            <w:pPr>
              <w:autoSpaceDE w:val="0"/>
              <w:autoSpaceDN w:val="0"/>
              <w:adjustRightInd w:val="0"/>
              <w:spacing w:line="240" w:lineRule="auto"/>
              <w:ind w:firstLine="540"/>
              <w:rPr>
                <w:rFonts w:ascii="Times New Roman" w:hAnsi="Times New Roman" w:cs="Times New Roman"/>
                <w:color w:val="0070C0"/>
              </w:rPr>
            </w:pPr>
            <w:r w:rsidRPr="00402D81">
              <w:rPr>
                <w:rFonts w:ascii="Times New Roman" w:hAnsi="Times New Roman" w:cs="Times New Roman"/>
                <w:color w:val="0070C0"/>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44790" w:rsidRPr="00402D81" w:rsidRDefault="00B44790" w:rsidP="00BB0C6A">
            <w:pPr>
              <w:autoSpaceDE w:val="0"/>
              <w:autoSpaceDN w:val="0"/>
              <w:adjustRightInd w:val="0"/>
              <w:spacing w:line="240" w:lineRule="auto"/>
              <w:ind w:firstLine="540"/>
              <w:rPr>
                <w:rFonts w:ascii="Times New Roman" w:hAnsi="Times New Roman" w:cs="Times New Roman"/>
                <w:color w:val="0070C0"/>
              </w:rPr>
            </w:pPr>
            <w:r w:rsidRPr="00402D81">
              <w:rPr>
                <w:rFonts w:ascii="Times New Roman" w:hAnsi="Times New Roman" w:cs="Times New Roman"/>
                <w:color w:val="0070C0"/>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44790" w:rsidRPr="00402D81" w:rsidRDefault="00B44790" w:rsidP="00BB0C6A">
            <w:pPr>
              <w:autoSpaceDE w:val="0"/>
              <w:autoSpaceDN w:val="0"/>
              <w:adjustRightInd w:val="0"/>
              <w:spacing w:line="240" w:lineRule="auto"/>
              <w:ind w:firstLine="540"/>
              <w:rPr>
                <w:rFonts w:ascii="Times New Roman" w:hAnsi="Times New Roman" w:cs="Times New Roman"/>
                <w:color w:val="0070C0"/>
              </w:rPr>
            </w:pPr>
            <w:r w:rsidRPr="00402D81">
              <w:rPr>
                <w:rFonts w:ascii="Times New Roman" w:hAnsi="Times New Roman" w:cs="Times New Roman"/>
                <w:color w:val="0070C0"/>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44790" w:rsidRPr="00402D81" w:rsidRDefault="00B44790" w:rsidP="00BB0C6A">
            <w:pPr>
              <w:autoSpaceDE w:val="0"/>
              <w:autoSpaceDN w:val="0"/>
              <w:adjustRightInd w:val="0"/>
              <w:spacing w:line="240" w:lineRule="auto"/>
              <w:ind w:firstLine="540"/>
              <w:rPr>
                <w:rFonts w:ascii="Times New Roman" w:hAnsi="Times New Roman" w:cs="Times New Roman"/>
                <w:color w:val="0070C0"/>
              </w:rPr>
            </w:pPr>
            <w:r w:rsidRPr="00402D81">
              <w:rPr>
                <w:rFonts w:ascii="Times New Roman" w:hAnsi="Times New Roman" w:cs="Times New Roman"/>
                <w:color w:val="0070C0"/>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44790" w:rsidRPr="00402D81" w:rsidRDefault="00B44790" w:rsidP="00BB0C6A">
            <w:pPr>
              <w:autoSpaceDE w:val="0"/>
              <w:autoSpaceDN w:val="0"/>
              <w:adjustRightInd w:val="0"/>
              <w:spacing w:line="240" w:lineRule="auto"/>
              <w:ind w:firstLine="540"/>
              <w:rPr>
                <w:rFonts w:ascii="Times New Roman" w:hAnsi="Times New Roman" w:cs="Times New Roman"/>
                <w:color w:val="0070C0"/>
              </w:rPr>
            </w:pPr>
            <w:r w:rsidRPr="00402D81">
              <w:rPr>
                <w:rFonts w:ascii="Times New Roman" w:hAnsi="Times New Roman" w:cs="Times New Roman"/>
                <w:color w:val="0070C0"/>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B44790" w:rsidRPr="00402D81" w:rsidRDefault="00B44790" w:rsidP="00BB0C6A">
            <w:pPr>
              <w:autoSpaceDE w:val="0"/>
              <w:autoSpaceDN w:val="0"/>
              <w:adjustRightInd w:val="0"/>
              <w:spacing w:line="240" w:lineRule="auto"/>
              <w:ind w:firstLine="540"/>
              <w:rPr>
                <w:rFonts w:ascii="Times New Roman" w:hAnsi="Times New Roman" w:cs="Times New Roman"/>
                <w:color w:val="0070C0"/>
              </w:rPr>
            </w:pPr>
            <w:r w:rsidRPr="00402D81">
              <w:rPr>
                <w:rFonts w:ascii="Times New Roman" w:hAnsi="Times New Roman" w:cs="Times New Roman"/>
                <w:color w:val="0070C0"/>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44790" w:rsidRPr="00402D81" w:rsidRDefault="00B44790" w:rsidP="00BB0C6A">
            <w:pPr>
              <w:autoSpaceDE w:val="0"/>
              <w:autoSpaceDN w:val="0"/>
              <w:adjustRightInd w:val="0"/>
              <w:spacing w:line="240" w:lineRule="auto"/>
              <w:ind w:firstLine="540"/>
              <w:rPr>
                <w:rFonts w:ascii="Times New Roman" w:hAnsi="Times New Roman" w:cs="Times New Roman"/>
                <w:color w:val="0070C0"/>
              </w:rPr>
            </w:pPr>
            <w:r w:rsidRPr="00402D81">
              <w:rPr>
                <w:rFonts w:ascii="Times New Roman" w:hAnsi="Times New Roman" w:cs="Times New Roman"/>
                <w:color w:val="0070C0"/>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44790" w:rsidRPr="00402D81" w:rsidRDefault="00B44790" w:rsidP="00BB0C6A">
            <w:pPr>
              <w:autoSpaceDE w:val="0"/>
              <w:autoSpaceDN w:val="0"/>
              <w:adjustRightInd w:val="0"/>
              <w:spacing w:line="240" w:lineRule="auto"/>
              <w:ind w:firstLine="540"/>
              <w:rPr>
                <w:rFonts w:ascii="Times New Roman" w:hAnsi="Times New Roman" w:cs="Times New Roman"/>
                <w:color w:val="0070C0"/>
              </w:rPr>
            </w:pPr>
            <w:r w:rsidRPr="00402D81">
              <w:rPr>
                <w:rFonts w:ascii="Times New Roman" w:hAnsi="Times New Roman" w:cs="Times New Roman"/>
                <w:color w:val="0070C0"/>
              </w:rPr>
              <w:t>В проектах планировки предприятий и промышленных узлов следует предусматривать:</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рациональные производственные, транспортные и инженерные связи на предприятиях, между ними и жилой территорией;</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организацию единой сети обслуживания трудящихся;</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 xml:space="preserve">возможность осуществления строительства и ввода в эксплуатацию пусковыми комплексами </w:t>
            </w:r>
            <w:r w:rsidR="00B44790" w:rsidRPr="00402D81">
              <w:rPr>
                <w:rFonts w:ascii="Times New Roman" w:hAnsi="Times New Roman" w:cs="Times New Roman"/>
                <w:color w:val="0070C0"/>
              </w:rPr>
              <w:lastRenderedPageBreak/>
              <w:t>или очередями:</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благоустройство территории (площадки);</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создание единого архитектурного ансамбля в увязке с архитектурой прилегающих предприятий и жилой застройкой;</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44790" w:rsidRPr="00402D81" w:rsidRDefault="009F7644" w:rsidP="009F7644">
            <w:pPr>
              <w:autoSpaceDE w:val="0"/>
              <w:autoSpaceDN w:val="0"/>
              <w:adjustRightInd w:val="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восстановление (рекультивацию) отведенных во временное пользование земель, нарушенных при строительстве.</w:t>
            </w:r>
          </w:p>
          <w:p w:rsidR="00B44790" w:rsidRPr="00402D81" w:rsidRDefault="00B44790"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402D81">
              <w:rPr>
                <w:rFonts w:ascii="Times New Roman" w:hAnsi="Times New Roman" w:cs="Times New Roman"/>
                <w:color w:val="0070C0"/>
              </w:rPr>
              <w:t xml:space="preserve"> :</w:t>
            </w:r>
            <w:proofErr w:type="gramEnd"/>
            <w:r w:rsidRPr="00402D81">
              <w:rPr>
                <w:rFonts w:ascii="Times New Roman" w:hAnsi="Times New Roman" w:cs="Times New Roman"/>
                <w:color w:val="0070C0"/>
              </w:rPr>
              <w:t xml:space="preserve"> 12.</w:t>
            </w:r>
          </w:p>
          <w:p w:rsidR="00B44790" w:rsidRPr="00402D81" w:rsidRDefault="00B44790" w:rsidP="00BB0C6A">
            <w:pPr>
              <w:autoSpaceDE w:val="0"/>
              <w:autoSpaceDN w:val="0"/>
              <w:adjustRightInd w:val="0"/>
              <w:ind w:firstLine="540"/>
              <w:rPr>
                <w:rFonts w:ascii="Times New Roman" w:hAnsi="Times New Roman" w:cs="Times New Roman"/>
                <w:color w:val="0070C0"/>
              </w:rPr>
            </w:pPr>
            <w:r w:rsidRPr="00402D81">
              <w:rPr>
                <w:rFonts w:ascii="Times New Roman" w:hAnsi="Times New Roman" w:cs="Times New Roman"/>
                <w:color w:val="0070C0"/>
              </w:rPr>
              <w:t>Участки для расширения предприятий или промышленных узлов должны намечаться, как правило, за границами их площадок.</w:t>
            </w:r>
          </w:p>
        </w:tc>
      </w:tr>
    </w:tbl>
    <w:p w:rsidR="009F7644" w:rsidRPr="00402D81" w:rsidRDefault="009F7644">
      <w:pPr>
        <w:rPr>
          <w:color w:val="0070C0"/>
        </w:rPr>
      </w:pPr>
    </w:p>
    <w:p w:rsidR="009F7644" w:rsidRPr="00402D81" w:rsidRDefault="009F7644">
      <w:pPr>
        <w:rPr>
          <w:color w:val="0070C0"/>
        </w:rPr>
      </w:pPr>
    </w:p>
    <w:tbl>
      <w:tblPr>
        <w:tblW w:w="9994"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652"/>
        <w:gridCol w:w="784"/>
        <w:gridCol w:w="548"/>
        <w:gridCol w:w="236"/>
        <w:gridCol w:w="791"/>
      </w:tblGrid>
      <w:tr w:rsidR="00402D81" w:rsidRPr="00402D81" w:rsidTr="00BB0C6A">
        <w:trPr>
          <w:trHeight w:val="20"/>
          <w:jc w:val="center"/>
        </w:trPr>
        <w:tc>
          <w:tcPr>
            <w:tcW w:w="763" w:type="dxa"/>
            <w:vMerge w:val="restart"/>
          </w:tcPr>
          <w:p w:rsidR="00B44790" w:rsidRPr="00402D81" w:rsidRDefault="00F57B9C" w:rsidP="00BB0C6A">
            <w:pPr>
              <w:widowControl w:val="0"/>
              <w:autoSpaceDE w:val="0"/>
              <w:autoSpaceDN w:val="0"/>
              <w:adjustRightInd w:val="0"/>
              <w:ind w:left="-72" w:right="-91"/>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.7.4.2</w:t>
            </w:r>
          </w:p>
        </w:tc>
        <w:tc>
          <w:tcPr>
            <w:tcW w:w="1273" w:type="dxa"/>
            <w:vMerge w:val="restart"/>
            <w:shd w:val="clear" w:color="auto" w:fill="auto"/>
          </w:tcPr>
          <w:p w:rsidR="00B44790" w:rsidRPr="00402D81" w:rsidRDefault="00B44790" w:rsidP="009F7644">
            <w:pPr>
              <w:widowControl w:val="0"/>
              <w:autoSpaceDE w:val="0"/>
              <w:autoSpaceDN w:val="0"/>
              <w:adjustRightInd w:val="0"/>
              <w:ind w:left="-125" w:right="-93"/>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Объекты </w:t>
            </w:r>
            <w:proofErr w:type="gramStart"/>
            <w:r w:rsidRPr="00402D81">
              <w:rPr>
                <w:rFonts w:ascii="Times New Roman" w:eastAsia="Times New Roman" w:hAnsi="Times New Roman" w:cs="Times New Roman"/>
                <w:color w:val="0070C0"/>
              </w:rPr>
              <w:t>пищевой</w:t>
            </w:r>
            <w:proofErr w:type="gramEnd"/>
            <w:r w:rsidRPr="00402D81">
              <w:rPr>
                <w:rFonts w:ascii="Times New Roman" w:eastAsia="Times New Roman" w:hAnsi="Times New Roman" w:cs="Times New Roman"/>
                <w:color w:val="0070C0"/>
              </w:rPr>
              <w:t xml:space="preserve"> промышлен</w:t>
            </w:r>
            <w:r w:rsidR="009F7644"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 и сельско хозяйствен</w:t>
            </w:r>
            <w:r w:rsidR="009F7644"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ного назначения</w:t>
            </w:r>
          </w:p>
        </w:tc>
        <w:tc>
          <w:tcPr>
            <w:tcW w:w="1828"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vMerge w:val="restart"/>
            <w:shd w:val="clear" w:color="auto" w:fill="auto"/>
          </w:tcPr>
          <w:p w:rsidR="00B44790" w:rsidRPr="00402D81" w:rsidRDefault="00B44790" w:rsidP="00BB0C6A">
            <w:pPr>
              <w:widowControl w:val="0"/>
              <w:autoSpaceDE w:val="0"/>
              <w:autoSpaceDN w:val="0"/>
              <w:adjustRightInd w:val="0"/>
              <w:ind w:right="-94"/>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Минимальная плотность застройки земельных участков, %</w:t>
            </w:r>
          </w:p>
        </w:tc>
        <w:tc>
          <w:tcPr>
            <w:tcW w:w="1984" w:type="dxa"/>
            <w:gridSpan w:val="3"/>
            <w:shd w:val="clear" w:color="auto" w:fill="auto"/>
          </w:tcPr>
          <w:p w:rsidR="00B44790" w:rsidRPr="00402D81" w:rsidRDefault="00B44790" w:rsidP="009F7644">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производству молока</w:t>
            </w:r>
          </w:p>
        </w:tc>
        <w:tc>
          <w:tcPr>
            <w:tcW w:w="1027"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BB0C6A">
        <w:trPr>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3"/>
            <w:shd w:val="clear" w:color="auto" w:fill="auto"/>
          </w:tcPr>
          <w:p w:rsidR="00B44790" w:rsidRPr="00402D81" w:rsidRDefault="00B44790" w:rsidP="009F7644">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доращиванию и откорму крупного рогатого скота</w:t>
            </w:r>
          </w:p>
        </w:tc>
        <w:tc>
          <w:tcPr>
            <w:tcW w:w="1027"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BB0C6A">
        <w:trPr>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3"/>
            <w:shd w:val="clear" w:color="auto" w:fill="auto"/>
          </w:tcPr>
          <w:p w:rsidR="00B44790" w:rsidRPr="00402D81" w:rsidRDefault="00B44790" w:rsidP="009F7644">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откорму свиней (с законченным производственным циклом)</w:t>
            </w:r>
          </w:p>
        </w:tc>
        <w:tc>
          <w:tcPr>
            <w:tcW w:w="1027"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BB0C6A">
        <w:trPr>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3"/>
            <w:shd w:val="clear" w:color="auto" w:fill="auto"/>
          </w:tcPr>
          <w:p w:rsidR="00B44790" w:rsidRPr="00402D81" w:rsidRDefault="00B44790" w:rsidP="009F7644">
            <w:pPr>
              <w:widowControl w:val="0"/>
              <w:autoSpaceDE w:val="0"/>
              <w:autoSpaceDN w:val="0"/>
              <w:adjustRightInd w:val="0"/>
              <w:ind w:left="-108"/>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Птицеводческие яичного направления</w:t>
            </w:r>
            <w:proofErr w:type="gramEnd"/>
          </w:p>
        </w:tc>
        <w:tc>
          <w:tcPr>
            <w:tcW w:w="1027"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27</w:t>
            </w:r>
          </w:p>
        </w:tc>
      </w:tr>
      <w:tr w:rsidR="00402D81" w:rsidRPr="00402D81" w:rsidTr="00BB0C6A">
        <w:trPr>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3"/>
            <w:shd w:val="clear" w:color="auto" w:fill="auto"/>
          </w:tcPr>
          <w:p w:rsidR="00B44790" w:rsidRPr="00402D81" w:rsidRDefault="00B44790" w:rsidP="009F7644">
            <w:pPr>
              <w:widowControl w:val="0"/>
              <w:autoSpaceDE w:val="0"/>
              <w:autoSpaceDN w:val="0"/>
              <w:adjustRightInd w:val="0"/>
              <w:ind w:left="-108"/>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Птицеводческие мясного направления</w:t>
            </w:r>
            <w:proofErr w:type="gramEnd"/>
          </w:p>
        </w:tc>
        <w:tc>
          <w:tcPr>
            <w:tcW w:w="1027"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25</w:t>
            </w:r>
          </w:p>
        </w:tc>
      </w:tr>
      <w:tr w:rsidR="00402D81" w:rsidRPr="00402D81" w:rsidTr="00BB0C6A">
        <w:trPr>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01" w:type="dxa"/>
            <w:gridSpan w:val="2"/>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3011" w:type="dxa"/>
            <w:gridSpan w:val="5"/>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Автомобильным транспортом</w:t>
            </w:r>
          </w:p>
        </w:tc>
      </w:tr>
      <w:tr w:rsidR="00402D81" w:rsidRPr="00402D81" w:rsidTr="00BB0C6A">
        <w:trPr>
          <w:trHeight w:val="699"/>
          <w:jc w:val="center"/>
        </w:trPr>
        <w:tc>
          <w:tcPr>
            <w:tcW w:w="763" w:type="dxa"/>
            <w:vMerge w:val="restart"/>
          </w:tcPr>
          <w:p w:rsidR="00B44790" w:rsidRPr="00402D81" w:rsidRDefault="00F57B9C" w:rsidP="00BB0C6A">
            <w:pPr>
              <w:widowControl w:val="0"/>
              <w:autoSpaceDE w:val="0"/>
              <w:autoSpaceDN w:val="0"/>
              <w:adjustRightInd w:val="0"/>
              <w:ind w:left="-72" w:right="-91"/>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.7.4.3</w:t>
            </w:r>
          </w:p>
        </w:tc>
        <w:tc>
          <w:tcPr>
            <w:tcW w:w="1273" w:type="dxa"/>
            <w:vMerge w:val="restart"/>
            <w:shd w:val="clear" w:color="auto" w:fill="auto"/>
          </w:tcPr>
          <w:p w:rsidR="00B44790" w:rsidRPr="00402D81" w:rsidRDefault="00B44790" w:rsidP="00BB0C6A">
            <w:pPr>
              <w:widowControl w:val="0"/>
              <w:autoSpaceDE w:val="0"/>
              <w:autoSpaceDN w:val="0"/>
              <w:adjustRightInd w:val="0"/>
              <w:ind w:left="-125" w:right="-93"/>
              <w:jc w:val="center"/>
              <w:rPr>
                <w:rFonts w:ascii="Times New Roman" w:eastAsia="Times New Roman" w:hAnsi="Times New Roman" w:cs="Times New Roman"/>
                <w:color w:val="0070C0"/>
              </w:rPr>
            </w:pPr>
            <w:r w:rsidRPr="00402D81">
              <w:rPr>
                <w:rFonts w:ascii="Times New Roman" w:hAnsi="Times New Roman" w:cs="Times New Roman"/>
                <w:color w:val="0070C0"/>
              </w:rPr>
              <w:t>Объекты коммунально-складского назначения</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28"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vMerge w:val="restart"/>
            <w:shd w:val="clear" w:color="auto" w:fill="auto"/>
          </w:tcPr>
          <w:p w:rsidR="00B44790" w:rsidRPr="00402D81" w:rsidRDefault="00B44790" w:rsidP="004E282B">
            <w:pPr>
              <w:widowControl w:val="0"/>
              <w:autoSpaceDE w:val="0"/>
              <w:autoSpaceDN w:val="0"/>
              <w:adjustRightInd w:val="0"/>
              <w:ind w:left="-108" w:right="-94"/>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Расчетный показатель минимально допустимого уровня интенсивности использования территории для размещения </w:t>
            </w:r>
            <w:r w:rsidRPr="00402D81">
              <w:rPr>
                <w:rFonts w:ascii="Times New Roman" w:eastAsia="Times New Roman" w:hAnsi="Times New Roman" w:cs="Times New Roman"/>
                <w:color w:val="0070C0"/>
              </w:rPr>
              <w:lastRenderedPageBreak/>
              <w:t>данного вида объектов</w:t>
            </w:r>
          </w:p>
        </w:tc>
        <w:tc>
          <w:tcPr>
            <w:tcW w:w="1546" w:type="dxa"/>
            <w:vMerge w:val="restart"/>
            <w:shd w:val="clear" w:color="auto" w:fill="auto"/>
          </w:tcPr>
          <w:p w:rsidR="00B44790" w:rsidRPr="00402D81" w:rsidRDefault="00B44790" w:rsidP="004E282B">
            <w:pPr>
              <w:widowControl w:val="0"/>
              <w:autoSpaceDE w:val="0"/>
              <w:autoSpaceDN w:val="0"/>
              <w:adjustRightInd w:val="0"/>
              <w:ind w:left="-122" w:right="-108"/>
              <w:rPr>
                <w:rFonts w:ascii="Times New Roman" w:hAnsi="Times New Roman" w:cs="Times New Roman"/>
                <w:color w:val="0070C0"/>
              </w:rPr>
            </w:pPr>
            <w:r w:rsidRPr="00402D81">
              <w:rPr>
                <w:rFonts w:ascii="Times New Roman" w:hAnsi="Times New Roman" w:cs="Times New Roman"/>
                <w:color w:val="0070C0"/>
              </w:rPr>
              <w:lastRenderedPageBreak/>
              <w:t>Склады общетоварные на 1тыс</w:t>
            </w:r>
            <w:proofErr w:type="gramStart"/>
            <w:r w:rsidRPr="00402D81">
              <w:rPr>
                <w:rFonts w:ascii="Times New Roman" w:hAnsi="Times New Roman" w:cs="Times New Roman"/>
                <w:color w:val="0070C0"/>
              </w:rPr>
              <w:t>.ч</w:t>
            </w:r>
            <w:proofErr w:type="gramEnd"/>
            <w:r w:rsidRPr="00402D81">
              <w:rPr>
                <w:rFonts w:ascii="Times New Roman" w:hAnsi="Times New Roman" w:cs="Times New Roman"/>
                <w:color w:val="0070C0"/>
              </w:rPr>
              <w:t xml:space="preserve">ел.:     </w:t>
            </w:r>
          </w:p>
          <w:p w:rsidR="00B44790" w:rsidRPr="00402D81" w:rsidRDefault="00B44790" w:rsidP="00E61621">
            <w:pPr>
              <w:widowControl w:val="0"/>
              <w:autoSpaceDE w:val="0"/>
              <w:autoSpaceDN w:val="0"/>
              <w:adjustRightInd w:val="0"/>
              <w:rPr>
                <w:rFonts w:ascii="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hAnsi="Times New Roman" w:cs="Times New Roman"/>
                <w:color w:val="0070C0"/>
              </w:rPr>
            </w:pPr>
          </w:p>
          <w:p w:rsidR="00B44790" w:rsidRPr="00402D81" w:rsidRDefault="00B44790" w:rsidP="009F7644">
            <w:pPr>
              <w:widowControl w:val="0"/>
              <w:autoSpaceDE w:val="0"/>
              <w:autoSpaceDN w:val="0"/>
              <w:adjustRightInd w:val="0"/>
              <w:ind w:left="-122" w:right="-108"/>
              <w:rPr>
                <w:rFonts w:ascii="Times New Roman" w:hAnsi="Times New Roman" w:cs="Times New Roman"/>
                <w:color w:val="0070C0"/>
              </w:rPr>
            </w:pPr>
            <w:proofErr w:type="gramStart"/>
            <w:r w:rsidRPr="00402D81">
              <w:rPr>
                <w:rFonts w:ascii="Times New Roman" w:hAnsi="Times New Roman" w:cs="Times New Roman"/>
                <w:color w:val="0070C0"/>
              </w:rPr>
              <w:t>Продовольст</w:t>
            </w:r>
            <w:r w:rsidR="009F7644" w:rsidRPr="00402D81">
              <w:rPr>
                <w:rFonts w:ascii="Times New Roman" w:hAnsi="Times New Roman" w:cs="Times New Roman"/>
                <w:color w:val="0070C0"/>
              </w:rPr>
              <w:t>-</w:t>
            </w:r>
            <w:r w:rsidRPr="00402D81">
              <w:rPr>
                <w:rFonts w:ascii="Times New Roman" w:hAnsi="Times New Roman" w:cs="Times New Roman"/>
                <w:color w:val="0070C0"/>
              </w:rPr>
              <w:t>венных</w:t>
            </w:r>
            <w:proofErr w:type="gramEnd"/>
            <w:r w:rsidRPr="00402D81">
              <w:rPr>
                <w:rFonts w:ascii="Times New Roman" w:hAnsi="Times New Roman" w:cs="Times New Roman"/>
                <w:color w:val="0070C0"/>
              </w:rPr>
              <w:t xml:space="preserve"> товаров</w:t>
            </w:r>
          </w:p>
          <w:p w:rsidR="00B44790" w:rsidRPr="00402D81" w:rsidRDefault="00B44790" w:rsidP="009F7644">
            <w:pPr>
              <w:widowControl w:val="0"/>
              <w:autoSpaceDE w:val="0"/>
              <w:autoSpaceDN w:val="0"/>
              <w:adjustRightInd w:val="0"/>
              <w:ind w:left="-122" w:right="-108"/>
              <w:rPr>
                <w:rFonts w:ascii="Times New Roman" w:hAnsi="Times New Roman" w:cs="Times New Roman"/>
                <w:color w:val="0070C0"/>
              </w:rPr>
            </w:pPr>
            <w:proofErr w:type="gramStart"/>
            <w:r w:rsidRPr="00402D81">
              <w:rPr>
                <w:rFonts w:ascii="Times New Roman" w:hAnsi="Times New Roman" w:cs="Times New Roman"/>
                <w:color w:val="0070C0"/>
              </w:rPr>
              <w:t>Непродовольст</w:t>
            </w:r>
            <w:r w:rsidR="009F7644" w:rsidRPr="00402D81">
              <w:rPr>
                <w:rFonts w:ascii="Times New Roman" w:hAnsi="Times New Roman" w:cs="Times New Roman"/>
                <w:color w:val="0070C0"/>
              </w:rPr>
              <w:t>-</w:t>
            </w:r>
            <w:r w:rsidRPr="00402D81">
              <w:rPr>
                <w:rFonts w:ascii="Times New Roman" w:hAnsi="Times New Roman" w:cs="Times New Roman"/>
                <w:color w:val="0070C0"/>
              </w:rPr>
              <w:t>венных</w:t>
            </w:r>
            <w:proofErr w:type="gramEnd"/>
            <w:r w:rsidRPr="00402D81">
              <w:rPr>
                <w:rFonts w:ascii="Times New Roman" w:hAnsi="Times New Roman" w:cs="Times New Roman"/>
                <w:color w:val="0070C0"/>
              </w:rPr>
              <w:t xml:space="preserve">      </w:t>
            </w:r>
            <w:r w:rsidRPr="00402D81">
              <w:rPr>
                <w:rFonts w:ascii="Times New Roman" w:hAnsi="Times New Roman" w:cs="Times New Roman"/>
                <w:color w:val="0070C0"/>
              </w:rPr>
              <w:br/>
              <w:t xml:space="preserve">товаров  </w:t>
            </w:r>
          </w:p>
          <w:p w:rsidR="00B44790" w:rsidRPr="00402D81" w:rsidRDefault="00B44790" w:rsidP="009F7644">
            <w:pPr>
              <w:widowControl w:val="0"/>
              <w:autoSpaceDE w:val="0"/>
              <w:autoSpaceDN w:val="0"/>
              <w:adjustRightInd w:val="0"/>
              <w:ind w:left="-122" w:right="-108"/>
              <w:rPr>
                <w:rFonts w:ascii="Times New Roman" w:hAnsi="Times New Roman" w:cs="Times New Roman"/>
                <w:color w:val="0070C0"/>
              </w:rPr>
            </w:pPr>
          </w:p>
          <w:p w:rsidR="00B44790" w:rsidRPr="00402D81" w:rsidRDefault="00B44790" w:rsidP="009F7644">
            <w:pPr>
              <w:widowControl w:val="0"/>
              <w:autoSpaceDE w:val="0"/>
              <w:autoSpaceDN w:val="0"/>
              <w:adjustRightInd w:val="0"/>
              <w:ind w:left="-122" w:right="-108"/>
              <w:rPr>
                <w:rFonts w:ascii="Times New Roman" w:hAnsi="Times New Roman" w:cs="Times New Roman"/>
                <w:color w:val="0070C0"/>
              </w:rPr>
            </w:pPr>
            <w:r w:rsidRPr="00402D81">
              <w:rPr>
                <w:rFonts w:ascii="Times New Roman" w:hAnsi="Times New Roman" w:cs="Times New Roman"/>
                <w:color w:val="0070C0"/>
              </w:rPr>
              <w:t>Склады специализиро</w:t>
            </w:r>
            <w:r w:rsidR="00C044F8" w:rsidRPr="00402D81">
              <w:rPr>
                <w:rFonts w:ascii="Times New Roman" w:hAnsi="Times New Roman" w:cs="Times New Roman"/>
                <w:color w:val="0070C0"/>
              </w:rPr>
              <w:t>-</w:t>
            </w:r>
            <w:r w:rsidRPr="00402D81">
              <w:rPr>
                <w:rFonts w:ascii="Times New Roman" w:hAnsi="Times New Roman" w:cs="Times New Roman"/>
                <w:color w:val="0070C0"/>
              </w:rPr>
              <w:t>ванные, на тыс</w:t>
            </w:r>
            <w:proofErr w:type="gramStart"/>
            <w:r w:rsidRPr="00402D81">
              <w:rPr>
                <w:rFonts w:ascii="Times New Roman" w:hAnsi="Times New Roman" w:cs="Times New Roman"/>
                <w:color w:val="0070C0"/>
              </w:rPr>
              <w:t>.ч</w:t>
            </w:r>
            <w:proofErr w:type="gramEnd"/>
            <w:r w:rsidRPr="00402D81">
              <w:rPr>
                <w:rFonts w:ascii="Times New Roman" w:hAnsi="Times New Roman" w:cs="Times New Roman"/>
                <w:color w:val="0070C0"/>
              </w:rPr>
              <w:t>ел.:</w:t>
            </w:r>
          </w:p>
          <w:p w:rsidR="00B44790" w:rsidRPr="00402D81" w:rsidRDefault="00B44790" w:rsidP="00E61621">
            <w:pPr>
              <w:widowControl w:val="0"/>
              <w:autoSpaceDE w:val="0"/>
              <w:autoSpaceDN w:val="0"/>
              <w:adjustRightInd w:val="0"/>
              <w:rPr>
                <w:rFonts w:ascii="Times New Roman" w:hAnsi="Times New Roman" w:cs="Times New Roman"/>
                <w:color w:val="0070C0"/>
              </w:rPr>
            </w:pPr>
          </w:p>
          <w:p w:rsidR="009F7644" w:rsidRPr="00402D81" w:rsidRDefault="009F7644" w:rsidP="00E61621">
            <w:pPr>
              <w:widowControl w:val="0"/>
              <w:autoSpaceDE w:val="0"/>
              <w:autoSpaceDN w:val="0"/>
              <w:adjustRightInd w:val="0"/>
              <w:rPr>
                <w:rFonts w:ascii="Times New Roman" w:hAnsi="Times New Roman" w:cs="Times New Roman"/>
                <w:color w:val="0070C0"/>
              </w:rPr>
            </w:pPr>
          </w:p>
          <w:p w:rsidR="00C044F8" w:rsidRPr="00402D81" w:rsidRDefault="00C044F8" w:rsidP="00E61621">
            <w:pPr>
              <w:widowControl w:val="0"/>
              <w:autoSpaceDE w:val="0"/>
              <w:autoSpaceDN w:val="0"/>
              <w:adjustRightInd w:val="0"/>
              <w:rPr>
                <w:rFonts w:ascii="Times New Roman" w:hAnsi="Times New Roman" w:cs="Times New Roman"/>
                <w:color w:val="0070C0"/>
              </w:rPr>
            </w:pPr>
          </w:p>
          <w:p w:rsidR="00B44790" w:rsidRPr="00402D81" w:rsidRDefault="00B44790" w:rsidP="00E61621">
            <w:pPr>
              <w:pStyle w:val="ConsPlusNonformat"/>
              <w:widowControl/>
              <w:jc w:val="both"/>
              <w:rPr>
                <w:rFonts w:ascii="Times New Roman" w:hAnsi="Times New Roman" w:cs="Times New Roman"/>
                <w:color w:val="0070C0"/>
              </w:rPr>
            </w:pPr>
            <w:proofErr w:type="gramStart"/>
            <w:r w:rsidRPr="00402D81">
              <w:rPr>
                <w:rFonts w:ascii="Times New Roman" w:hAnsi="Times New Roman" w:cs="Times New Roman"/>
                <w:color w:val="0070C0"/>
              </w:rPr>
              <w:t>Холодильники             распредели</w:t>
            </w:r>
            <w:r w:rsidR="00C044F8" w:rsidRPr="00402D81">
              <w:rPr>
                <w:rFonts w:ascii="Times New Roman" w:hAnsi="Times New Roman" w:cs="Times New Roman"/>
                <w:color w:val="0070C0"/>
              </w:rPr>
              <w:t>-</w:t>
            </w:r>
            <w:r w:rsidRPr="00402D81">
              <w:rPr>
                <w:rFonts w:ascii="Times New Roman" w:hAnsi="Times New Roman" w:cs="Times New Roman"/>
                <w:color w:val="0070C0"/>
              </w:rPr>
              <w:t xml:space="preserve">тельные (для             хранения мяса мясных     </w:t>
            </w:r>
            <w:proofErr w:type="gramEnd"/>
          </w:p>
          <w:p w:rsidR="00B44790" w:rsidRPr="00402D81" w:rsidRDefault="00B44790" w:rsidP="00E61621">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продуктов</w:t>
            </w:r>
          </w:p>
          <w:p w:rsidR="00B44790" w:rsidRPr="00402D81" w:rsidRDefault="00B44790" w:rsidP="00E61621">
            <w:pPr>
              <w:pStyle w:val="ConsPlusNonformat"/>
              <w:widowControl/>
              <w:jc w:val="both"/>
              <w:rPr>
                <w:rFonts w:ascii="Times New Roman" w:hAnsi="Times New Roman" w:cs="Times New Roman"/>
                <w:color w:val="0070C0"/>
              </w:rPr>
            </w:pPr>
            <w:proofErr w:type="gramStart"/>
            <w:r w:rsidRPr="00402D81">
              <w:rPr>
                <w:rFonts w:ascii="Times New Roman" w:hAnsi="Times New Roman" w:cs="Times New Roman"/>
                <w:color w:val="0070C0"/>
              </w:rPr>
              <w:t>рыбопродук</w:t>
            </w:r>
            <w:r w:rsidR="00C044F8" w:rsidRPr="00402D81">
              <w:rPr>
                <w:rFonts w:ascii="Times New Roman" w:hAnsi="Times New Roman" w:cs="Times New Roman"/>
                <w:color w:val="0070C0"/>
              </w:rPr>
              <w:t>-</w:t>
            </w:r>
            <w:r w:rsidRPr="00402D81">
              <w:rPr>
                <w:rFonts w:ascii="Times New Roman" w:hAnsi="Times New Roman" w:cs="Times New Roman"/>
                <w:color w:val="0070C0"/>
              </w:rPr>
              <w:t>тов</w:t>
            </w:r>
            <w:proofErr w:type="gramEnd"/>
            <w:r w:rsidRPr="00402D81">
              <w:rPr>
                <w:rFonts w:ascii="Times New Roman" w:hAnsi="Times New Roman" w:cs="Times New Roman"/>
                <w:color w:val="0070C0"/>
              </w:rPr>
              <w:t xml:space="preserve">, масла,    </w:t>
            </w:r>
          </w:p>
          <w:p w:rsidR="00B44790" w:rsidRPr="00402D81" w:rsidRDefault="00B44790" w:rsidP="00E61621">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 xml:space="preserve">животного жира, молочных </w:t>
            </w:r>
          </w:p>
          <w:p w:rsidR="00B44790" w:rsidRPr="00402D81" w:rsidRDefault="00B44790" w:rsidP="00E61621">
            <w:pPr>
              <w:widowControl w:val="0"/>
              <w:autoSpaceDE w:val="0"/>
              <w:autoSpaceDN w:val="0"/>
              <w:adjustRightInd w:val="0"/>
              <w:rPr>
                <w:rFonts w:ascii="Times New Roman" w:hAnsi="Times New Roman" w:cs="Times New Roman"/>
                <w:color w:val="0070C0"/>
              </w:rPr>
            </w:pPr>
            <w:r w:rsidRPr="00402D81">
              <w:rPr>
                <w:rFonts w:ascii="Times New Roman" w:hAnsi="Times New Roman" w:cs="Times New Roman"/>
                <w:color w:val="0070C0"/>
              </w:rPr>
              <w:t xml:space="preserve">продуктов и яиц)         </w:t>
            </w:r>
          </w:p>
          <w:p w:rsidR="00B44790" w:rsidRPr="00402D81" w:rsidRDefault="00B44790" w:rsidP="00E61621">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 xml:space="preserve">Фруктохранилища,         </w:t>
            </w:r>
          </w:p>
          <w:p w:rsidR="00B44790" w:rsidRPr="00402D81" w:rsidRDefault="00C044F8" w:rsidP="00E61621">
            <w:pPr>
              <w:pStyle w:val="ConsPlusNonformat"/>
              <w:widowControl/>
              <w:jc w:val="both"/>
              <w:rPr>
                <w:rFonts w:ascii="Times New Roman" w:hAnsi="Times New Roman" w:cs="Times New Roman"/>
                <w:color w:val="0070C0"/>
              </w:rPr>
            </w:pPr>
            <w:proofErr w:type="gramStart"/>
            <w:r w:rsidRPr="00402D81">
              <w:rPr>
                <w:rFonts w:ascii="Times New Roman" w:hAnsi="Times New Roman" w:cs="Times New Roman"/>
                <w:color w:val="0070C0"/>
              </w:rPr>
              <w:t>О</w:t>
            </w:r>
            <w:r w:rsidR="00B44790" w:rsidRPr="00402D81">
              <w:rPr>
                <w:rFonts w:ascii="Times New Roman" w:hAnsi="Times New Roman" w:cs="Times New Roman"/>
                <w:color w:val="0070C0"/>
              </w:rPr>
              <w:t>вощехрани</w:t>
            </w:r>
            <w:r w:rsidRPr="00402D81">
              <w:rPr>
                <w:rFonts w:ascii="Times New Roman" w:hAnsi="Times New Roman" w:cs="Times New Roman"/>
                <w:color w:val="0070C0"/>
              </w:rPr>
              <w:t>-</w:t>
            </w:r>
            <w:r w:rsidR="00B44790" w:rsidRPr="00402D81">
              <w:rPr>
                <w:rFonts w:ascii="Times New Roman" w:hAnsi="Times New Roman" w:cs="Times New Roman"/>
                <w:color w:val="0070C0"/>
              </w:rPr>
              <w:t>лища</w:t>
            </w:r>
            <w:proofErr w:type="gramEnd"/>
            <w:r w:rsidR="00B44790" w:rsidRPr="00402D81">
              <w:rPr>
                <w:rFonts w:ascii="Times New Roman" w:hAnsi="Times New Roman" w:cs="Times New Roman"/>
                <w:color w:val="0070C0"/>
              </w:rPr>
              <w:t xml:space="preserve">,          </w:t>
            </w:r>
          </w:p>
          <w:p w:rsidR="00B44790" w:rsidRPr="00402D81" w:rsidRDefault="00C044F8" w:rsidP="004E282B">
            <w:pPr>
              <w:widowControl w:val="0"/>
              <w:autoSpaceDE w:val="0"/>
              <w:autoSpaceDN w:val="0"/>
              <w:adjustRightInd w:val="0"/>
              <w:spacing w:after="0"/>
              <w:rPr>
                <w:rFonts w:ascii="Times New Roman" w:hAnsi="Times New Roman" w:cs="Times New Roman"/>
                <w:color w:val="0070C0"/>
              </w:rPr>
            </w:pPr>
            <w:proofErr w:type="gramStart"/>
            <w:r w:rsidRPr="00402D81">
              <w:rPr>
                <w:rFonts w:ascii="Times New Roman" w:hAnsi="Times New Roman" w:cs="Times New Roman"/>
                <w:color w:val="0070C0"/>
              </w:rPr>
              <w:t>К</w:t>
            </w:r>
            <w:r w:rsidR="00B44790" w:rsidRPr="00402D81">
              <w:rPr>
                <w:rFonts w:ascii="Times New Roman" w:hAnsi="Times New Roman" w:cs="Times New Roman"/>
                <w:color w:val="0070C0"/>
              </w:rPr>
              <w:t>артофеле</w:t>
            </w:r>
            <w:r w:rsidRPr="00402D81">
              <w:rPr>
                <w:rFonts w:ascii="Times New Roman" w:hAnsi="Times New Roman" w:cs="Times New Roman"/>
                <w:color w:val="0070C0"/>
              </w:rPr>
              <w:t>-</w:t>
            </w:r>
            <w:r w:rsidR="00B44790" w:rsidRPr="00402D81">
              <w:rPr>
                <w:rFonts w:ascii="Times New Roman" w:hAnsi="Times New Roman" w:cs="Times New Roman"/>
                <w:color w:val="0070C0"/>
              </w:rPr>
              <w:t>хранилища</w:t>
            </w:r>
            <w:proofErr w:type="gramEnd"/>
            <w:r w:rsidR="00B44790" w:rsidRPr="00402D81">
              <w:rPr>
                <w:rFonts w:ascii="Times New Roman" w:hAnsi="Times New Roman" w:cs="Times New Roman"/>
                <w:color w:val="0070C0"/>
              </w:rPr>
              <w:t xml:space="preserve">       </w:t>
            </w:r>
          </w:p>
        </w:tc>
        <w:tc>
          <w:tcPr>
            <w:tcW w:w="1436" w:type="dxa"/>
            <w:gridSpan w:val="2"/>
            <w:shd w:val="clear" w:color="auto" w:fill="auto"/>
          </w:tcPr>
          <w:p w:rsidR="00B44790" w:rsidRPr="00402D81" w:rsidRDefault="00B44790"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lastRenderedPageBreak/>
              <w:t xml:space="preserve">Площадь складов,   </w:t>
            </w:r>
            <w:r w:rsidRPr="00402D81">
              <w:rPr>
                <w:rFonts w:ascii="Times New Roman" w:hAnsi="Times New Roman" w:cs="Times New Roman"/>
                <w:color w:val="0070C0"/>
              </w:rPr>
              <w:br/>
              <w:t xml:space="preserve">кв. м       </w:t>
            </w:r>
          </w:p>
        </w:tc>
        <w:tc>
          <w:tcPr>
            <w:tcW w:w="1575" w:type="dxa"/>
            <w:gridSpan w:val="3"/>
            <w:shd w:val="clear" w:color="auto" w:fill="auto"/>
          </w:tcPr>
          <w:p w:rsidR="00B44790" w:rsidRPr="00402D81" w:rsidRDefault="00B44790"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Размеры земельных    </w:t>
            </w:r>
            <w:r w:rsidRPr="00402D81">
              <w:rPr>
                <w:rFonts w:ascii="Times New Roman" w:hAnsi="Times New Roman" w:cs="Times New Roman"/>
                <w:color w:val="0070C0"/>
              </w:rPr>
              <w:br/>
              <w:t xml:space="preserve">участков, кв. м     </w:t>
            </w:r>
          </w:p>
        </w:tc>
      </w:tr>
      <w:tr w:rsidR="00402D81" w:rsidRPr="00402D81" w:rsidTr="00BB0C6A">
        <w:trPr>
          <w:trHeight w:val="552"/>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hAnsi="Times New Roman" w:cs="Times New Roman"/>
                <w:color w:val="0070C0"/>
              </w:rPr>
            </w:pPr>
          </w:p>
        </w:tc>
        <w:tc>
          <w:tcPr>
            <w:tcW w:w="1828"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46"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652" w:type="dxa"/>
            <w:shd w:val="clear" w:color="auto" w:fill="auto"/>
          </w:tcPr>
          <w:p w:rsidR="00B44790" w:rsidRPr="00402D81" w:rsidRDefault="00B44790"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для    </w:t>
            </w:r>
            <w:r w:rsidRPr="00402D81">
              <w:rPr>
                <w:rFonts w:ascii="Times New Roman" w:hAnsi="Times New Roman" w:cs="Times New Roman"/>
                <w:color w:val="0070C0"/>
              </w:rPr>
              <w:br/>
              <w:t>гор</w:t>
            </w:r>
            <w:proofErr w:type="gramStart"/>
            <w:r w:rsidRPr="00402D81">
              <w:rPr>
                <w:rFonts w:ascii="Times New Roman" w:hAnsi="Times New Roman" w:cs="Times New Roman"/>
                <w:color w:val="0070C0"/>
              </w:rPr>
              <w:t>.</w:t>
            </w:r>
            <w:proofErr w:type="gramEnd"/>
            <w:r w:rsidRPr="00402D81">
              <w:rPr>
                <w:rFonts w:ascii="Times New Roman" w:hAnsi="Times New Roman" w:cs="Times New Roman"/>
                <w:color w:val="0070C0"/>
              </w:rPr>
              <w:t xml:space="preserve"> </w:t>
            </w:r>
            <w:r w:rsidRPr="00402D81">
              <w:rPr>
                <w:rFonts w:ascii="Times New Roman" w:hAnsi="Times New Roman" w:cs="Times New Roman"/>
                <w:color w:val="0070C0"/>
              </w:rPr>
              <w:br/>
            </w:r>
            <w:proofErr w:type="gramStart"/>
            <w:r w:rsidRPr="00402D81">
              <w:rPr>
                <w:rFonts w:ascii="Times New Roman" w:hAnsi="Times New Roman" w:cs="Times New Roman"/>
                <w:color w:val="0070C0"/>
              </w:rPr>
              <w:t>н</w:t>
            </w:r>
            <w:proofErr w:type="gramEnd"/>
            <w:r w:rsidRPr="00402D81">
              <w:rPr>
                <w:rFonts w:ascii="Times New Roman" w:hAnsi="Times New Roman" w:cs="Times New Roman"/>
                <w:color w:val="0070C0"/>
              </w:rPr>
              <w:t>аселенных</w:t>
            </w:r>
            <w:r w:rsidRPr="00402D81">
              <w:rPr>
                <w:rFonts w:ascii="Times New Roman" w:hAnsi="Times New Roman" w:cs="Times New Roman"/>
                <w:color w:val="0070C0"/>
              </w:rPr>
              <w:br/>
              <w:t xml:space="preserve">пунктов  </w:t>
            </w:r>
          </w:p>
        </w:tc>
        <w:tc>
          <w:tcPr>
            <w:tcW w:w="784" w:type="dxa"/>
            <w:shd w:val="clear" w:color="auto" w:fill="auto"/>
          </w:tcPr>
          <w:p w:rsidR="00B44790" w:rsidRPr="00402D81" w:rsidRDefault="00B44790"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для    </w:t>
            </w:r>
            <w:r w:rsidRPr="00402D81">
              <w:rPr>
                <w:rFonts w:ascii="Times New Roman" w:hAnsi="Times New Roman" w:cs="Times New Roman"/>
                <w:color w:val="0070C0"/>
              </w:rPr>
              <w:br/>
              <w:t>сель</w:t>
            </w:r>
            <w:proofErr w:type="gramStart"/>
            <w:r w:rsidRPr="00402D81">
              <w:rPr>
                <w:rFonts w:ascii="Times New Roman" w:hAnsi="Times New Roman" w:cs="Times New Roman"/>
                <w:color w:val="0070C0"/>
              </w:rPr>
              <w:t>.</w:t>
            </w:r>
            <w:proofErr w:type="gramEnd"/>
            <w:r w:rsidRPr="00402D81">
              <w:rPr>
                <w:rFonts w:ascii="Times New Roman" w:hAnsi="Times New Roman" w:cs="Times New Roman"/>
                <w:color w:val="0070C0"/>
              </w:rPr>
              <w:br/>
            </w:r>
            <w:proofErr w:type="gramStart"/>
            <w:r w:rsidRPr="00402D81">
              <w:rPr>
                <w:rFonts w:ascii="Times New Roman" w:hAnsi="Times New Roman" w:cs="Times New Roman"/>
                <w:color w:val="0070C0"/>
              </w:rPr>
              <w:t>н</w:t>
            </w:r>
            <w:proofErr w:type="gramEnd"/>
            <w:r w:rsidRPr="00402D81">
              <w:rPr>
                <w:rFonts w:ascii="Times New Roman" w:hAnsi="Times New Roman" w:cs="Times New Roman"/>
                <w:color w:val="0070C0"/>
              </w:rPr>
              <w:t>аселенных</w:t>
            </w:r>
            <w:r w:rsidRPr="00402D81">
              <w:rPr>
                <w:rFonts w:ascii="Times New Roman" w:hAnsi="Times New Roman" w:cs="Times New Roman"/>
                <w:color w:val="0070C0"/>
              </w:rPr>
              <w:br/>
              <w:t xml:space="preserve">пунктов  </w:t>
            </w:r>
          </w:p>
        </w:tc>
        <w:tc>
          <w:tcPr>
            <w:tcW w:w="784" w:type="dxa"/>
            <w:gridSpan w:val="2"/>
            <w:shd w:val="clear" w:color="auto" w:fill="auto"/>
          </w:tcPr>
          <w:p w:rsidR="00B44790" w:rsidRPr="00402D81" w:rsidRDefault="00B44790"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для     </w:t>
            </w:r>
            <w:r w:rsidRPr="00402D81">
              <w:rPr>
                <w:rFonts w:ascii="Times New Roman" w:hAnsi="Times New Roman" w:cs="Times New Roman"/>
                <w:color w:val="0070C0"/>
              </w:rPr>
              <w:br/>
              <w:t>гор</w:t>
            </w:r>
            <w:proofErr w:type="gramStart"/>
            <w:r w:rsidRPr="00402D81">
              <w:rPr>
                <w:rFonts w:ascii="Times New Roman" w:hAnsi="Times New Roman" w:cs="Times New Roman"/>
                <w:color w:val="0070C0"/>
              </w:rPr>
              <w:t>.</w:t>
            </w:r>
            <w:proofErr w:type="gramEnd"/>
            <w:r w:rsidRPr="00402D81">
              <w:rPr>
                <w:rFonts w:ascii="Times New Roman" w:hAnsi="Times New Roman" w:cs="Times New Roman"/>
                <w:color w:val="0070C0"/>
              </w:rPr>
              <w:t xml:space="preserve"> </w:t>
            </w:r>
            <w:r w:rsidRPr="00402D81">
              <w:rPr>
                <w:rFonts w:ascii="Times New Roman" w:hAnsi="Times New Roman" w:cs="Times New Roman"/>
                <w:color w:val="0070C0"/>
              </w:rPr>
              <w:br/>
            </w:r>
            <w:proofErr w:type="gramStart"/>
            <w:r w:rsidRPr="00402D81">
              <w:rPr>
                <w:rFonts w:ascii="Times New Roman" w:hAnsi="Times New Roman" w:cs="Times New Roman"/>
                <w:color w:val="0070C0"/>
              </w:rPr>
              <w:t>н</w:t>
            </w:r>
            <w:proofErr w:type="gramEnd"/>
            <w:r w:rsidRPr="00402D81">
              <w:rPr>
                <w:rFonts w:ascii="Times New Roman" w:hAnsi="Times New Roman" w:cs="Times New Roman"/>
                <w:color w:val="0070C0"/>
              </w:rPr>
              <w:t xml:space="preserve">аселенных  </w:t>
            </w:r>
            <w:r w:rsidRPr="00402D81">
              <w:rPr>
                <w:rFonts w:ascii="Times New Roman" w:hAnsi="Times New Roman" w:cs="Times New Roman"/>
                <w:color w:val="0070C0"/>
              </w:rPr>
              <w:br/>
              <w:t xml:space="preserve">пунктов   </w:t>
            </w:r>
          </w:p>
        </w:tc>
        <w:tc>
          <w:tcPr>
            <w:tcW w:w="791" w:type="dxa"/>
            <w:shd w:val="clear" w:color="auto" w:fill="auto"/>
          </w:tcPr>
          <w:p w:rsidR="00B44790" w:rsidRPr="00402D81" w:rsidRDefault="00B44790"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для    </w:t>
            </w:r>
            <w:r w:rsidRPr="00402D81">
              <w:rPr>
                <w:rFonts w:ascii="Times New Roman" w:hAnsi="Times New Roman" w:cs="Times New Roman"/>
                <w:color w:val="0070C0"/>
              </w:rPr>
              <w:br/>
              <w:t>сель</w:t>
            </w:r>
            <w:proofErr w:type="gramStart"/>
            <w:r w:rsidRPr="00402D81">
              <w:rPr>
                <w:rFonts w:ascii="Times New Roman" w:hAnsi="Times New Roman" w:cs="Times New Roman"/>
                <w:color w:val="0070C0"/>
              </w:rPr>
              <w:t>.</w:t>
            </w:r>
            <w:proofErr w:type="gramEnd"/>
            <w:r w:rsidRPr="00402D81">
              <w:rPr>
                <w:rFonts w:ascii="Times New Roman" w:hAnsi="Times New Roman" w:cs="Times New Roman"/>
                <w:color w:val="0070C0"/>
              </w:rPr>
              <w:br/>
            </w:r>
            <w:proofErr w:type="gramStart"/>
            <w:r w:rsidRPr="00402D81">
              <w:rPr>
                <w:rFonts w:ascii="Times New Roman" w:hAnsi="Times New Roman" w:cs="Times New Roman"/>
                <w:color w:val="0070C0"/>
              </w:rPr>
              <w:t>н</w:t>
            </w:r>
            <w:proofErr w:type="gramEnd"/>
            <w:r w:rsidRPr="00402D81">
              <w:rPr>
                <w:rFonts w:ascii="Times New Roman" w:hAnsi="Times New Roman" w:cs="Times New Roman"/>
                <w:color w:val="0070C0"/>
              </w:rPr>
              <w:t>аселенных</w:t>
            </w:r>
            <w:r w:rsidRPr="00402D81">
              <w:rPr>
                <w:rFonts w:ascii="Times New Roman" w:hAnsi="Times New Roman" w:cs="Times New Roman"/>
                <w:color w:val="0070C0"/>
              </w:rPr>
              <w:br/>
              <w:t xml:space="preserve">пунктов  </w:t>
            </w:r>
          </w:p>
        </w:tc>
      </w:tr>
      <w:tr w:rsidR="00402D81" w:rsidRPr="00402D81" w:rsidTr="00BB0C6A">
        <w:trPr>
          <w:trHeight w:val="1035"/>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hAnsi="Times New Roman" w:cs="Times New Roman"/>
                <w:color w:val="0070C0"/>
              </w:rPr>
            </w:pPr>
          </w:p>
        </w:tc>
        <w:tc>
          <w:tcPr>
            <w:tcW w:w="1828"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46"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65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77</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217</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27</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C044F8" w:rsidRPr="00402D81" w:rsidRDefault="00C044F8"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17</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54</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4E282B">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57</w:t>
            </w:r>
          </w:p>
        </w:tc>
        <w:tc>
          <w:tcPr>
            <w:tcW w:w="784"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19</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193</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C044F8" w:rsidRPr="00402D81" w:rsidRDefault="00C044F8"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90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784"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310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740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190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C044F8" w:rsidRPr="00402D81" w:rsidRDefault="00C044F8"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1300</w:t>
            </w:r>
          </w:p>
        </w:tc>
        <w:tc>
          <w:tcPr>
            <w:tcW w:w="79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60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580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25</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C044F8" w:rsidRPr="00402D81" w:rsidRDefault="00C044F8"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380</w:t>
            </w:r>
          </w:p>
        </w:tc>
      </w:tr>
      <w:tr w:rsidR="00402D81" w:rsidRPr="00402D81" w:rsidTr="00BB0C6A">
        <w:trPr>
          <w:trHeight w:val="1035"/>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hAnsi="Times New Roman" w:cs="Times New Roman"/>
                <w:color w:val="0070C0"/>
              </w:rPr>
            </w:pPr>
          </w:p>
        </w:tc>
        <w:tc>
          <w:tcPr>
            <w:tcW w:w="1828"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46" w:type="dxa"/>
            <w:shd w:val="clear" w:color="auto" w:fill="auto"/>
          </w:tcPr>
          <w:p w:rsidR="00B44790" w:rsidRPr="00402D81" w:rsidRDefault="00B44790" w:rsidP="00E61621">
            <w:pPr>
              <w:widowControl w:val="0"/>
              <w:autoSpaceDE w:val="0"/>
              <w:autoSpaceDN w:val="0"/>
              <w:adjustRightInd w:val="0"/>
              <w:rPr>
                <w:rFonts w:ascii="Times New Roman" w:hAnsi="Times New Roman" w:cs="Times New Roman"/>
                <w:color w:val="0070C0"/>
              </w:rPr>
            </w:pPr>
            <w:r w:rsidRPr="00402D81">
              <w:rPr>
                <w:rFonts w:ascii="Times New Roman" w:hAnsi="Times New Roman" w:cs="Times New Roman"/>
                <w:color w:val="0070C0"/>
              </w:rPr>
              <w:t>Склады строит</w:t>
            </w:r>
            <w:proofErr w:type="gramStart"/>
            <w:r w:rsidRPr="00402D81">
              <w:rPr>
                <w:rFonts w:ascii="Times New Roman" w:hAnsi="Times New Roman" w:cs="Times New Roman"/>
                <w:color w:val="0070C0"/>
              </w:rPr>
              <w:t>.</w:t>
            </w:r>
            <w:proofErr w:type="gramEnd"/>
            <w:r w:rsidR="00C044F8" w:rsidRPr="00402D81">
              <w:rPr>
                <w:rFonts w:ascii="Times New Roman" w:hAnsi="Times New Roman" w:cs="Times New Roman"/>
                <w:color w:val="0070C0"/>
              </w:rPr>
              <w:t xml:space="preserve"> </w:t>
            </w:r>
            <w:proofErr w:type="gramStart"/>
            <w:r w:rsidRPr="00402D81">
              <w:rPr>
                <w:rFonts w:ascii="Times New Roman" w:hAnsi="Times New Roman" w:cs="Times New Roman"/>
                <w:color w:val="0070C0"/>
              </w:rPr>
              <w:t>м</w:t>
            </w:r>
            <w:proofErr w:type="gramEnd"/>
            <w:r w:rsidRPr="00402D81">
              <w:rPr>
                <w:rFonts w:ascii="Times New Roman" w:hAnsi="Times New Roman" w:cs="Times New Roman"/>
                <w:color w:val="0070C0"/>
              </w:rPr>
              <w:t>атериалов (потребительские)</w:t>
            </w:r>
          </w:p>
          <w:p w:rsidR="00B44790" w:rsidRPr="00402D81" w:rsidRDefault="00B44790" w:rsidP="004E282B">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hAnsi="Times New Roman" w:cs="Times New Roman"/>
                <w:color w:val="0070C0"/>
              </w:rPr>
              <w:t>Склады твердого топлива</w:t>
            </w:r>
          </w:p>
        </w:tc>
        <w:tc>
          <w:tcPr>
            <w:tcW w:w="3011" w:type="dxa"/>
            <w:gridSpan w:val="5"/>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300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4E282B">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300</w:t>
            </w:r>
          </w:p>
        </w:tc>
      </w:tr>
      <w:tr w:rsidR="00402D81" w:rsidRPr="00402D81" w:rsidTr="00BB0C6A">
        <w:trPr>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01" w:type="dxa"/>
            <w:gridSpan w:val="2"/>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Расчетный показатель максимально допустимого уровня территориальной </w:t>
            </w:r>
            <w:r w:rsidRPr="00402D81">
              <w:rPr>
                <w:rFonts w:ascii="Times New Roman" w:eastAsia="Times New Roman" w:hAnsi="Times New Roman" w:cs="Times New Roman"/>
                <w:color w:val="0070C0"/>
              </w:rPr>
              <w:lastRenderedPageBreak/>
              <w:t>доступности</w:t>
            </w:r>
          </w:p>
        </w:tc>
        <w:tc>
          <w:tcPr>
            <w:tcW w:w="1546"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w:t>
            </w:r>
          </w:p>
        </w:tc>
        <w:tc>
          <w:tcPr>
            <w:tcW w:w="3011" w:type="dxa"/>
            <w:gridSpan w:val="5"/>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Автомобильным транспортом</w:t>
            </w:r>
          </w:p>
        </w:tc>
      </w:tr>
      <w:tr w:rsidR="00402D81" w:rsidRPr="00402D81" w:rsidTr="003E3096">
        <w:trPr>
          <w:trHeight w:val="20"/>
          <w:jc w:val="center"/>
        </w:trPr>
        <w:tc>
          <w:tcPr>
            <w:tcW w:w="9994" w:type="dxa"/>
            <w:gridSpan w:val="10"/>
          </w:tcPr>
          <w:p w:rsidR="00B44790" w:rsidRPr="00402D81" w:rsidRDefault="00B44790" w:rsidP="004E282B">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4E282B">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Территории коммунально-складских зон предназначены для размещения:</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сооружений инженерной инфраструктуры;</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предприятий коммунального, транспортного и бытового обслуживания населения;</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складских сооружений - общетоварные, специализированные склады;</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предприятий оптовой и мелкооптовой торговли, предприятий пищевой промышленности.</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44790" w:rsidRPr="00402D81" w:rsidRDefault="00B44790" w:rsidP="004E282B">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44790" w:rsidRPr="00402D81" w:rsidRDefault="00B44790" w:rsidP="004E282B">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Размещение площадок для открытых складов пылящих материалов, отвалов, отходов на территориях коммунально-складских зон не допускается.</w:t>
            </w:r>
          </w:p>
          <w:p w:rsidR="00B44790" w:rsidRPr="00402D81" w:rsidRDefault="00B44790" w:rsidP="004E282B">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Состав и мощности предприятий коммунально-складской зоны следует принимать с учетом роли населенного пункта в системе расселения.</w:t>
            </w:r>
          </w:p>
          <w:p w:rsidR="00B44790" w:rsidRPr="00402D81" w:rsidRDefault="00B44790" w:rsidP="004E282B">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44790" w:rsidRPr="00402D81" w:rsidRDefault="00B44790" w:rsidP="004E282B">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44790" w:rsidRPr="00402D81" w:rsidRDefault="00B44790" w:rsidP="004E282B">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4E282B" w:rsidRPr="00402D81" w:rsidRDefault="004E282B" w:rsidP="004E282B">
            <w:pPr>
              <w:autoSpaceDE w:val="0"/>
              <w:autoSpaceDN w:val="0"/>
              <w:adjustRightInd w:val="0"/>
              <w:spacing w:line="240" w:lineRule="auto"/>
              <w:ind w:firstLine="540"/>
              <w:jc w:val="both"/>
              <w:rPr>
                <w:rFonts w:ascii="Times New Roman" w:hAnsi="Times New Roman" w:cs="Times New Roman"/>
                <w:color w:val="0070C0"/>
              </w:rPr>
            </w:pP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 пригородных зонах городов следует размещать также питомники собак, полигоны для их обучения, зверофермы и другие аналогичные объекты.</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 зонах досрочного завоза товаров размеры земельных участков следует увеличивать на 40 процентов.</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lastRenderedPageBreak/>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C044F8" w:rsidRPr="00402D81" w:rsidRDefault="00C044F8">
      <w:pPr>
        <w:rPr>
          <w:color w:val="0070C0"/>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402D81" w:rsidRPr="00402D81" w:rsidTr="00D84019">
        <w:trPr>
          <w:gridAfter w:val="1"/>
          <w:wAfter w:w="52" w:type="dxa"/>
          <w:trHeight w:val="20"/>
          <w:jc w:val="center"/>
        </w:trPr>
        <w:tc>
          <w:tcPr>
            <w:tcW w:w="9976" w:type="dxa"/>
            <w:gridSpan w:val="15"/>
          </w:tcPr>
          <w:p w:rsidR="00B44790" w:rsidRPr="00402D81" w:rsidRDefault="00F57B9C" w:rsidP="004E282B">
            <w:pPr>
              <w:widowControl w:val="0"/>
              <w:autoSpaceDE w:val="0"/>
              <w:autoSpaceDN w:val="0"/>
              <w:adjustRightInd w:val="0"/>
              <w:spacing w:after="0"/>
              <w:jc w:val="center"/>
              <w:rPr>
                <w:rFonts w:ascii="Times New Roman" w:eastAsia="Times New Roman" w:hAnsi="Times New Roman" w:cs="Times New Roman"/>
                <w:b/>
                <w:color w:val="0070C0"/>
              </w:rPr>
            </w:pPr>
            <w:bookmarkStart w:id="8" w:name="Par5972"/>
            <w:bookmarkEnd w:id="8"/>
            <w:r>
              <w:rPr>
                <w:rFonts w:ascii="Times New Roman" w:eastAsia="Times New Roman" w:hAnsi="Times New Roman" w:cs="Times New Roman"/>
                <w:b/>
                <w:color w:val="0070C0"/>
              </w:rPr>
              <w:t>1</w:t>
            </w:r>
            <w:r w:rsidR="004E282B" w:rsidRPr="00402D81">
              <w:rPr>
                <w:rFonts w:ascii="Times New Roman" w:eastAsia="Times New Roman" w:hAnsi="Times New Roman" w:cs="Times New Roman"/>
                <w:b/>
                <w:color w:val="0070C0"/>
              </w:rPr>
              <w:t>.7.5</w:t>
            </w:r>
            <w:proofErr w:type="gramStart"/>
            <w:r w:rsidR="00B44790" w:rsidRPr="00402D81">
              <w:rPr>
                <w:rFonts w:ascii="Times New Roman" w:eastAsia="Times New Roman" w:hAnsi="Times New Roman" w:cs="Times New Roman"/>
                <w:b/>
                <w:color w:val="0070C0"/>
              </w:rPr>
              <w:t xml:space="preserve"> В</w:t>
            </w:r>
            <w:proofErr w:type="gramEnd"/>
            <w:r w:rsidR="00B44790" w:rsidRPr="00402D81">
              <w:rPr>
                <w:rFonts w:ascii="Times New Roman" w:eastAsia="Times New Roman" w:hAnsi="Times New Roman" w:cs="Times New Roman"/>
                <w:b/>
                <w:color w:val="0070C0"/>
              </w:rPr>
              <w:t xml:space="preserve"> области жилищного строительства на территории городского округа, поселения</w:t>
            </w:r>
          </w:p>
        </w:tc>
      </w:tr>
      <w:tr w:rsidR="00402D81" w:rsidRPr="00402D81" w:rsidTr="00D84019">
        <w:trPr>
          <w:gridAfter w:val="1"/>
          <w:wAfter w:w="52" w:type="dxa"/>
          <w:trHeight w:val="20"/>
          <w:jc w:val="center"/>
        </w:trPr>
        <w:tc>
          <w:tcPr>
            <w:tcW w:w="763" w:type="dxa"/>
            <w:vMerge w:val="restart"/>
          </w:tcPr>
          <w:p w:rsidR="00B44790" w:rsidRPr="00402D81" w:rsidRDefault="00F57B9C" w:rsidP="004E282B">
            <w:pPr>
              <w:widowControl w:val="0"/>
              <w:autoSpaceDE w:val="0"/>
              <w:autoSpaceDN w:val="0"/>
              <w:adjustRightInd w:val="0"/>
              <w:ind w:left="-72" w:right="-91"/>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4E282B" w:rsidRPr="00402D81">
              <w:rPr>
                <w:rFonts w:ascii="Times New Roman" w:eastAsia="Times New Roman" w:hAnsi="Times New Roman" w:cs="Times New Roman"/>
                <w:color w:val="0070C0"/>
              </w:rPr>
              <w:t>.7.5.1</w:t>
            </w:r>
          </w:p>
        </w:tc>
        <w:tc>
          <w:tcPr>
            <w:tcW w:w="1249"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Жилой квартал</w:t>
            </w:r>
          </w:p>
        </w:tc>
        <w:tc>
          <w:tcPr>
            <w:tcW w:w="1852"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73"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546" w:type="dxa"/>
            <w:gridSpan w:val="2"/>
            <w:shd w:val="clear" w:color="auto" w:fill="auto"/>
          </w:tcPr>
          <w:p w:rsidR="00B44790" w:rsidRPr="00402D81" w:rsidRDefault="00B44790" w:rsidP="004E282B">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Средняя жилищная обеспеченность, 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/чел.</w:t>
            </w:r>
          </w:p>
        </w:tc>
        <w:tc>
          <w:tcPr>
            <w:tcW w:w="2993" w:type="dxa"/>
            <w:gridSpan w:val="6"/>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24</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gridSpan w:val="2"/>
            <w:vMerge w:val="restart"/>
            <w:shd w:val="clear" w:color="auto" w:fill="auto"/>
          </w:tcPr>
          <w:p w:rsidR="00B44790" w:rsidRPr="00402D81" w:rsidRDefault="00B44790" w:rsidP="004E282B">
            <w:pPr>
              <w:widowControl w:val="0"/>
              <w:autoSpaceDE w:val="0"/>
              <w:autoSpaceDN w:val="0"/>
              <w:adjustRightInd w:val="0"/>
              <w:spacing w:after="0"/>
              <w:ind w:left="-122"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Средняя жилищная обеспеченность для многоквартирных жилых домов, 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 xml:space="preserve"> площади жилых помещений на человека в зависимости от уровня комфортности жилья</w:t>
            </w:r>
          </w:p>
        </w:tc>
        <w:tc>
          <w:tcPr>
            <w:tcW w:w="1550"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высококомфортное</w:t>
            </w:r>
          </w:p>
        </w:tc>
        <w:tc>
          <w:tcPr>
            <w:tcW w:w="14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40</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комфортное</w:t>
            </w:r>
          </w:p>
        </w:tc>
        <w:tc>
          <w:tcPr>
            <w:tcW w:w="14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30 до 40</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массовое</w:t>
            </w:r>
          </w:p>
        </w:tc>
        <w:tc>
          <w:tcPr>
            <w:tcW w:w="14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24 до 30</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максимальной плотности объекта</w:t>
            </w:r>
          </w:p>
        </w:tc>
        <w:tc>
          <w:tcPr>
            <w:tcW w:w="1546" w:type="dxa"/>
            <w:gridSpan w:val="2"/>
            <w:vMerge w:val="restart"/>
            <w:shd w:val="clear" w:color="auto" w:fill="auto"/>
          </w:tcPr>
          <w:p w:rsidR="00B44790" w:rsidRPr="00402D81" w:rsidRDefault="00B44790" w:rsidP="00C044F8">
            <w:pPr>
              <w:widowControl w:val="0"/>
              <w:autoSpaceDE w:val="0"/>
              <w:autoSpaceDN w:val="0"/>
              <w:adjustRightInd w:val="0"/>
              <w:ind w:right="-99"/>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Плотность населения в границах квартала, чел./</w:t>
            </w:r>
            <w:proofErr w:type="gramStart"/>
            <w:r w:rsidRPr="00402D81">
              <w:rPr>
                <w:rFonts w:ascii="Times New Roman" w:eastAsia="Times New Roman" w:hAnsi="Times New Roman" w:cs="Times New Roman"/>
                <w:color w:val="0070C0"/>
              </w:rPr>
              <w:t>га</w:t>
            </w:r>
            <w:proofErr w:type="gramEnd"/>
          </w:p>
        </w:tc>
        <w:tc>
          <w:tcPr>
            <w:tcW w:w="1550" w:type="dxa"/>
            <w:gridSpan w:val="3"/>
            <w:shd w:val="clear" w:color="auto" w:fill="auto"/>
          </w:tcPr>
          <w:p w:rsidR="00B44790" w:rsidRPr="00402D81" w:rsidRDefault="00B44790" w:rsidP="00945369">
            <w:pPr>
              <w:widowControl w:val="0"/>
              <w:autoSpaceDE w:val="0"/>
              <w:autoSpaceDN w:val="0"/>
              <w:adjustRightInd w:val="0"/>
              <w:ind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тип застройки</w:t>
            </w:r>
          </w:p>
        </w:tc>
        <w:tc>
          <w:tcPr>
            <w:tcW w:w="1443" w:type="dxa"/>
            <w:gridSpan w:val="3"/>
            <w:shd w:val="clear" w:color="auto" w:fill="auto"/>
          </w:tcPr>
          <w:p w:rsidR="00B44790" w:rsidRPr="00402D81" w:rsidRDefault="00B44790" w:rsidP="004E282B">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расчетная плотность населения, чел./</w:t>
            </w:r>
            <w:proofErr w:type="gramStart"/>
            <w:r w:rsidRPr="00402D81">
              <w:rPr>
                <w:rFonts w:ascii="Times New Roman" w:eastAsia="Times New Roman" w:hAnsi="Times New Roman" w:cs="Times New Roman"/>
                <w:color w:val="0070C0"/>
              </w:rPr>
              <w:t>га</w:t>
            </w:r>
            <w:proofErr w:type="gramEnd"/>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945369">
            <w:pPr>
              <w:widowControl w:val="0"/>
              <w:autoSpaceDE w:val="0"/>
              <w:autoSpaceDN w:val="0"/>
              <w:adjustRightInd w:val="0"/>
              <w:spacing w:after="0"/>
              <w:ind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блокированная</w:t>
            </w:r>
          </w:p>
        </w:tc>
        <w:tc>
          <w:tcPr>
            <w:tcW w:w="14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250</w:t>
            </w:r>
          </w:p>
        </w:tc>
      </w:tr>
      <w:tr w:rsidR="00402D81" w:rsidRPr="00402D81" w:rsidTr="00D84019">
        <w:trPr>
          <w:gridAfter w:val="1"/>
          <w:wAfter w:w="52" w:type="dxa"/>
          <w:trHeight w:val="20"/>
          <w:jc w:val="center"/>
        </w:trPr>
        <w:tc>
          <w:tcPr>
            <w:tcW w:w="763" w:type="dxa"/>
            <w:vMerge/>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945369">
            <w:pPr>
              <w:widowControl w:val="0"/>
              <w:autoSpaceDE w:val="0"/>
              <w:autoSpaceDN w:val="0"/>
              <w:adjustRightInd w:val="0"/>
              <w:spacing w:after="0"/>
              <w:ind w:right="-114"/>
              <w:rPr>
                <w:rFonts w:ascii="Times New Roman" w:eastAsia="Times New Roman" w:hAnsi="Times New Roman" w:cs="Times New Roman"/>
                <w:color w:val="0070C0"/>
              </w:rPr>
            </w:pPr>
            <w:r w:rsidRPr="00402D81">
              <w:rPr>
                <w:rFonts w:ascii="Times New Roman" w:eastAsia="Times New Roman" w:hAnsi="Times New Roman" w:cs="Times New Roman"/>
                <w:color w:val="0070C0"/>
              </w:rPr>
              <w:t>малоэтажная застройка</w:t>
            </w:r>
          </w:p>
        </w:tc>
        <w:tc>
          <w:tcPr>
            <w:tcW w:w="1443" w:type="dxa"/>
            <w:gridSpan w:val="3"/>
            <w:shd w:val="clear" w:color="auto" w:fill="auto"/>
          </w:tcPr>
          <w:p w:rsidR="00B44790" w:rsidRPr="00402D81" w:rsidRDefault="00B44790" w:rsidP="004E282B">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250</w:t>
            </w:r>
          </w:p>
        </w:tc>
      </w:tr>
      <w:tr w:rsidR="00402D81" w:rsidRPr="00402D81" w:rsidTr="00D84019">
        <w:trPr>
          <w:gridAfter w:val="1"/>
          <w:wAfter w:w="52" w:type="dxa"/>
          <w:trHeight w:val="20"/>
          <w:jc w:val="center"/>
        </w:trPr>
        <w:tc>
          <w:tcPr>
            <w:tcW w:w="763" w:type="dxa"/>
            <w:vMerge/>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945369">
            <w:pPr>
              <w:widowControl w:val="0"/>
              <w:autoSpaceDE w:val="0"/>
              <w:autoSpaceDN w:val="0"/>
              <w:adjustRightInd w:val="0"/>
              <w:spacing w:after="0"/>
              <w:ind w:right="-114"/>
              <w:rPr>
                <w:rFonts w:ascii="Times New Roman" w:eastAsia="Times New Roman" w:hAnsi="Times New Roman" w:cs="Times New Roman"/>
                <w:color w:val="0070C0"/>
              </w:rPr>
            </w:pPr>
            <w:r w:rsidRPr="00402D81">
              <w:rPr>
                <w:rFonts w:ascii="Times New Roman" w:eastAsia="Times New Roman" w:hAnsi="Times New Roman" w:cs="Times New Roman"/>
                <w:color w:val="0070C0"/>
              </w:rPr>
              <w:t>среднеэтажная застройка</w:t>
            </w:r>
          </w:p>
        </w:tc>
        <w:tc>
          <w:tcPr>
            <w:tcW w:w="1443" w:type="dxa"/>
            <w:gridSpan w:val="3"/>
            <w:shd w:val="clear" w:color="auto" w:fill="auto"/>
          </w:tcPr>
          <w:p w:rsidR="00B44790" w:rsidRPr="00402D81" w:rsidRDefault="00B44790" w:rsidP="004E282B">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420</w:t>
            </w:r>
          </w:p>
        </w:tc>
      </w:tr>
      <w:tr w:rsidR="00402D81" w:rsidRPr="00402D81" w:rsidTr="00D84019">
        <w:trPr>
          <w:gridAfter w:val="1"/>
          <w:wAfter w:w="52" w:type="dxa"/>
          <w:trHeight w:val="20"/>
          <w:jc w:val="center"/>
        </w:trPr>
        <w:tc>
          <w:tcPr>
            <w:tcW w:w="763" w:type="dxa"/>
            <w:vMerge/>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945369">
            <w:pPr>
              <w:widowControl w:val="0"/>
              <w:autoSpaceDE w:val="0"/>
              <w:autoSpaceDN w:val="0"/>
              <w:adjustRightInd w:val="0"/>
              <w:spacing w:after="0"/>
              <w:ind w:right="-114"/>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застройка</w:t>
            </w:r>
          </w:p>
        </w:tc>
        <w:tc>
          <w:tcPr>
            <w:tcW w:w="1443" w:type="dxa"/>
            <w:gridSpan w:val="3"/>
            <w:shd w:val="clear" w:color="auto" w:fill="auto"/>
          </w:tcPr>
          <w:p w:rsidR="00B44790" w:rsidRPr="00402D81" w:rsidRDefault="00B44790" w:rsidP="004E282B">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420</w:t>
            </w:r>
          </w:p>
        </w:tc>
      </w:tr>
      <w:tr w:rsidR="00402D81" w:rsidRPr="00402D81" w:rsidTr="00D84019">
        <w:trPr>
          <w:gridAfter w:val="1"/>
          <w:wAfter w:w="52" w:type="dxa"/>
          <w:trHeight w:val="20"/>
          <w:jc w:val="center"/>
        </w:trPr>
        <w:tc>
          <w:tcPr>
            <w:tcW w:w="763" w:type="dxa"/>
            <w:vMerge w:val="restart"/>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gridSpan w:val="2"/>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945369">
            <w:pPr>
              <w:widowControl w:val="0"/>
              <w:autoSpaceDE w:val="0"/>
              <w:autoSpaceDN w:val="0"/>
              <w:adjustRightInd w:val="0"/>
              <w:spacing w:after="0"/>
              <w:ind w:right="-114"/>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застройка повышенной этажности</w:t>
            </w:r>
          </w:p>
        </w:tc>
        <w:tc>
          <w:tcPr>
            <w:tcW w:w="14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420</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25" w:type="dxa"/>
            <w:gridSpan w:val="4"/>
            <w:shd w:val="clear" w:color="auto" w:fill="auto"/>
          </w:tcPr>
          <w:p w:rsidR="00B44790" w:rsidRPr="00402D81" w:rsidRDefault="00B44790" w:rsidP="0094536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gridSpan w:val="2"/>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2993" w:type="dxa"/>
            <w:gridSpan w:val="6"/>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D84019">
        <w:trPr>
          <w:gridAfter w:val="1"/>
          <w:wAfter w:w="52" w:type="dxa"/>
          <w:trHeight w:val="20"/>
          <w:jc w:val="center"/>
        </w:trPr>
        <w:tc>
          <w:tcPr>
            <w:tcW w:w="9976" w:type="dxa"/>
            <w:gridSpan w:val="15"/>
          </w:tcPr>
          <w:p w:rsidR="00F169CB" w:rsidRPr="00402D81" w:rsidRDefault="00F169CB" w:rsidP="00F169CB">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044F8">
            <w:pPr>
              <w:widowControl w:val="0"/>
              <w:autoSpaceDE w:val="0"/>
              <w:autoSpaceDN w:val="0"/>
              <w:adjustRightInd w:val="0"/>
              <w:spacing w:before="24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Примечания:</w:t>
            </w:r>
          </w:p>
          <w:p w:rsidR="00B44790" w:rsidRPr="00402D81" w:rsidRDefault="00B44790" w:rsidP="00C044F8">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1. Показатель приведен с учетом средней расчетной жилищной обеспеченности 24 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/чел. в многоквартирной жилой застройке.</w:t>
            </w:r>
          </w:p>
          <w:p w:rsidR="00B44790" w:rsidRPr="00402D81" w:rsidRDefault="00B44790" w:rsidP="00C044F8">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2. В условиях реконструкции плотность застройки может увеличиваться не более чем на 10 % при </w:t>
            </w:r>
            <w:r w:rsidRPr="00402D81">
              <w:rPr>
                <w:rFonts w:ascii="Times New Roman" w:eastAsia="Times New Roman" w:hAnsi="Times New Roman" w:cs="Times New Roman"/>
                <w:color w:val="0070C0"/>
              </w:rPr>
              <w:lastRenderedPageBreak/>
              <w:t>наличии соответствующего обоснования.</w:t>
            </w:r>
          </w:p>
          <w:p w:rsidR="00B44790" w:rsidRPr="00402D81" w:rsidRDefault="00B44790" w:rsidP="00C044F8">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44790" w:rsidRPr="00402D81" w:rsidRDefault="00B44790" w:rsidP="00F169CB">
            <w:pPr>
              <w:widowControl w:val="0"/>
              <w:autoSpaceDE w:val="0"/>
              <w:autoSpaceDN w:val="0"/>
              <w:adjustRightInd w:val="0"/>
              <w:spacing w:before="24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402D81" w:rsidRPr="00402D81" w:rsidTr="00D84019">
        <w:trPr>
          <w:gridAfter w:val="1"/>
          <w:wAfter w:w="52" w:type="dxa"/>
          <w:trHeight w:val="20"/>
          <w:jc w:val="center"/>
        </w:trPr>
        <w:tc>
          <w:tcPr>
            <w:tcW w:w="763" w:type="dxa"/>
            <w:vMerge w:val="restart"/>
          </w:tcPr>
          <w:p w:rsidR="00B44790" w:rsidRPr="00402D81" w:rsidRDefault="00F57B9C" w:rsidP="00945369">
            <w:pPr>
              <w:widowControl w:val="0"/>
              <w:autoSpaceDE w:val="0"/>
              <w:autoSpaceDN w:val="0"/>
              <w:adjustRightInd w:val="0"/>
              <w:spacing w:after="0"/>
              <w:ind w:left="-72" w:right="-91"/>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945369" w:rsidRPr="00402D81">
              <w:rPr>
                <w:rFonts w:ascii="Times New Roman" w:eastAsia="Times New Roman" w:hAnsi="Times New Roman" w:cs="Times New Roman"/>
                <w:color w:val="0070C0"/>
              </w:rPr>
              <w:t>.7.5.2</w:t>
            </w:r>
          </w:p>
        </w:tc>
        <w:tc>
          <w:tcPr>
            <w:tcW w:w="1249" w:type="dxa"/>
            <w:gridSpan w:val="2"/>
            <w:vMerge w:val="restart"/>
            <w:shd w:val="clear" w:color="auto" w:fill="auto"/>
          </w:tcPr>
          <w:p w:rsidR="00B44790" w:rsidRPr="00402D81" w:rsidRDefault="00B44790" w:rsidP="00945369">
            <w:pPr>
              <w:widowControl w:val="0"/>
              <w:autoSpaceDE w:val="0"/>
              <w:autoSpaceDN w:val="0"/>
              <w:adjustRightInd w:val="0"/>
              <w:ind w:left="-125" w:right="-93"/>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Площадки общего пользования различного </w:t>
            </w:r>
            <w:proofErr w:type="gramStart"/>
            <w:r w:rsidRPr="00402D81">
              <w:rPr>
                <w:rFonts w:ascii="Times New Roman" w:eastAsia="Times New Roman" w:hAnsi="Times New Roman" w:cs="Times New Roman"/>
                <w:color w:val="0070C0"/>
              </w:rPr>
              <w:t>функциона</w:t>
            </w:r>
            <w:r w:rsidR="00D8401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льного</w:t>
            </w:r>
            <w:proofErr w:type="gramEnd"/>
            <w:r w:rsidRPr="00402D81">
              <w:rPr>
                <w:rFonts w:ascii="Times New Roman" w:eastAsia="Times New Roman" w:hAnsi="Times New Roman" w:cs="Times New Roman"/>
                <w:color w:val="0070C0"/>
              </w:rPr>
              <w:t xml:space="preserve"> назначения</w:t>
            </w:r>
          </w:p>
        </w:tc>
        <w:tc>
          <w:tcPr>
            <w:tcW w:w="1852" w:type="dxa"/>
            <w:gridSpan w:val="2"/>
            <w:vMerge w:val="restart"/>
            <w:shd w:val="clear" w:color="auto" w:fill="auto"/>
          </w:tcPr>
          <w:p w:rsidR="00B44790" w:rsidRPr="00402D81" w:rsidRDefault="00B44790" w:rsidP="00945369">
            <w:pPr>
              <w:widowControl w:val="0"/>
              <w:autoSpaceDE w:val="0"/>
              <w:autoSpaceDN w:val="0"/>
              <w:adjustRightInd w:val="0"/>
              <w:ind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73" w:type="dxa"/>
            <w:gridSpan w:val="2"/>
            <w:shd w:val="clear" w:color="auto" w:fill="auto"/>
          </w:tcPr>
          <w:p w:rsidR="00B44790" w:rsidRPr="00402D81" w:rsidRDefault="00B44790" w:rsidP="00D84019">
            <w:pPr>
              <w:widowControl w:val="0"/>
              <w:autoSpaceDE w:val="0"/>
              <w:autoSpaceDN w:val="0"/>
              <w:adjustRightInd w:val="0"/>
              <w:spacing w:after="0"/>
              <w:ind w:left="-117" w:right="-94"/>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 количеством объектов</w:t>
            </w:r>
          </w:p>
        </w:tc>
        <w:tc>
          <w:tcPr>
            <w:tcW w:w="1546"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объект</w:t>
            </w:r>
          </w:p>
        </w:tc>
        <w:tc>
          <w:tcPr>
            <w:tcW w:w="2993" w:type="dxa"/>
            <w:gridSpan w:val="6"/>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vMerge w:val="restart"/>
            <w:shd w:val="clear" w:color="auto" w:fill="auto"/>
          </w:tcPr>
          <w:p w:rsidR="00B44790" w:rsidRPr="00402D81" w:rsidRDefault="00B44790" w:rsidP="00D84019">
            <w:pPr>
              <w:widowControl w:val="0"/>
              <w:autoSpaceDE w:val="0"/>
              <w:autoSpaceDN w:val="0"/>
              <w:adjustRightInd w:val="0"/>
              <w:ind w:right="-85"/>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Удельный размер площадок общего пользования различного назначения, машино-место/квартира</w:t>
            </w:r>
          </w:p>
        </w:tc>
        <w:tc>
          <w:tcPr>
            <w:tcW w:w="1550"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квартир площадью менее 40 кв</w:t>
            </w:r>
            <w:proofErr w:type="gramStart"/>
            <w:r w:rsidRPr="00402D81">
              <w:rPr>
                <w:rFonts w:ascii="Times New Roman" w:eastAsia="Times New Roman" w:hAnsi="Times New Roman" w:cs="Times New Roman"/>
                <w:color w:val="0070C0"/>
              </w:rPr>
              <w:t>.м</w:t>
            </w:r>
            <w:proofErr w:type="gramEnd"/>
          </w:p>
        </w:tc>
        <w:tc>
          <w:tcPr>
            <w:tcW w:w="14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0,5</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квартир площадью более 40 кв</w:t>
            </w:r>
            <w:proofErr w:type="gramStart"/>
            <w:r w:rsidRPr="00402D81">
              <w:rPr>
                <w:rFonts w:ascii="Times New Roman" w:eastAsia="Times New Roman" w:hAnsi="Times New Roman" w:cs="Times New Roman"/>
                <w:color w:val="0070C0"/>
              </w:rPr>
              <w:t>.м</w:t>
            </w:r>
            <w:proofErr w:type="gramEnd"/>
          </w:p>
        </w:tc>
        <w:tc>
          <w:tcPr>
            <w:tcW w:w="14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D84019">
        <w:trPr>
          <w:gridAfter w:val="1"/>
          <w:wAfter w:w="52" w:type="dxa"/>
          <w:trHeight w:val="20"/>
          <w:jc w:val="center"/>
        </w:trPr>
        <w:tc>
          <w:tcPr>
            <w:tcW w:w="763" w:type="dxa"/>
            <w:vMerge w:val="restart"/>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46"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993" w:type="dxa"/>
            <w:gridSpan w:val="6"/>
            <w:shd w:val="clear" w:color="auto" w:fill="auto"/>
          </w:tcPr>
          <w:p w:rsidR="00D84019"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w:t>
            </w:r>
            <w:r w:rsidR="008C196D" w:rsidRPr="00402D81">
              <w:rPr>
                <w:rFonts w:ascii="Times New Roman" w:eastAsia="Times New Roman" w:hAnsi="Times New Roman" w:cs="Times New Roman"/>
                <w:color w:val="0070C0"/>
              </w:rPr>
              <w:t xml:space="preserve"> более 150 </w:t>
            </w:r>
            <w:r w:rsidRPr="00402D81">
              <w:rPr>
                <w:rFonts w:ascii="Times New Roman" w:eastAsia="Times New Roman" w:hAnsi="Times New Roman" w:cs="Times New Roman"/>
                <w:color w:val="0070C0"/>
              </w:rPr>
              <w:t xml:space="preserve">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w:t>
            </w:r>
            <w:r w:rsidRPr="00402D81">
              <w:rPr>
                <w:rFonts w:ascii="Times New Roman" w:eastAsia="Times New Roman" w:hAnsi="Times New Roman" w:cs="Times New Roman"/>
                <w:color w:val="0070C0"/>
              </w:rPr>
              <w:lastRenderedPageBreak/>
              <w:t>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w:t>
            </w:r>
            <w:r w:rsidR="00D84019" w:rsidRPr="00402D81">
              <w:rPr>
                <w:rFonts w:ascii="Times New Roman" w:eastAsia="Times New Roman" w:hAnsi="Times New Roman" w:cs="Times New Roman"/>
                <w:color w:val="0070C0"/>
              </w:rPr>
              <w:t>ытыми на придомовой территории.</w:t>
            </w:r>
          </w:p>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val="restart"/>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Удельный размер площадок общего пользования различного назначения, 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/чел</w:t>
            </w: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озеленение</w:t>
            </w:r>
          </w:p>
        </w:tc>
        <w:tc>
          <w:tcPr>
            <w:tcW w:w="1443"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площадки для выгула собак</w:t>
            </w:r>
          </w:p>
        </w:tc>
        <w:tc>
          <w:tcPr>
            <w:tcW w:w="1443"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0,1</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площадки для игр детей</w:t>
            </w:r>
          </w:p>
        </w:tc>
        <w:tc>
          <w:tcPr>
            <w:tcW w:w="1443"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0,7</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площадки для отдыха взрослого населения</w:t>
            </w:r>
          </w:p>
        </w:tc>
        <w:tc>
          <w:tcPr>
            <w:tcW w:w="1443"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0,1</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физкультурно-спортивные площадки и сооружения</w:t>
            </w:r>
          </w:p>
        </w:tc>
        <w:tc>
          <w:tcPr>
            <w:tcW w:w="1443"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ind w:left="-91"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хозяйственные площадки (контейнерные)</w:t>
            </w:r>
          </w:p>
        </w:tc>
        <w:tc>
          <w:tcPr>
            <w:tcW w:w="1443"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0,0</w:t>
            </w:r>
            <w:r w:rsidRPr="00402D81">
              <w:rPr>
                <w:rFonts w:ascii="Times New Roman" w:eastAsia="Times New Roman" w:hAnsi="Times New Roman" w:cs="Times New Roman"/>
                <w:color w:val="0070C0"/>
                <w:lang w:val="en-US"/>
              </w:rPr>
              <w:t>6</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3425" w:type="dxa"/>
            <w:gridSpan w:val="4"/>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gridSpan w:val="2"/>
            <w:shd w:val="clear" w:color="auto" w:fill="auto"/>
          </w:tcPr>
          <w:p w:rsidR="00B44790" w:rsidRPr="00402D81"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2993" w:type="dxa"/>
            <w:gridSpan w:val="6"/>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3425" w:type="dxa"/>
            <w:gridSpan w:val="4"/>
            <w:shd w:val="clear" w:color="auto" w:fill="auto"/>
          </w:tcPr>
          <w:p w:rsidR="00B44790" w:rsidRPr="00402D81" w:rsidRDefault="00B44790" w:rsidP="00D84019">
            <w:pPr>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shd w:val="clear" w:color="auto" w:fill="auto"/>
          </w:tcPr>
          <w:p w:rsidR="00B44790" w:rsidRPr="00402D81"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ind w:left="-117"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Назначение площадки</w:t>
            </w:r>
          </w:p>
        </w:tc>
        <w:tc>
          <w:tcPr>
            <w:tcW w:w="1443" w:type="dxa"/>
            <w:gridSpan w:val="3"/>
            <w:shd w:val="clear" w:color="auto" w:fill="auto"/>
          </w:tcPr>
          <w:p w:rsidR="00B44790" w:rsidRPr="00402D81" w:rsidRDefault="00B44790" w:rsidP="00D84019">
            <w:pPr>
              <w:spacing w:after="0" w:line="264" w:lineRule="auto"/>
              <w:ind w:right="-119"/>
              <w:rPr>
                <w:rFonts w:ascii="Times New Roman" w:eastAsia="Times New Roman" w:hAnsi="Times New Roman" w:cs="Times New Roman"/>
                <w:color w:val="0070C0"/>
              </w:rPr>
            </w:pPr>
            <w:r w:rsidRPr="00402D81">
              <w:rPr>
                <w:rFonts w:ascii="Times New Roman" w:hAnsi="Times New Roman" w:cs="Times New Roman"/>
                <w:color w:val="0070C0"/>
              </w:rPr>
              <w:t xml:space="preserve">расстояние, не менее, </w:t>
            </w:r>
            <w:proofErr w:type="gramStart"/>
            <w:r w:rsidRPr="00402D81">
              <w:rPr>
                <w:rFonts w:ascii="Times New Roman" w:hAnsi="Times New Roman" w:cs="Times New Roman"/>
                <w:color w:val="0070C0"/>
              </w:rPr>
              <w:t>м</w:t>
            </w:r>
            <w:proofErr w:type="gramEnd"/>
          </w:p>
        </w:tc>
      </w:tr>
      <w:tr w:rsidR="00402D81" w:rsidRPr="00402D81" w:rsidTr="00D84019">
        <w:trPr>
          <w:gridAfter w:val="1"/>
          <w:wAfter w:w="52" w:type="dxa"/>
          <w:trHeight w:val="20"/>
          <w:jc w:val="center"/>
        </w:trPr>
        <w:tc>
          <w:tcPr>
            <w:tcW w:w="763" w:type="dxa"/>
            <w:vMerge w:val="restart"/>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val="restart"/>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3425" w:type="dxa"/>
            <w:gridSpan w:val="4"/>
            <w:vMerge w:val="restart"/>
            <w:shd w:val="clear" w:color="auto" w:fill="auto"/>
          </w:tcPr>
          <w:p w:rsidR="00B44790" w:rsidRPr="00402D81" w:rsidRDefault="00B44790" w:rsidP="00945369">
            <w:pPr>
              <w:autoSpaceDE w:val="0"/>
              <w:autoSpaceDN w:val="0"/>
              <w:adjustRightInd w:val="0"/>
              <w:spacing w:after="0"/>
              <w:rPr>
                <w:rFonts w:ascii="Times New Roman" w:eastAsia="Times New Roman" w:hAnsi="Times New Roman" w:cs="Times New Roman"/>
                <w:color w:val="0070C0"/>
              </w:rPr>
            </w:pPr>
          </w:p>
        </w:tc>
        <w:tc>
          <w:tcPr>
            <w:tcW w:w="1546" w:type="dxa"/>
            <w:gridSpan w:val="2"/>
            <w:vMerge w:val="restart"/>
            <w:shd w:val="clear" w:color="auto" w:fill="auto"/>
          </w:tcPr>
          <w:p w:rsidR="00B44790" w:rsidRPr="00402D81" w:rsidRDefault="00B44790" w:rsidP="00945369">
            <w:pPr>
              <w:widowControl w:val="0"/>
              <w:autoSpaceDE w:val="0"/>
              <w:autoSpaceDN w:val="0"/>
              <w:adjustRightInd w:val="0"/>
              <w:spacing w:after="0"/>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ind w:left="-117"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площадки для выгула собак</w:t>
            </w:r>
          </w:p>
        </w:tc>
        <w:tc>
          <w:tcPr>
            <w:tcW w:w="1443" w:type="dxa"/>
            <w:gridSpan w:val="3"/>
            <w:shd w:val="clear" w:color="auto" w:fill="auto"/>
          </w:tcPr>
          <w:p w:rsidR="00B44790" w:rsidRPr="00402D81" w:rsidRDefault="00B44790" w:rsidP="00D84019">
            <w:pPr>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25" w:type="dxa"/>
            <w:gridSpan w:val="4"/>
            <w:vMerge/>
            <w:shd w:val="clear" w:color="auto" w:fill="auto"/>
          </w:tcPr>
          <w:p w:rsidR="00B44790" w:rsidRPr="00402D81" w:rsidRDefault="00B44790" w:rsidP="00E61621">
            <w:pPr>
              <w:autoSpaceDE w:val="0"/>
              <w:autoSpaceDN w:val="0"/>
              <w:adjustRightInd w:val="0"/>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ind w:left="-117"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площадки для игр детей</w:t>
            </w:r>
          </w:p>
        </w:tc>
        <w:tc>
          <w:tcPr>
            <w:tcW w:w="1443" w:type="dxa"/>
            <w:gridSpan w:val="3"/>
            <w:shd w:val="clear" w:color="auto" w:fill="auto"/>
          </w:tcPr>
          <w:p w:rsidR="00B44790" w:rsidRPr="00402D81" w:rsidRDefault="00B44790" w:rsidP="00D84019">
            <w:pPr>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12</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25" w:type="dxa"/>
            <w:gridSpan w:val="4"/>
            <w:vMerge/>
            <w:shd w:val="clear" w:color="auto" w:fill="auto"/>
          </w:tcPr>
          <w:p w:rsidR="00B44790" w:rsidRPr="00402D81" w:rsidRDefault="00B44790" w:rsidP="00E61621">
            <w:pPr>
              <w:autoSpaceDE w:val="0"/>
              <w:autoSpaceDN w:val="0"/>
              <w:adjustRightInd w:val="0"/>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ind w:left="-117"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площадки для отдыха взрослого населения</w:t>
            </w:r>
          </w:p>
        </w:tc>
        <w:tc>
          <w:tcPr>
            <w:tcW w:w="1443" w:type="dxa"/>
            <w:gridSpan w:val="3"/>
            <w:shd w:val="clear" w:color="auto" w:fill="auto"/>
          </w:tcPr>
          <w:p w:rsidR="00B44790" w:rsidRPr="00402D81" w:rsidRDefault="00B44790" w:rsidP="00D84019">
            <w:pPr>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25" w:type="dxa"/>
            <w:gridSpan w:val="4"/>
            <w:vMerge/>
            <w:shd w:val="clear" w:color="auto" w:fill="auto"/>
          </w:tcPr>
          <w:p w:rsidR="00B44790" w:rsidRPr="00402D81" w:rsidRDefault="00B44790" w:rsidP="00E61621">
            <w:pPr>
              <w:autoSpaceDE w:val="0"/>
              <w:autoSpaceDN w:val="0"/>
              <w:adjustRightInd w:val="0"/>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pStyle w:val="ConsPlusNonformat"/>
              <w:spacing w:after="240" w:line="264" w:lineRule="auto"/>
              <w:ind w:left="-91" w:right="-108"/>
              <w:rPr>
                <w:rFonts w:ascii="Times New Roman" w:eastAsia="Calibri" w:hAnsi="Times New Roman" w:cs="Times New Roman"/>
                <w:color w:val="0070C0"/>
              </w:rPr>
            </w:pPr>
            <w:r w:rsidRPr="00402D81">
              <w:rPr>
                <w:rFonts w:ascii="Times New Roman" w:hAnsi="Times New Roman" w:cs="Times New Roman"/>
                <w:color w:val="0070C0"/>
              </w:rPr>
              <w:t>физкультурно-</w:t>
            </w:r>
            <w:r w:rsidRPr="00402D81">
              <w:rPr>
                <w:rFonts w:ascii="Times New Roman" w:hAnsi="Times New Roman" w:cs="Times New Roman"/>
                <w:color w:val="0070C0"/>
              </w:rPr>
              <w:lastRenderedPageBreak/>
              <w:t>спортивные площадки и сооружения</w:t>
            </w:r>
            <w:r w:rsidRPr="00402D81">
              <w:rPr>
                <w:rFonts w:ascii="Times New Roman" w:eastAsia="Calibri" w:hAnsi="Times New Roman" w:cs="Times New Roman"/>
                <w:color w:val="0070C0"/>
              </w:rPr>
              <w:t xml:space="preserve"> (в зависимости </w:t>
            </w:r>
            <w:r w:rsidRPr="00402D81">
              <w:rPr>
                <w:rFonts w:ascii="Times New Roman" w:hAnsi="Times New Roman" w:cs="Times New Roman"/>
                <w:color w:val="0070C0"/>
              </w:rPr>
              <w:t>от шумовых характеристик)</w:t>
            </w:r>
          </w:p>
        </w:tc>
        <w:tc>
          <w:tcPr>
            <w:tcW w:w="1443" w:type="dxa"/>
            <w:gridSpan w:val="3"/>
            <w:shd w:val="clear" w:color="auto" w:fill="auto"/>
          </w:tcPr>
          <w:p w:rsidR="00B44790" w:rsidRPr="00402D81" w:rsidRDefault="00B44790" w:rsidP="00D84019">
            <w:pPr>
              <w:spacing w:line="264" w:lineRule="auto"/>
              <w:ind w:hanging="29"/>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10-40</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25" w:type="dxa"/>
            <w:gridSpan w:val="4"/>
            <w:vMerge/>
            <w:shd w:val="clear" w:color="auto" w:fill="auto"/>
          </w:tcPr>
          <w:p w:rsidR="00B44790" w:rsidRPr="00402D81" w:rsidRDefault="00B44790" w:rsidP="00E61621">
            <w:pPr>
              <w:autoSpaceDE w:val="0"/>
              <w:autoSpaceDN w:val="0"/>
              <w:adjustRightInd w:val="0"/>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8C196D">
            <w:pPr>
              <w:widowControl w:val="0"/>
              <w:autoSpaceDE w:val="0"/>
              <w:autoSpaceDN w:val="0"/>
              <w:adjustRightInd w:val="0"/>
              <w:spacing w:after="0"/>
              <w:ind w:left="-91"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хозяйственные площадки (контейнерные)</w:t>
            </w:r>
          </w:p>
        </w:tc>
        <w:tc>
          <w:tcPr>
            <w:tcW w:w="1443" w:type="dxa"/>
            <w:gridSpan w:val="3"/>
            <w:shd w:val="clear" w:color="auto" w:fill="auto"/>
          </w:tcPr>
          <w:p w:rsidR="00B44790" w:rsidRPr="00402D81" w:rsidRDefault="00B44790" w:rsidP="00E61621">
            <w:pPr>
              <w:ind w:hanging="29"/>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p>
        </w:tc>
      </w:tr>
      <w:tr w:rsidR="00402D81" w:rsidRPr="00402D81" w:rsidTr="00D84019">
        <w:trPr>
          <w:gridAfter w:val="1"/>
          <w:wAfter w:w="52" w:type="dxa"/>
          <w:trHeight w:val="20"/>
          <w:jc w:val="center"/>
        </w:trPr>
        <w:tc>
          <w:tcPr>
            <w:tcW w:w="9976" w:type="dxa"/>
            <w:gridSpan w:val="15"/>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Примечания:</w:t>
            </w:r>
          </w:p>
          <w:p w:rsidR="00B44790" w:rsidRPr="00402D81" w:rsidRDefault="00B44790" w:rsidP="00D84019">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44790" w:rsidRPr="00402D81" w:rsidRDefault="00B44790" w:rsidP="00D84019">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2. Допускается уменьшать удельный размер площадки для игр детей до 0,4 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/чел. на застроенных территориях, подлежащих развитию.</w:t>
            </w:r>
          </w:p>
          <w:p w:rsidR="00B44790" w:rsidRPr="00402D81" w:rsidRDefault="00B44790" w:rsidP="00D84019">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3. При расчете обеспеченности площадками дворового благоустройства необходимо учитывать демографический состав населения.</w:t>
            </w:r>
          </w:p>
          <w:p w:rsidR="00B44790" w:rsidRPr="00402D81" w:rsidRDefault="00B44790" w:rsidP="00D84019">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44790" w:rsidRPr="00402D81" w:rsidRDefault="00B44790" w:rsidP="00D84019">
            <w:pPr>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5. </w:t>
            </w:r>
            <w:proofErr w:type="gramStart"/>
            <w:r w:rsidRPr="00402D81">
              <w:rPr>
                <w:rFonts w:ascii="Times New Roman" w:eastAsia="Times New Roman" w:hAnsi="Times New Roman" w:cs="Times New Roman"/>
                <w:color w:val="0070C0"/>
              </w:rPr>
              <w:t>Р</w:t>
            </w:r>
            <w:r w:rsidRPr="00402D81">
              <w:rPr>
                <w:rFonts w:ascii="Times New Roman" w:hAnsi="Times New Roman" w:cs="Times New Roman"/>
                <w:color w:val="0070C0"/>
              </w:rPr>
              <w:t>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402D81">
              <w:rPr>
                <w:rFonts w:ascii="Times New Roman" w:hAnsi="Times New Roman" w:cs="Times New Roman"/>
                <w:color w:val="0070C0"/>
              </w:rPr>
              <w:t xml:space="preserve"> Свод правил. Градостроительство. Планировка и застройка городских и сельских поселений. Актуализированная редакция СНиП 2.07.01</w:t>
            </w:r>
            <w:r w:rsidRPr="00402D81">
              <w:rPr>
                <w:rFonts w:ascii="Times New Roman" w:eastAsia="Times New Roman" w:hAnsi="Times New Roman" w:cs="Times New Roman"/>
                <w:color w:val="0070C0"/>
              </w:rPr>
              <w:t>-</w:t>
            </w:r>
            <w:r w:rsidRPr="00402D81">
              <w:rPr>
                <w:rFonts w:ascii="Times New Roman" w:hAnsi="Times New Roman" w:cs="Times New Roman"/>
                <w:color w:val="0070C0"/>
              </w:rPr>
              <w:t xml:space="preserve">89*», </w:t>
            </w:r>
            <w:proofErr w:type="gramStart"/>
            <w:r w:rsidRPr="00402D81">
              <w:rPr>
                <w:rFonts w:ascii="Times New Roman" w:hAnsi="Times New Roman" w:cs="Times New Roman"/>
                <w:color w:val="0070C0"/>
              </w:rPr>
              <w:t>утвержденных</w:t>
            </w:r>
            <w:proofErr w:type="gramEnd"/>
            <w:r w:rsidRPr="00402D81">
              <w:rPr>
                <w:rFonts w:ascii="Times New Roman" w:hAnsi="Times New Roman" w:cs="Times New Roman"/>
                <w:color w:val="0070C0"/>
              </w:rPr>
              <w:t xml:space="preserve"> приказом Минрегиона Российской Федерации от 28.12.2010 № 820</w:t>
            </w:r>
          </w:p>
        </w:tc>
      </w:tr>
      <w:tr w:rsidR="00402D81" w:rsidRPr="00402D81" w:rsidTr="00D84019">
        <w:trPr>
          <w:gridAfter w:val="1"/>
          <w:wAfter w:w="52" w:type="dxa"/>
          <w:trHeight w:val="20"/>
          <w:jc w:val="center"/>
        </w:trPr>
        <w:tc>
          <w:tcPr>
            <w:tcW w:w="763" w:type="dxa"/>
          </w:tcPr>
          <w:p w:rsidR="00B44790" w:rsidRPr="00402D81" w:rsidRDefault="00F57B9C" w:rsidP="00945369">
            <w:pPr>
              <w:widowControl w:val="0"/>
              <w:autoSpaceDE w:val="0"/>
              <w:autoSpaceDN w:val="0"/>
              <w:adjustRightInd w:val="0"/>
              <w:spacing w:after="0"/>
              <w:ind w:left="-145" w:right="-160"/>
              <w:jc w:val="center"/>
              <w:rPr>
                <w:rFonts w:ascii="Times New Roman" w:eastAsia="Times New Roman" w:hAnsi="Times New Roman" w:cs="Times New Roman"/>
                <w:color w:val="0070C0"/>
                <w:lang w:val="en-US"/>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.7.5.3</w:t>
            </w:r>
          </w:p>
        </w:tc>
        <w:tc>
          <w:tcPr>
            <w:tcW w:w="1134" w:type="dxa"/>
            <w:shd w:val="clear" w:color="auto" w:fill="auto"/>
          </w:tcPr>
          <w:p w:rsidR="00B44790" w:rsidRPr="00402D81" w:rsidRDefault="00B44790" w:rsidP="00945369">
            <w:pPr>
              <w:widowControl w:val="0"/>
              <w:autoSpaceDE w:val="0"/>
              <w:autoSpaceDN w:val="0"/>
              <w:adjustRightInd w:val="0"/>
              <w:ind w:left="-56" w:right="-65"/>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Зона индивидуальной жилой застройки</w:t>
            </w:r>
          </w:p>
        </w:tc>
        <w:tc>
          <w:tcPr>
            <w:tcW w:w="1134" w:type="dxa"/>
            <w:gridSpan w:val="2"/>
            <w:shd w:val="clear" w:color="auto" w:fill="auto"/>
          </w:tcPr>
          <w:p w:rsidR="00B44790" w:rsidRPr="00402D81" w:rsidRDefault="00B44790" w:rsidP="008C196D">
            <w:pPr>
              <w:widowControl w:val="0"/>
              <w:autoSpaceDE w:val="0"/>
              <w:autoSpaceDN w:val="0"/>
              <w:adjustRightInd w:val="0"/>
              <w:spacing w:after="0"/>
              <w:ind w:left="-61" w:right="-52"/>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w:t>
            </w:r>
            <w:proofErr w:type="gramStart"/>
            <w:r w:rsidRPr="00402D81">
              <w:rPr>
                <w:rFonts w:ascii="Times New Roman" w:eastAsia="Times New Roman" w:hAnsi="Times New Roman" w:cs="Times New Roman"/>
                <w:color w:val="0070C0"/>
              </w:rPr>
              <w:t>минима</w:t>
            </w:r>
            <w:r w:rsidR="008C196D" w:rsidRPr="00402D81">
              <w:rPr>
                <w:rFonts w:ascii="Times New Roman" w:eastAsia="Times New Roman" w:hAnsi="Times New Roman" w:cs="Times New Roman"/>
                <w:color w:val="0070C0"/>
              </w:rPr>
              <w:t xml:space="preserve"> </w:t>
            </w:r>
            <w:r w:rsidRPr="00402D81">
              <w:rPr>
                <w:rFonts w:ascii="Times New Roman" w:eastAsia="Times New Roman" w:hAnsi="Times New Roman" w:cs="Times New Roman"/>
                <w:color w:val="0070C0"/>
              </w:rPr>
              <w:t>льно</w:t>
            </w:r>
            <w:proofErr w:type="gramEnd"/>
            <w:r w:rsidRPr="00402D81">
              <w:rPr>
                <w:rFonts w:ascii="Times New Roman" w:eastAsia="Times New Roman" w:hAnsi="Times New Roman" w:cs="Times New Roman"/>
                <w:color w:val="0070C0"/>
              </w:rPr>
              <w:t xml:space="preserve"> допустимого уровня обеспечен-ности</w:t>
            </w:r>
          </w:p>
        </w:tc>
        <w:tc>
          <w:tcPr>
            <w:tcW w:w="1559"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94"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Уровень </w:t>
            </w:r>
            <w:proofErr w:type="gramStart"/>
            <w:r w:rsidRPr="00402D81">
              <w:rPr>
                <w:rFonts w:ascii="Times New Roman" w:eastAsia="Times New Roman" w:hAnsi="Times New Roman" w:cs="Times New Roman"/>
                <w:color w:val="0070C0"/>
              </w:rPr>
              <w:t>обеспечен</w:t>
            </w:r>
            <w:r w:rsidR="008C196D"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w:t>
            </w:r>
            <w:proofErr w:type="gramEnd"/>
            <w:r w:rsidRPr="00402D81">
              <w:rPr>
                <w:rFonts w:ascii="Times New Roman" w:eastAsia="Times New Roman" w:hAnsi="Times New Roman" w:cs="Times New Roman"/>
                <w:color w:val="0070C0"/>
              </w:rPr>
              <w:t>, м.кв./чел</w:t>
            </w:r>
          </w:p>
        </w:tc>
        <w:tc>
          <w:tcPr>
            <w:tcW w:w="4092" w:type="dxa"/>
            <w:gridSpan w:val="7"/>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30</w:t>
            </w:r>
          </w:p>
        </w:tc>
      </w:tr>
      <w:tr w:rsidR="00402D81" w:rsidRPr="00402D81" w:rsidTr="00D84019">
        <w:trPr>
          <w:trHeight w:val="20"/>
          <w:jc w:val="center"/>
        </w:trPr>
        <w:tc>
          <w:tcPr>
            <w:tcW w:w="763" w:type="dxa"/>
            <w:vMerge w:val="restart"/>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gridSpan w:val="2"/>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плотности объекта</w:t>
            </w:r>
          </w:p>
        </w:tc>
        <w:tc>
          <w:tcPr>
            <w:tcW w:w="1294"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Расчетная плотность населения жилой зоны, чел./</w:t>
            </w:r>
            <w:proofErr w:type="gramStart"/>
            <w:r w:rsidRPr="00402D81">
              <w:rPr>
                <w:rFonts w:ascii="Times New Roman" w:eastAsia="Times New Roman" w:hAnsi="Times New Roman" w:cs="Times New Roman"/>
                <w:color w:val="0070C0"/>
              </w:rPr>
              <w:t>га</w:t>
            </w:r>
            <w:proofErr w:type="gramEnd"/>
          </w:p>
        </w:tc>
        <w:tc>
          <w:tcPr>
            <w:tcW w:w="1922" w:type="dxa"/>
            <w:gridSpan w:val="2"/>
            <w:vMerge w:val="restart"/>
            <w:shd w:val="clear" w:color="auto" w:fill="auto"/>
          </w:tcPr>
          <w:p w:rsidR="00B44790" w:rsidRPr="00402D81" w:rsidRDefault="00B44790" w:rsidP="00945369">
            <w:pPr>
              <w:widowControl w:val="0"/>
              <w:autoSpaceDE w:val="0"/>
              <w:autoSpaceDN w:val="0"/>
              <w:adjustRightInd w:val="0"/>
              <w:spacing w:after="0"/>
              <w:ind w:right="-152"/>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для индивидуальной застройки, кв.</w:t>
            </w:r>
            <w:r w:rsidR="00945369" w:rsidRPr="00402D81">
              <w:rPr>
                <w:rFonts w:ascii="Times New Roman" w:eastAsia="Times New Roman" w:hAnsi="Times New Roman" w:cs="Times New Roman"/>
                <w:color w:val="0070C0"/>
              </w:rPr>
              <w:t xml:space="preserve"> </w:t>
            </w:r>
            <w:r w:rsidRPr="00402D81">
              <w:rPr>
                <w:rFonts w:ascii="Times New Roman" w:eastAsia="Times New Roman" w:hAnsi="Times New Roman" w:cs="Times New Roman"/>
                <w:color w:val="0070C0"/>
              </w:rPr>
              <w:t>м:</w:t>
            </w:r>
          </w:p>
        </w:tc>
        <w:tc>
          <w:tcPr>
            <w:tcW w:w="2222" w:type="dxa"/>
            <w:gridSpan w:val="6"/>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Плотность населения, чел./</w:t>
            </w:r>
            <w:proofErr w:type="gramStart"/>
            <w:r w:rsidRPr="00402D81">
              <w:rPr>
                <w:rFonts w:ascii="Times New Roman" w:eastAsia="Times New Roman" w:hAnsi="Times New Roman" w:cs="Times New Roman"/>
                <w:color w:val="0070C0"/>
              </w:rPr>
              <w:t>га</w:t>
            </w:r>
            <w:proofErr w:type="gramEnd"/>
          </w:p>
          <w:p w:rsidR="00B44790" w:rsidRPr="00402D81" w:rsidRDefault="00B44790" w:rsidP="0094536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среднем размере семьи, чел.</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4</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4,5</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7</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4500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7</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8</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7</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9</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8</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9</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11</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9</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12</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13</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2500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12</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14</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16</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2000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12</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14</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16</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18</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14</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17</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19</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21</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18</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21</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24</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26</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23</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27</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bl>
    <w:p w:rsidR="00D84019" w:rsidRPr="00402D81" w:rsidRDefault="00D84019">
      <w:pPr>
        <w:rPr>
          <w:color w:val="0070C0"/>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34"/>
        <w:gridCol w:w="1559"/>
        <w:gridCol w:w="1276"/>
        <w:gridCol w:w="1940"/>
        <w:gridCol w:w="611"/>
        <w:gridCol w:w="567"/>
        <w:gridCol w:w="458"/>
        <w:gridCol w:w="586"/>
      </w:tblGrid>
      <w:tr w:rsidR="00402D81" w:rsidRPr="00402D81" w:rsidTr="00D84019">
        <w:trPr>
          <w:trHeight w:val="20"/>
          <w:jc w:val="center"/>
        </w:trPr>
        <w:tc>
          <w:tcPr>
            <w:tcW w:w="763" w:type="dxa"/>
            <w:vMerge w:val="restart"/>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val="restart"/>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val="restart"/>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40" w:type="dxa"/>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23</w:t>
            </w:r>
          </w:p>
        </w:tc>
        <w:tc>
          <w:tcPr>
            <w:tcW w:w="567"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27</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31</w:t>
            </w:r>
          </w:p>
        </w:tc>
        <w:tc>
          <w:tcPr>
            <w:tcW w:w="586"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40" w:type="dxa"/>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27</w:t>
            </w:r>
          </w:p>
        </w:tc>
        <w:tc>
          <w:tcPr>
            <w:tcW w:w="567"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32</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36</w:t>
            </w:r>
          </w:p>
        </w:tc>
        <w:tc>
          <w:tcPr>
            <w:tcW w:w="586"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41</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40" w:type="dxa"/>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38</w:t>
            </w:r>
          </w:p>
        </w:tc>
        <w:tc>
          <w:tcPr>
            <w:tcW w:w="567"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44</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c>
          <w:tcPr>
            <w:tcW w:w="586"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56</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40" w:type="dxa"/>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c>
          <w:tcPr>
            <w:tcW w:w="567"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58</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67</w:t>
            </w:r>
          </w:p>
        </w:tc>
        <w:tc>
          <w:tcPr>
            <w:tcW w:w="586"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75</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93"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162" w:type="dxa"/>
            <w:gridSpan w:val="5"/>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D84019">
        <w:trPr>
          <w:trHeight w:val="20"/>
          <w:jc w:val="center"/>
        </w:trPr>
        <w:tc>
          <w:tcPr>
            <w:tcW w:w="10028" w:type="dxa"/>
            <w:gridSpan w:val="10"/>
          </w:tcPr>
          <w:p w:rsidR="00B44790" w:rsidRPr="00402D81" w:rsidRDefault="00B44790" w:rsidP="00D84019">
            <w:pPr>
              <w:widowControl w:val="0"/>
              <w:autoSpaceDE w:val="0"/>
              <w:autoSpaceDN w:val="0"/>
              <w:adjustRightInd w:val="0"/>
              <w:spacing w:before="24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402D81" w:rsidRPr="00402D81" w:rsidTr="00D84019">
        <w:trPr>
          <w:trHeight w:val="20"/>
          <w:jc w:val="center"/>
        </w:trPr>
        <w:tc>
          <w:tcPr>
            <w:tcW w:w="10028" w:type="dxa"/>
            <w:gridSpan w:val="10"/>
          </w:tcPr>
          <w:p w:rsidR="00B44790" w:rsidRPr="00402D81" w:rsidRDefault="00F57B9C" w:rsidP="00D84019">
            <w:pPr>
              <w:widowControl w:val="0"/>
              <w:autoSpaceDE w:val="0"/>
              <w:autoSpaceDN w:val="0"/>
              <w:adjustRightInd w:val="0"/>
              <w:spacing w:after="0" w:line="264" w:lineRule="auto"/>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8C196D" w:rsidRPr="00402D81">
              <w:rPr>
                <w:rFonts w:ascii="Times New Roman" w:eastAsia="Times New Roman" w:hAnsi="Times New Roman" w:cs="Times New Roman"/>
                <w:b/>
                <w:color w:val="0070C0"/>
              </w:rPr>
              <w:t>.7.6</w:t>
            </w:r>
            <w:proofErr w:type="gramStart"/>
            <w:r w:rsidR="008C196D" w:rsidRPr="00402D81">
              <w:rPr>
                <w:rFonts w:ascii="Times New Roman" w:eastAsia="Times New Roman" w:hAnsi="Times New Roman" w:cs="Times New Roman"/>
                <w:b/>
                <w:color w:val="0070C0"/>
              </w:rPr>
              <w:t xml:space="preserve"> </w:t>
            </w:r>
            <w:r w:rsidR="00B44790" w:rsidRPr="00402D81">
              <w:rPr>
                <w:rFonts w:ascii="Times New Roman" w:eastAsia="Times New Roman" w:hAnsi="Times New Roman" w:cs="Times New Roman"/>
                <w:b/>
                <w:color w:val="0070C0"/>
              </w:rPr>
              <w:t>В</w:t>
            </w:r>
            <w:proofErr w:type="gramEnd"/>
            <w:r w:rsidR="00B44790" w:rsidRPr="00402D81">
              <w:rPr>
                <w:rFonts w:ascii="Times New Roman" w:eastAsia="Times New Roman" w:hAnsi="Times New Roman" w:cs="Times New Roman"/>
                <w:b/>
                <w:color w:val="0070C0"/>
              </w:rPr>
              <w:t xml:space="preserve"> области фармацевтики</w:t>
            </w:r>
          </w:p>
        </w:tc>
      </w:tr>
      <w:tr w:rsidR="00402D81" w:rsidRPr="00402D81" w:rsidTr="00D84019">
        <w:trPr>
          <w:trHeight w:val="20"/>
          <w:jc w:val="center"/>
        </w:trPr>
        <w:tc>
          <w:tcPr>
            <w:tcW w:w="763" w:type="dxa"/>
            <w:vMerge w:val="restart"/>
          </w:tcPr>
          <w:p w:rsidR="00B44790" w:rsidRPr="00402D81" w:rsidRDefault="00F57B9C" w:rsidP="00D84019">
            <w:pPr>
              <w:widowControl w:val="0"/>
              <w:autoSpaceDE w:val="0"/>
              <w:autoSpaceDN w:val="0"/>
              <w:adjustRightInd w:val="0"/>
              <w:spacing w:line="264" w:lineRule="auto"/>
              <w:ind w:left="-55"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8C196D" w:rsidRPr="00402D81">
              <w:rPr>
                <w:rFonts w:ascii="Times New Roman" w:eastAsia="Times New Roman" w:hAnsi="Times New Roman" w:cs="Times New Roman"/>
                <w:color w:val="0070C0"/>
              </w:rPr>
              <w:t>.7.6.1</w:t>
            </w:r>
          </w:p>
        </w:tc>
        <w:tc>
          <w:tcPr>
            <w:tcW w:w="1134" w:type="dxa"/>
            <w:vMerge w:val="restart"/>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Аптеки</w:t>
            </w:r>
          </w:p>
        </w:tc>
        <w:tc>
          <w:tcPr>
            <w:tcW w:w="1134" w:type="dxa"/>
            <w:vMerge w:val="restart"/>
            <w:shd w:val="clear" w:color="auto" w:fill="auto"/>
          </w:tcPr>
          <w:p w:rsidR="00B44790" w:rsidRPr="00402D81" w:rsidRDefault="00B44790" w:rsidP="00D84019">
            <w:pPr>
              <w:widowControl w:val="0"/>
              <w:autoSpaceDE w:val="0"/>
              <w:autoSpaceDN w:val="0"/>
              <w:adjustRightInd w:val="0"/>
              <w:spacing w:line="264" w:lineRule="auto"/>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минимально допустимого уровня </w:t>
            </w:r>
            <w:proofErr w:type="gramStart"/>
            <w:r w:rsidRPr="00402D81">
              <w:rPr>
                <w:rFonts w:ascii="Times New Roman" w:eastAsia="Times New Roman" w:hAnsi="Times New Roman" w:cs="Times New Roman"/>
                <w:color w:val="0070C0"/>
              </w:rPr>
              <w:t>обеспечен-ности</w:t>
            </w:r>
            <w:proofErr w:type="gramEnd"/>
          </w:p>
        </w:tc>
        <w:tc>
          <w:tcPr>
            <w:tcW w:w="1559" w:type="dxa"/>
            <w:vMerge w:val="restart"/>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vMerge w:val="restart"/>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объект</w:t>
            </w:r>
          </w:p>
        </w:tc>
        <w:tc>
          <w:tcPr>
            <w:tcW w:w="4162" w:type="dxa"/>
            <w:gridSpan w:val="5"/>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D8401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50 тыс. человек – 1 объект на 10 тыс. человек;</w:t>
            </w:r>
          </w:p>
          <w:p w:rsidR="00B44790" w:rsidRPr="00402D81" w:rsidRDefault="00B44790" w:rsidP="00D8401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50 до 100 тыс. человек – 1 объект на 12 тыс. человек;</w:t>
            </w:r>
          </w:p>
          <w:p w:rsidR="00B44790" w:rsidRPr="00402D81" w:rsidRDefault="00B44790" w:rsidP="00D8401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100 до 500 тыс. человек – 1 объект на 13 тыс. человек;</w:t>
            </w:r>
          </w:p>
          <w:p w:rsidR="00B44790" w:rsidRPr="00402D81" w:rsidRDefault="00B44790" w:rsidP="00D8401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500 до 1000 тыс. человек – 1 объект на 15 тыс. человек;</w:t>
            </w:r>
          </w:p>
          <w:p w:rsidR="00B44790" w:rsidRPr="00402D81" w:rsidRDefault="00B44790" w:rsidP="00D8401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более 1000 тыс. человек – 1 объект на 20 тыс. человек</w:t>
            </w:r>
          </w:p>
        </w:tc>
      </w:tr>
      <w:tr w:rsidR="00402D81" w:rsidRPr="00402D81" w:rsidTr="00D84019">
        <w:trPr>
          <w:trHeight w:val="20"/>
          <w:jc w:val="center"/>
        </w:trPr>
        <w:tc>
          <w:tcPr>
            <w:tcW w:w="763" w:type="dxa"/>
            <w:vMerge/>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4162" w:type="dxa"/>
            <w:gridSpan w:val="5"/>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w:t>
            </w:r>
          </w:p>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1 объект на 6,2 тыс. человек</w:t>
            </w:r>
          </w:p>
        </w:tc>
      </w:tr>
      <w:tr w:rsidR="00402D81" w:rsidRPr="00402D81" w:rsidTr="00D84019">
        <w:trPr>
          <w:trHeight w:val="20"/>
          <w:jc w:val="center"/>
        </w:trPr>
        <w:tc>
          <w:tcPr>
            <w:tcW w:w="763" w:type="dxa"/>
            <w:vMerge w:val="restart"/>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134" w:type="dxa"/>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559" w:type="dxa"/>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w:t>
            </w:r>
          </w:p>
        </w:tc>
        <w:tc>
          <w:tcPr>
            <w:tcW w:w="4162" w:type="dxa"/>
            <w:gridSpan w:val="5"/>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402D81" w:rsidRPr="00402D81" w:rsidTr="00D84019">
        <w:trPr>
          <w:trHeight w:val="20"/>
          <w:jc w:val="center"/>
        </w:trPr>
        <w:tc>
          <w:tcPr>
            <w:tcW w:w="763" w:type="dxa"/>
            <w:vMerge/>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2693" w:type="dxa"/>
            <w:gridSpan w:val="2"/>
            <w:vMerge w:val="restart"/>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Расчетный показатель максимально допустимого уровня территориальной </w:t>
            </w:r>
            <w:r w:rsidRPr="00402D81">
              <w:rPr>
                <w:rFonts w:ascii="Times New Roman" w:eastAsia="Times New Roman" w:hAnsi="Times New Roman" w:cs="Times New Roman"/>
                <w:color w:val="0070C0"/>
              </w:rPr>
              <w:lastRenderedPageBreak/>
              <w:t>доступности</w:t>
            </w:r>
          </w:p>
        </w:tc>
        <w:tc>
          <w:tcPr>
            <w:tcW w:w="1276" w:type="dxa"/>
            <w:shd w:val="clear" w:color="auto" w:fill="auto"/>
          </w:tcPr>
          <w:p w:rsidR="00B44790" w:rsidRPr="00402D81" w:rsidRDefault="00B44790" w:rsidP="00D84019">
            <w:pPr>
              <w:widowControl w:val="0"/>
              <w:autoSpaceDE w:val="0"/>
              <w:autoSpaceDN w:val="0"/>
              <w:adjustRightInd w:val="0"/>
              <w:spacing w:line="264" w:lineRule="auto"/>
              <w:ind w:left="-108" w:right="-9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Пешеходная доступность, </w:t>
            </w:r>
            <w:proofErr w:type="gramStart"/>
            <w:r w:rsidRPr="00402D81">
              <w:rPr>
                <w:rFonts w:ascii="Times New Roman" w:eastAsia="Times New Roman" w:hAnsi="Times New Roman" w:cs="Times New Roman"/>
                <w:color w:val="0070C0"/>
              </w:rPr>
              <w:t>м</w:t>
            </w:r>
            <w:proofErr w:type="gramEnd"/>
          </w:p>
        </w:tc>
        <w:tc>
          <w:tcPr>
            <w:tcW w:w="4162" w:type="dxa"/>
            <w:gridSpan w:val="5"/>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и среднеэтажная жилая застройка – 500 м;</w:t>
            </w:r>
          </w:p>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малоэтажная жилая застройка – 800 м</w:t>
            </w:r>
          </w:p>
        </w:tc>
      </w:tr>
      <w:tr w:rsidR="00402D81" w:rsidRPr="00402D81" w:rsidTr="00D84019">
        <w:trPr>
          <w:trHeight w:val="20"/>
          <w:jc w:val="center"/>
        </w:trPr>
        <w:tc>
          <w:tcPr>
            <w:tcW w:w="763" w:type="dxa"/>
            <w:vMerge/>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2693" w:type="dxa"/>
            <w:gridSpan w:val="2"/>
            <w:vMerge/>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276" w:type="dxa"/>
            <w:shd w:val="clear" w:color="auto" w:fill="auto"/>
          </w:tcPr>
          <w:p w:rsidR="00B44790" w:rsidRPr="00402D81" w:rsidRDefault="00B44790" w:rsidP="00D84019">
            <w:pPr>
              <w:widowControl w:val="0"/>
              <w:autoSpaceDE w:val="0"/>
              <w:autoSpaceDN w:val="0"/>
              <w:adjustRightInd w:val="0"/>
              <w:spacing w:line="264" w:lineRule="auto"/>
              <w:ind w:left="-108" w:right="-108"/>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Транспорт</w:t>
            </w:r>
            <w:r w:rsidR="00D8401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ная</w:t>
            </w:r>
            <w:proofErr w:type="gramEnd"/>
            <w:r w:rsidRPr="00402D81">
              <w:rPr>
                <w:rFonts w:ascii="Times New Roman" w:eastAsia="Times New Roman" w:hAnsi="Times New Roman" w:cs="Times New Roman"/>
                <w:color w:val="0070C0"/>
              </w:rPr>
              <w:t xml:space="preserve"> доступность, минут</w:t>
            </w:r>
          </w:p>
        </w:tc>
        <w:tc>
          <w:tcPr>
            <w:tcW w:w="4162" w:type="dxa"/>
            <w:gridSpan w:val="5"/>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индивидуальная жилая застройка – 30;</w:t>
            </w:r>
          </w:p>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 30</w:t>
            </w:r>
          </w:p>
        </w:tc>
      </w:tr>
      <w:tr w:rsidR="00402D81" w:rsidRPr="00402D81" w:rsidTr="00945369">
        <w:trPr>
          <w:trHeight w:val="20"/>
          <w:jc w:val="center"/>
        </w:trPr>
        <w:tc>
          <w:tcPr>
            <w:tcW w:w="10028" w:type="dxa"/>
            <w:gridSpan w:val="10"/>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402D81" w:rsidRPr="00402D81" w:rsidTr="00945369">
        <w:trPr>
          <w:trHeight w:val="20"/>
          <w:jc w:val="center"/>
        </w:trPr>
        <w:tc>
          <w:tcPr>
            <w:tcW w:w="10028" w:type="dxa"/>
            <w:gridSpan w:val="10"/>
          </w:tcPr>
          <w:p w:rsidR="00B44790" w:rsidRPr="00402D81" w:rsidRDefault="00F57B9C" w:rsidP="008C196D">
            <w:pPr>
              <w:widowControl w:val="0"/>
              <w:autoSpaceDE w:val="0"/>
              <w:autoSpaceDN w:val="0"/>
              <w:adjustRightInd w:val="0"/>
              <w:spacing w:after="0"/>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8C196D" w:rsidRPr="00402D81">
              <w:rPr>
                <w:rFonts w:ascii="Times New Roman" w:eastAsia="Times New Roman" w:hAnsi="Times New Roman" w:cs="Times New Roman"/>
                <w:b/>
                <w:color w:val="0070C0"/>
              </w:rPr>
              <w:t>.7.7</w:t>
            </w:r>
            <w:proofErr w:type="gramStart"/>
            <w:r w:rsidR="008C196D" w:rsidRPr="00402D81">
              <w:rPr>
                <w:rFonts w:ascii="Times New Roman" w:eastAsia="Times New Roman" w:hAnsi="Times New Roman" w:cs="Times New Roman"/>
                <w:b/>
                <w:color w:val="0070C0"/>
              </w:rPr>
              <w:t xml:space="preserve"> </w:t>
            </w:r>
            <w:r w:rsidR="00B44790" w:rsidRPr="00402D81">
              <w:rPr>
                <w:rFonts w:ascii="Times New Roman" w:eastAsia="Times New Roman" w:hAnsi="Times New Roman" w:cs="Times New Roman"/>
                <w:b/>
                <w:color w:val="0070C0"/>
              </w:rPr>
              <w:t>В</w:t>
            </w:r>
            <w:proofErr w:type="gramEnd"/>
            <w:r w:rsidR="00B44790" w:rsidRPr="00402D81">
              <w:rPr>
                <w:rFonts w:ascii="Times New Roman" w:eastAsia="Times New Roman" w:hAnsi="Times New Roman" w:cs="Times New Roman"/>
                <w:b/>
                <w:color w:val="0070C0"/>
              </w:rPr>
              <w:t xml:space="preserve"> области культуры</w:t>
            </w:r>
          </w:p>
        </w:tc>
      </w:tr>
      <w:tr w:rsidR="00402D81" w:rsidRPr="00402D81" w:rsidTr="00D84019">
        <w:trPr>
          <w:trHeight w:val="20"/>
          <w:jc w:val="center"/>
        </w:trPr>
        <w:tc>
          <w:tcPr>
            <w:tcW w:w="763" w:type="dxa"/>
            <w:vMerge w:val="restart"/>
          </w:tcPr>
          <w:p w:rsidR="00B44790" w:rsidRPr="00402D81" w:rsidRDefault="00F57B9C" w:rsidP="00311C22">
            <w:pPr>
              <w:widowControl w:val="0"/>
              <w:autoSpaceDE w:val="0"/>
              <w:autoSpaceDN w:val="0"/>
              <w:adjustRightInd w:val="0"/>
              <w:spacing w:after="0"/>
              <w:ind w:left="-55"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8C196D" w:rsidRPr="00402D81">
              <w:rPr>
                <w:rFonts w:ascii="Times New Roman" w:eastAsia="Times New Roman" w:hAnsi="Times New Roman" w:cs="Times New Roman"/>
                <w:color w:val="0070C0"/>
              </w:rPr>
              <w:t>.7.7.1</w:t>
            </w:r>
          </w:p>
        </w:tc>
        <w:tc>
          <w:tcPr>
            <w:tcW w:w="1134" w:type="dxa"/>
            <w:vMerge w:val="restart"/>
            <w:shd w:val="clear" w:color="auto" w:fill="auto"/>
          </w:tcPr>
          <w:p w:rsidR="00B44790" w:rsidRPr="00402D81" w:rsidRDefault="00B44790" w:rsidP="00D84019">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Помещения для культурно-досуговой </w:t>
            </w:r>
            <w:proofErr w:type="gramStart"/>
            <w:r w:rsidRPr="00402D81">
              <w:rPr>
                <w:rFonts w:ascii="Times New Roman" w:eastAsia="Times New Roman" w:hAnsi="Times New Roman" w:cs="Times New Roman"/>
                <w:color w:val="0070C0"/>
              </w:rPr>
              <w:t>деятельно</w:t>
            </w:r>
            <w:r w:rsidR="00D8401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сти</w:t>
            </w:r>
            <w:proofErr w:type="gramEnd"/>
          </w:p>
        </w:tc>
        <w:tc>
          <w:tcPr>
            <w:tcW w:w="1134" w:type="dxa"/>
            <w:vMerge w:val="restart"/>
            <w:shd w:val="clear" w:color="auto" w:fill="auto"/>
          </w:tcPr>
          <w:p w:rsidR="00B44790" w:rsidRPr="00402D81" w:rsidRDefault="00B44790" w:rsidP="00311C22">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w:t>
            </w:r>
            <w:proofErr w:type="gramStart"/>
            <w:r w:rsidRPr="00402D81">
              <w:rPr>
                <w:rFonts w:ascii="Times New Roman" w:eastAsia="Times New Roman" w:hAnsi="Times New Roman" w:cs="Times New Roman"/>
                <w:color w:val="0070C0"/>
              </w:rPr>
              <w:t>минима</w:t>
            </w:r>
            <w:r w:rsidR="00311C2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w:t>
            </w:r>
            <w:proofErr w:type="gramEnd"/>
            <w:r w:rsidRPr="00402D81">
              <w:rPr>
                <w:rFonts w:ascii="Times New Roman" w:eastAsia="Times New Roman" w:hAnsi="Times New Roman" w:cs="Times New Roman"/>
                <w:color w:val="0070C0"/>
              </w:rPr>
              <w:t xml:space="preserve"> допусти</w:t>
            </w:r>
            <w:r w:rsidR="00311C2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мого уровня обеспечен-ности</w:t>
            </w:r>
          </w:p>
        </w:tc>
        <w:tc>
          <w:tcPr>
            <w:tcW w:w="1559"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9E3747">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Уровень </w:t>
            </w:r>
            <w:proofErr w:type="gramStart"/>
            <w:r w:rsidRPr="00402D81">
              <w:rPr>
                <w:rFonts w:ascii="Times New Roman" w:eastAsia="Times New Roman" w:hAnsi="Times New Roman" w:cs="Times New Roman"/>
                <w:color w:val="0070C0"/>
              </w:rPr>
              <w:t>обеспечен</w:t>
            </w:r>
            <w:r w:rsidR="009E3747"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w:t>
            </w:r>
            <w:proofErr w:type="gramEnd"/>
            <w:r w:rsidRPr="00402D81">
              <w:rPr>
                <w:rFonts w:ascii="Times New Roman" w:eastAsia="Times New Roman" w:hAnsi="Times New Roman" w:cs="Times New Roman"/>
                <w:color w:val="0070C0"/>
              </w:rPr>
              <w:t>,</w:t>
            </w:r>
          </w:p>
          <w:p w:rsidR="00B44790" w:rsidRPr="00402D81" w:rsidRDefault="00B44790" w:rsidP="009E3747">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 xml:space="preserve"> площади пола</w:t>
            </w:r>
          </w:p>
        </w:tc>
        <w:tc>
          <w:tcPr>
            <w:tcW w:w="4162" w:type="dxa"/>
            <w:gridSpan w:val="5"/>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 на 1 тыс. населения</w:t>
            </w:r>
          </w:p>
        </w:tc>
      </w:tr>
      <w:tr w:rsidR="00402D81" w:rsidRPr="00402D81" w:rsidTr="00D84019">
        <w:trPr>
          <w:trHeight w:val="20"/>
          <w:jc w:val="center"/>
        </w:trPr>
        <w:tc>
          <w:tcPr>
            <w:tcW w:w="763" w:type="dxa"/>
            <w:vMerge/>
          </w:tcPr>
          <w:p w:rsidR="00B44790" w:rsidRPr="00402D81" w:rsidRDefault="00B44790" w:rsidP="00311C22">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311C22">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311C22">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402D81" w:rsidRDefault="00B44790" w:rsidP="009E3747">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w:t>
            </w:r>
          </w:p>
        </w:tc>
        <w:tc>
          <w:tcPr>
            <w:tcW w:w="4162" w:type="dxa"/>
            <w:gridSpan w:val="5"/>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заданию на проектирование</w:t>
            </w:r>
          </w:p>
        </w:tc>
      </w:tr>
      <w:tr w:rsidR="00402D81" w:rsidRPr="00402D81" w:rsidTr="00D84019">
        <w:trPr>
          <w:trHeight w:val="20"/>
          <w:jc w:val="center"/>
        </w:trPr>
        <w:tc>
          <w:tcPr>
            <w:tcW w:w="763" w:type="dxa"/>
            <w:vMerge/>
          </w:tcPr>
          <w:p w:rsidR="00B44790" w:rsidRPr="00402D81" w:rsidRDefault="00B44790" w:rsidP="00311C22">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93"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9E3747">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Пешеходная доступность, </w:t>
            </w:r>
            <w:proofErr w:type="gramStart"/>
            <w:r w:rsidRPr="00402D81">
              <w:rPr>
                <w:rFonts w:ascii="Times New Roman" w:eastAsia="Times New Roman" w:hAnsi="Times New Roman" w:cs="Times New Roman"/>
                <w:color w:val="0070C0"/>
              </w:rPr>
              <w:t>м</w:t>
            </w:r>
            <w:proofErr w:type="gramEnd"/>
          </w:p>
        </w:tc>
        <w:tc>
          <w:tcPr>
            <w:tcW w:w="4162" w:type="dxa"/>
            <w:gridSpan w:val="5"/>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и среднеэтажная жилая застройка – 500;</w:t>
            </w:r>
          </w:p>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индивидуальная и малоэтажная жилая застройка – 800;</w:t>
            </w:r>
          </w:p>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в пределах населенного пункта</w:t>
            </w:r>
          </w:p>
        </w:tc>
      </w:tr>
      <w:tr w:rsidR="00402D81" w:rsidRPr="00402D81" w:rsidTr="00D84019">
        <w:trPr>
          <w:trHeight w:val="20"/>
          <w:jc w:val="center"/>
        </w:trPr>
        <w:tc>
          <w:tcPr>
            <w:tcW w:w="763" w:type="dxa"/>
            <w:vMerge w:val="restart"/>
          </w:tcPr>
          <w:p w:rsidR="00B44790" w:rsidRPr="00402D81" w:rsidRDefault="00F57B9C" w:rsidP="00311C22">
            <w:pPr>
              <w:widowControl w:val="0"/>
              <w:autoSpaceDE w:val="0"/>
              <w:autoSpaceDN w:val="0"/>
              <w:adjustRightInd w:val="0"/>
              <w:ind w:left="-55"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.7.7.2</w:t>
            </w:r>
          </w:p>
        </w:tc>
        <w:tc>
          <w:tcPr>
            <w:tcW w:w="1134" w:type="dxa"/>
            <w:vMerge w:val="restart"/>
            <w:shd w:val="clear" w:color="auto" w:fill="auto"/>
          </w:tcPr>
          <w:p w:rsidR="00B44790" w:rsidRPr="00402D81" w:rsidRDefault="00B44790" w:rsidP="00311C22">
            <w:pPr>
              <w:widowControl w:val="0"/>
              <w:autoSpaceDE w:val="0"/>
              <w:autoSpaceDN w:val="0"/>
              <w:adjustRightInd w:val="0"/>
              <w:ind w:left="-108" w:right="-108"/>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Кино</w:t>
            </w:r>
            <w:r w:rsidR="009E3747"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театры</w:t>
            </w:r>
            <w:proofErr w:type="gramEnd"/>
          </w:p>
        </w:tc>
        <w:tc>
          <w:tcPr>
            <w:tcW w:w="1134" w:type="dxa"/>
            <w:vMerge w:val="restart"/>
            <w:shd w:val="clear" w:color="auto" w:fill="auto"/>
          </w:tcPr>
          <w:p w:rsidR="00B44790" w:rsidRPr="00402D81" w:rsidRDefault="00B44790" w:rsidP="00311C22">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w:t>
            </w:r>
            <w:proofErr w:type="gramStart"/>
            <w:r w:rsidRPr="00402D81">
              <w:rPr>
                <w:rFonts w:ascii="Times New Roman" w:eastAsia="Times New Roman" w:hAnsi="Times New Roman" w:cs="Times New Roman"/>
                <w:color w:val="0070C0"/>
              </w:rPr>
              <w:t>минималь</w:t>
            </w:r>
            <w:r w:rsidR="00311C2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w:t>
            </w:r>
            <w:proofErr w:type="gramEnd"/>
            <w:r w:rsidRPr="00402D81">
              <w:rPr>
                <w:rFonts w:ascii="Times New Roman" w:eastAsia="Times New Roman" w:hAnsi="Times New Roman" w:cs="Times New Roman"/>
                <w:color w:val="0070C0"/>
              </w:rPr>
              <w:t xml:space="preserve"> допустимо</w:t>
            </w:r>
            <w:r w:rsidR="009E3747"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го уровня обеспечен-ности</w:t>
            </w:r>
          </w:p>
        </w:tc>
        <w:tc>
          <w:tcPr>
            <w:tcW w:w="1559"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 количеством объектов</w:t>
            </w:r>
          </w:p>
        </w:tc>
        <w:tc>
          <w:tcPr>
            <w:tcW w:w="1276" w:type="dxa"/>
            <w:shd w:val="clear" w:color="auto" w:fill="auto"/>
          </w:tcPr>
          <w:p w:rsidR="00B44790" w:rsidRPr="00402D81" w:rsidRDefault="00B44790" w:rsidP="009E3747">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Уровень </w:t>
            </w:r>
            <w:proofErr w:type="gramStart"/>
            <w:r w:rsidRPr="00402D81">
              <w:rPr>
                <w:rFonts w:ascii="Times New Roman" w:eastAsia="Times New Roman" w:hAnsi="Times New Roman" w:cs="Times New Roman"/>
                <w:color w:val="0070C0"/>
              </w:rPr>
              <w:t>обеспечен</w:t>
            </w:r>
            <w:r w:rsidR="009E3747"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w:t>
            </w:r>
            <w:proofErr w:type="gramEnd"/>
            <w:r w:rsidRPr="00402D81">
              <w:rPr>
                <w:rFonts w:ascii="Times New Roman" w:eastAsia="Times New Roman" w:hAnsi="Times New Roman" w:cs="Times New Roman"/>
                <w:color w:val="0070C0"/>
              </w:rPr>
              <w:t>, объект</w:t>
            </w:r>
          </w:p>
        </w:tc>
        <w:tc>
          <w:tcPr>
            <w:tcW w:w="4162" w:type="dxa"/>
            <w:gridSpan w:val="5"/>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 – на муниципальный район;</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 – на городской округ</w:t>
            </w:r>
          </w:p>
        </w:tc>
      </w:tr>
      <w:tr w:rsidR="00402D81" w:rsidRPr="00402D81" w:rsidTr="00D84019">
        <w:trPr>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Расчетный показатель минимально допустимой площади территории </w:t>
            </w:r>
            <w:r w:rsidRPr="00402D81">
              <w:rPr>
                <w:rFonts w:ascii="Times New Roman" w:eastAsia="Times New Roman" w:hAnsi="Times New Roman" w:cs="Times New Roman"/>
                <w:color w:val="0070C0"/>
              </w:rPr>
              <w:lastRenderedPageBreak/>
              <w:t>для размещения объекта</w:t>
            </w:r>
          </w:p>
        </w:tc>
        <w:tc>
          <w:tcPr>
            <w:tcW w:w="1276" w:type="dxa"/>
            <w:shd w:val="clear" w:color="auto" w:fill="auto"/>
          </w:tcPr>
          <w:p w:rsidR="00B44790" w:rsidRPr="00402D81" w:rsidRDefault="00B44790" w:rsidP="009E3747">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Размер земельного участка</w:t>
            </w:r>
          </w:p>
        </w:tc>
        <w:tc>
          <w:tcPr>
            <w:tcW w:w="4162" w:type="dxa"/>
            <w:gridSpan w:val="5"/>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заданию на проектирование</w:t>
            </w:r>
          </w:p>
        </w:tc>
      </w:tr>
    </w:tbl>
    <w:p w:rsidR="009E3747" w:rsidRPr="00402D81" w:rsidRDefault="009E3747">
      <w:pPr>
        <w:rPr>
          <w:color w:val="0070C0"/>
        </w:rPr>
      </w:pPr>
    </w:p>
    <w:tbl>
      <w:tblPr>
        <w:tblW w:w="10028"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55"/>
        <w:gridCol w:w="1134"/>
        <w:gridCol w:w="1134"/>
        <w:gridCol w:w="1559"/>
        <w:gridCol w:w="1276"/>
        <w:gridCol w:w="2551"/>
        <w:gridCol w:w="1611"/>
      </w:tblGrid>
      <w:tr w:rsidR="00402D81" w:rsidRPr="00402D81" w:rsidTr="00AF76F8">
        <w:trPr>
          <w:trHeight w:val="20"/>
          <w:jc w:val="center"/>
        </w:trPr>
        <w:tc>
          <w:tcPr>
            <w:tcW w:w="763" w:type="dxa"/>
            <w:gridSpan w:val="2"/>
            <w:vMerge w:val="restart"/>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93" w:type="dxa"/>
            <w:gridSpan w:val="2"/>
            <w:vMerge w:val="restart"/>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Транспортная</w:t>
            </w:r>
            <w:proofErr w:type="gramEnd"/>
            <w:r w:rsidRPr="00402D81">
              <w:rPr>
                <w:rFonts w:ascii="Times New Roman" w:eastAsia="Times New Roman" w:hAnsi="Times New Roman" w:cs="Times New Roman"/>
                <w:color w:val="0070C0"/>
              </w:rPr>
              <w:t xml:space="preserve"> доступно</w:t>
            </w:r>
            <w:r w:rsidR="009E3747"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сть, минут</w:t>
            </w:r>
          </w:p>
        </w:tc>
        <w:tc>
          <w:tcPr>
            <w:tcW w:w="255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муниципальный район</w:t>
            </w:r>
          </w:p>
        </w:tc>
        <w:tc>
          <w:tcPr>
            <w:tcW w:w="16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в пределах транспортной доступности</w:t>
            </w:r>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93"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городской округ</w:t>
            </w:r>
          </w:p>
        </w:tc>
        <w:tc>
          <w:tcPr>
            <w:tcW w:w="1611"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AF76F8">
        <w:trPr>
          <w:trHeight w:val="20"/>
          <w:jc w:val="center"/>
        </w:trPr>
        <w:tc>
          <w:tcPr>
            <w:tcW w:w="10028" w:type="dxa"/>
            <w:gridSpan w:val="8"/>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Примечания:</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 Необходимое количество зрительских мест для кинотеатров устанавливается из расчета 2 места на 1 тыс. человек</w:t>
            </w:r>
          </w:p>
        </w:tc>
      </w:tr>
      <w:tr w:rsidR="00402D81" w:rsidRPr="00402D81" w:rsidTr="00AF76F8">
        <w:trPr>
          <w:trHeight w:val="20"/>
          <w:jc w:val="center"/>
        </w:trPr>
        <w:tc>
          <w:tcPr>
            <w:tcW w:w="10028" w:type="dxa"/>
            <w:gridSpan w:val="8"/>
          </w:tcPr>
          <w:p w:rsidR="00B44790" w:rsidRPr="00402D81" w:rsidRDefault="00F57B9C" w:rsidP="00311C22">
            <w:pPr>
              <w:widowControl w:val="0"/>
              <w:autoSpaceDE w:val="0"/>
              <w:autoSpaceDN w:val="0"/>
              <w:adjustRightInd w:val="0"/>
              <w:spacing w:after="0"/>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311C22" w:rsidRPr="00402D81">
              <w:rPr>
                <w:rFonts w:ascii="Times New Roman" w:eastAsia="Times New Roman" w:hAnsi="Times New Roman" w:cs="Times New Roman"/>
                <w:b/>
                <w:color w:val="0070C0"/>
              </w:rPr>
              <w:t>.7.8</w:t>
            </w:r>
            <w:proofErr w:type="gramStart"/>
            <w:r w:rsidR="00311C22" w:rsidRPr="00402D81">
              <w:rPr>
                <w:rFonts w:ascii="Times New Roman" w:eastAsia="Times New Roman" w:hAnsi="Times New Roman" w:cs="Times New Roman"/>
                <w:b/>
                <w:color w:val="0070C0"/>
              </w:rPr>
              <w:t xml:space="preserve"> </w:t>
            </w:r>
            <w:r w:rsidR="00B44790" w:rsidRPr="00402D81">
              <w:rPr>
                <w:rFonts w:ascii="Times New Roman" w:eastAsia="Times New Roman" w:hAnsi="Times New Roman" w:cs="Times New Roman"/>
                <w:b/>
                <w:color w:val="0070C0"/>
              </w:rPr>
              <w:t>В</w:t>
            </w:r>
            <w:proofErr w:type="gramEnd"/>
            <w:r w:rsidR="00B44790" w:rsidRPr="00402D81">
              <w:rPr>
                <w:rFonts w:ascii="Times New Roman" w:eastAsia="Times New Roman" w:hAnsi="Times New Roman" w:cs="Times New Roman"/>
                <w:b/>
                <w:color w:val="0070C0"/>
              </w:rPr>
              <w:t xml:space="preserve"> области физической культуры и спорта</w:t>
            </w:r>
          </w:p>
        </w:tc>
      </w:tr>
      <w:tr w:rsidR="00402D81" w:rsidRPr="00402D81" w:rsidTr="00AF76F8">
        <w:trPr>
          <w:trHeight w:val="20"/>
          <w:jc w:val="center"/>
        </w:trPr>
        <w:tc>
          <w:tcPr>
            <w:tcW w:w="763" w:type="dxa"/>
            <w:gridSpan w:val="2"/>
            <w:vMerge w:val="restart"/>
          </w:tcPr>
          <w:p w:rsidR="00B44790" w:rsidRPr="00402D81" w:rsidRDefault="00F57B9C" w:rsidP="00311C22">
            <w:pPr>
              <w:widowControl w:val="0"/>
              <w:autoSpaceDE w:val="0"/>
              <w:autoSpaceDN w:val="0"/>
              <w:adjustRightInd w:val="0"/>
              <w:ind w:left="-55"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.7.8.1</w:t>
            </w:r>
          </w:p>
        </w:tc>
        <w:tc>
          <w:tcPr>
            <w:tcW w:w="1134" w:type="dxa"/>
            <w:vMerge w:val="restart"/>
            <w:shd w:val="clear" w:color="auto" w:fill="auto"/>
          </w:tcPr>
          <w:p w:rsidR="00B44790" w:rsidRPr="00402D81" w:rsidRDefault="00B44790" w:rsidP="00311C22">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Помеще</w:t>
            </w:r>
            <w:r w:rsidR="009E3747" w:rsidRPr="00402D81">
              <w:rPr>
                <w:rFonts w:ascii="Times New Roman" w:eastAsia="Times New Roman" w:hAnsi="Times New Roman" w:cs="Times New Roman"/>
                <w:color w:val="0070C0"/>
              </w:rPr>
              <w:t>ния для физкультур</w:t>
            </w:r>
            <w:r w:rsidR="00311C22" w:rsidRPr="00402D81">
              <w:rPr>
                <w:rFonts w:ascii="Times New Roman" w:eastAsia="Times New Roman" w:hAnsi="Times New Roman" w:cs="Times New Roman"/>
                <w:color w:val="0070C0"/>
              </w:rPr>
              <w:t xml:space="preserve">ных занятий и </w:t>
            </w:r>
            <w:proofErr w:type="gramStart"/>
            <w:r w:rsidRPr="00402D81">
              <w:rPr>
                <w:rFonts w:ascii="Times New Roman" w:eastAsia="Times New Roman" w:hAnsi="Times New Roman" w:cs="Times New Roman"/>
                <w:color w:val="0070C0"/>
              </w:rPr>
              <w:t>трениро</w:t>
            </w:r>
            <w:r w:rsidR="00311C2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вок</w:t>
            </w:r>
            <w:proofErr w:type="gramEnd"/>
          </w:p>
        </w:tc>
        <w:tc>
          <w:tcPr>
            <w:tcW w:w="1134" w:type="dxa"/>
            <w:vMerge w:val="restart"/>
            <w:shd w:val="clear" w:color="auto" w:fill="auto"/>
          </w:tcPr>
          <w:p w:rsidR="00B44790" w:rsidRPr="00402D81" w:rsidRDefault="00B44790" w:rsidP="00311C22">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w:t>
            </w:r>
            <w:proofErr w:type="gramStart"/>
            <w:r w:rsidRPr="00402D81">
              <w:rPr>
                <w:rFonts w:ascii="Times New Roman" w:eastAsia="Times New Roman" w:hAnsi="Times New Roman" w:cs="Times New Roman"/>
                <w:color w:val="0070C0"/>
              </w:rPr>
              <w:t>минималь</w:t>
            </w:r>
            <w:r w:rsidR="00311C2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w:t>
            </w:r>
            <w:proofErr w:type="gramEnd"/>
            <w:r w:rsidRPr="00402D81">
              <w:rPr>
                <w:rFonts w:ascii="Times New Roman" w:eastAsia="Times New Roman" w:hAnsi="Times New Roman" w:cs="Times New Roman"/>
                <w:color w:val="0070C0"/>
              </w:rPr>
              <w:t xml:space="preserve"> допусти</w:t>
            </w:r>
            <w:r w:rsidR="003B5B0F"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мого уровня обеспечен-ности</w:t>
            </w:r>
          </w:p>
        </w:tc>
        <w:tc>
          <w:tcPr>
            <w:tcW w:w="1559"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9E374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w:t>
            </w:r>
          </w:p>
          <w:p w:rsidR="00B44790" w:rsidRPr="00402D81" w:rsidRDefault="00B44790" w:rsidP="009E374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 xml:space="preserve"> общей площади</w:t>
            </w:r>
          </w:p>
        </w:tc>
        <w:tc>
          <w:tcPr>
            <w:tcW w:w="416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70 на 1 тыс. человек</w:t>
            </w:r>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w:t>
            </w:r>
          </w:p>
        </w:tc>
        <w:tc>
          <w:tcPr>
            <w:tcW w:w="416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в составе помещений спортивных комплексов, а также в специально приспособленном помещении жилого или общественного здания</w:t>
            </w:r>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93"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3B5B0F">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Пешеходная доступность, </w:t>
            </w:r>
            <w:proofErr w:type="gramStart"/>
            <w:r w:rsidRPr="00402D81">
              <w:rPr>
                <w:rFonts w:ascii="Times New Roman" w:eastAsia="Times New Roman" w:hAnsi="Times New Roman" w:cs="Times New Roman"/>
                <w:color w:val="0070C0"/>
              </w:rPr>
              <w:t>м</w:t>
            </w:r>
            <w:proofErr w:type="gramEnd"/>
          </w:p>
        </w:tc>
        <w:tc>
          <w:tcPr>
            <w:tcW w:w="416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и среднеэтажная жилая застройка – 500 м;</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индивидуальная и малоэтажная жилая застройка – 800 м;</w:t>
            </w:r>
          </w:p>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в пределах населенного пункта</w:t>
            </w:r>
          </w:p>
        </w:tc>
      </w:tr>
      <w:tr w:rsidR="00402D81" w:rsidRPr="00402D81" w:rsidTr="00AF76F8">
        <w:trPr>
          <w:trHeight w:val="20"/>
          <w:jc w:val="center"/>
        </w:trPr>
        <w:tc>
          <w:tcPr>
            <w:tcW w:w="10028" w:type="dxa"/>
            <w:gridSpan w:val="8"/>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Примечание: общая площадь территорий, занимаемой объектами физической культуры и массового спорта, не менее 7000 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/1 тыс. чел.</w:t>
            </w:r>
          </w:p>
        </w:tc>
      </w:tr>
      <w:tr w:rsidR="00402D81" w:rsidRPr="00402D81" w:rsidTr="00AF76F8">
        <w:trPr>
          <w:trHeight w:val="20"/>
          <w:jc w:val="center"/>
        </w:trPr>
        <w:tc>
          <w:tcPr>
            <w:tcW w:w="10028" w:type="dxa"/>
            <w:gridSpan w:val="8"/>
          </w:tcPr>
          <w:p w:rsidR="00B44790" w:rsidRPr="00402D81" w:rsidRDefault="00F57B9C" w:rsidP="00311C22">
            <w:pPr>
              <w:widowControl w:val="0"/>
              <w:autoSpaceDE w:val="0"/>
              <w:autoSpaceDN w:val="0"/>
              <w:adjustRightInd w:val="0"/>
              <w:spacing w:after="0"/>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311C22" w:rsidRPr="00402D81">
              <w:rPr>
                <w:rFonts w:ascii="Times New Roman" w:eastAsia="Times New Roman" w:hAnsi="Times New Roman" w:cs="Times New Roman"/>
                <w:b/>
                <w:color w:val="0070C0"/>
              </w:rPr>
              <w:t>.7.9</w:t>
            </w:r>
            <w:proofErr w:type="gramStart"/>
            <w:r w:rsidR="00B44790" w:rsidRPr="00402D81">
              <w:rPr>
                <w:rFonts w:ascii="Times New Roman" w:eastAsia="Times New Roman" w:hAnsi="Times New Roman" w:cs="Times New Roman"/>
                <w:b/>
                <w:color w:val="0070C0"/>
              </w:rPr>
              <w:t xml:space="preserve"> В</w:t>
            </w:r>
            <w:proofErr w:type="gramEnd"/>
            <w:r w:rsidR="00B44790" w:rsidRPr="00402D81">
              <w:rPr>
                <w:rFonts w:ascii="Times New Roman" w:eastAsia="Times New Roman" w:hAnsi="Times New Roman" w:cs="Times New Roman"/>
                <w:b/>
                <w:color w:val="0070C0"/>
              </w:rPr>
              <w:t xml:space="preserve"> области торговли, общественного питания и бытового обслуживания</w:t>
            </w:r>
          </w:p>
        </w:tc>
      </w:tr>
      <w:tr w:rsidR="00402D81" w:rsidRPr="00402D81" w:rsidTr="00AF76F8">
        <w:trPr>
          <w:trHeight w:val="1407"/>
          <w:jc w:val="center"/>
        </w:trPr>
        <w:tc>
          <w:tcPr>
            <w:tcW w:w="763" w:type="dxa"/>
            <w:gridSpan w:val="2"/>
            <w:vMerge w:val="restart"/>
          </w:tcPr>
          <w:p w:rsidR="00B44790" w:rsidRPr="00402D81" w:rsidRDefault="00F57B9C" w:rsidP="00311C22">
            <w:pPr>
              <w:widowControl w:val="0"/>
              <w:autoSpaceDE w:val="0"/>
              <w:autoSpaceDN w:val="0"/>
              <w:adjustRightInd w:val="0"/>
              <w:ind w:left="-55"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311C22" w:rsidRPr="00402D81">
              <w:rPr>
                <w:rFonts w:ascii="Times New Roman" w:eastAsia="Times New Roman" w:hAnsi="Times New Roman" w:cs="Times New Roman"/>
                <w:color w:val="0070C0"/>
              </w:rPr>
              <w:t>.7.9.1</w:t>
            </w:r>
          </w:p>
        </w:tc>
        <w:tc>
          <w:tcPr>
            <w:tcW w:w="1134" w:type="dxa"/>
            <w:vMerge w:val="restart"/>
            <w:shd w:val="clear" w:color="auto" w:fill="auto"/>
          </w:tcPr>
          <w:p w:rsidR="00B44790" w:rsidRPr="00402D81" w:rsidRDefault="00B44790" w:rsidP="00025781">
            <w:pPr>
              <w:widowControl w:val="0"/>
              <w:autoSpaceDE w:val="0"/>
              <w:autoSpaceDN w:val="0"/>
              <w:adjustRightInd w:val="0"/>
              <w:spacing w:after="0" w:line="264" w:lineRule="auto"/>
              <w:ind w:left="-108" w:right="-108"/>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Предприя</w:t>
            </w:r>
            <w:r w:rsidR="009E3747"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тия</w:t>
            </w:r>
            <w:proofErr w:type="gramEnd"/>
            <w:r w:rsidRPr="00402D81">
              <w:rPr>
                <w:rFonts w:ascii="Times New Roman" w:eastAsia="Times New Roman" w:hAnsi="Times New Roman" w:cs="Times New Roman"/>
                <w:color w:val="0070C0"/>
              </w:rPr>
              <w:t xml:space="preserve"> торговли</w:t>
            </w:r>
          </w:p>
          <w:p w:rsidR="00B44790" w:rsidRPr="00402D81" w:rsidRDefault="00B44790" w:rsidP="00025781">
            <w:pPr>
              <w:widowControl w:val="0"/>
              <w:autoSpaceDE w:val="0"/>
              <w:autoSpaceDN w:val="0"/>
              <w:adjustRightInd w:val="0"/>
              <w:spacing w:after="0" w:line="264" w:lineRule="auto"/>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(магазины, торговые центры, торговые комплексы)</w:t>
            </w:r>
          </w:p>
        </w:tc>
        <w:tc>
          <w:tcPr>
            <w:tcW w:w="1134" w:type="dxa"/>
            <w:vMerge w:val="restart"/>
            <w:shd w:val="clear" w:color="auto" w:fill="auto"/>
          </w:tcPr>
          <w:p w:rsidR="00B44790" w:rsidRPr="00402D81" w:rsidRDefault="00B44790" w:rsidP="0077029E">
            <w:pPr>
              <w:widowControl w:val="0"/>
              <w:autoSpaceDE w:val="0"/>
              <w:autoSpaceDN w:val="0"/>
              <w:adjustRightInd w:val="0"/>
              <w:spacing w:after="0" w:line="264" w:lineRule="auto"/>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w:t>
            </w:r>
            <w:proofErr w:type="gramStart"/>
            <w:r w:rsidRPr="00402D81">
              <w:rPr>
                <w:rFonts w:ascii="Times New Roman" w:eastAsia="Times New Roman" w:hAnsi="Times New Roman" w:cs="Times New Roman"/>
                <w:color w:val="0070C0"/>
              </w:rPr>
              <w:t>минима</w:t>
            </w:r>
            <w:r w:rsidR="00311C2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w:t>
            </w:r>
            <w:proofErr w:type="gramEnd"/>
            <w:r w:rsidRPr="00402D81">
              <w:rPr>
                <w:rFonts w:ascii="Times New Roman" w:eastAsia="Times New Roman" w:hAnsi="Times New Roman" w:cs="Times New Roman"/>
                <w:color w:val="0070C0"/>
              </w:rPr>
              <w:t xml:space="preserve"> допустимо</w:t>
            </w:r>
            <w:r w:rsidR="0077029E"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го уровня обеспечен-ности</w:t>
            </w:r>
          </w:p>
        </w:tc>
        <w:tc>
          <w:tcPr>
            <w:tcW w:w="1559" w:type="dxa"/>
            <w:shd w:val="clear" w:color="auto" w:fill="auto"/>
          </w:tcPr>
          <w:p w:rsidR="00B44790" w:rsidRPr="00402D81" w:rsidRDefault="00B44790" w:rsidP="009E374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9E374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 xml:space="preserve"> площади торговых объектов</w:t>
            </w:r>
          </w:p>
        </w:tc>
        <w:tc>
          <w:tcPr>
            <w:tcW w:w="4162" w:type="dxa"/>
            <w:gridSpan w:val="2"/>
            <w:shd w:val="clear" w:color="auto" w:fill="auto"/>
          </w:tcPr>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Торговые центры на 1тыс</w:t>
            </w:r>
            <w:proofErr w:type="gramStart"/>
            <w:r w:rsidRPr="00402D81">
              <w:rPr>
                <w:rFonts w:ascii="Times New Roman" w:eastAsia="TimesNewRomanPSMT" w:hAnsi="Times New Roman" w:cs="Times New Roman"/>
                <w:color w:val="0070C0"/>
              </w:rPr>
              <w:t>.ч</w:t>
            </w:r>
            <w:proofErr w:type="gramEnd"/>
            <w:r w:rsidRPr="00402D81">
              <w:rPr>
                <w:rFonts w:ascii="Times New Roman" w:eastAsia="TimesNewRomanPSMT" w:hAnsi="Times New Roman" w:cs="Times New Roman"/>
                <w:color w:val="0070C0"/>
              </w:rPr>
              <w:t>ел-280.</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 Магазин </w:t>
            </w:r>
            <w:proofErr w:type="gramStart"/>
            <w:r w:rsidRPr="00402D81">
              <w:rPr>
                <w:rFonts w:ascii="Times New Roman" w:eastAsia="TimesNewRomanPSMT" w:hAnsi="Times New Roman" w:cs="Times New Roman"/>
                <w:color w:val="0070C0"/>
              </w:rPr>
              <w:t>продовольственных</w:t>
            </w:r>
            <w:proofErr w:type="gramEnd"/>
          </w:p>
          <w:p w:rsidR="00B44790" w:rsidRPr="00402D81" w:rsidRDefault="00B44790" w:rsidP="00E61621">
            <w:pPr>
              <w:widowControl w:val="0"/>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товаров на 1тыс</w:t>
            </w:r>
            <w:proofErr w:type="gramStart"/>
            <w:r w:rsidRPr="00402D81">
              <w:rPr>
                <w:rFonts w:ascii="Times New Roman" w:eastAsia="TimesNewRomanPSMT" w:hAnsi="Times New Roman" w:cs="Times New Roman"/>
                <w:color w:val="0070C0"/>
              </w:rPr>
              <w:t>.ч</w:t>
            </w:r>
            <w:proofErr w:type="gramEnd"/>
            <w:r w:rsidRPr="00402D81">
              <w:rPr>
                <w:rFonts w:ascii="Times New Roman" w:eastAsia="TimesNewRomanPSMT" w:hAnsi="Times New Roman" w:cs="Times New Roman"/>
                <w:color w:val="0070C0"/>
              </w:rPr>
              <w:t>ел- 100.</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Магазин непродовольственных товаров на 1тыс</w:t>
            </w:r>
            <w:proofErr w:type="gramStart"/>
            <w:r w:rsidRPr="00402D81">
              <w:rPr>
                <w:rFonts w:ascii="Times New Roman" w:eastAsia="TimesNewRomanPSMT" w:hAnsi="Times New Roman" w:cs="Times New Roman"/>
                <w:color w:val="0070C0"/>
              </w:rPr>
              <w:t>.ч</w:t>
            </w:r>
            <w:proofErr w:type="gramEnd"/>
            <w:r w:rsidRPr="00402D81">
              <w:rPr>
                <w:rFonts w:ascii="Times New Roman" w:eastAsia="TimesNewRomanPSMT" w:hAnsi="Times New Roman" w:cs="Times New Roman"/>
                <w:color w:val="0070C0"/>
              </w:rPr>
              <w:t>ел – 180.</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Мелкооптовый рынок, ярмарка на 1тыс</w:t>
            </w:r>
            <w:proofErr w:type="gramStart"/>
            <w:r w:rsidRPr="00402D81">
              <w:rPr>
                <w:rFonts w:ascii="Times New Roman" w:eastAsia="TimesNewRomanPSMT" w:hAnsi="Times New Roman" w:cs="Times New Roman"/>
                <w:color w:val="0070C0"/>
              </w:rPr>
              <w:t>.ч</w:t>
            </w:r>
            <w:proofErr w:type="gramEnd"/>
            <w:r w:rsidRPr="00402D81">
              <w:rPr>
                <w:rFonts w:ascii="Times New Roman" w:eastAsia="TimesNewRomanPSMT" w:hAnsi="Times New Roman" w:cs="Times New Roman"/>
                <w:color w:val="0070C0"/>
              </w:rPr>
              <w:t>ел - по заданию на проектирование</w:t>
            </w:r>
          </w:p>
          <w:p w:rsidR="00B44790" w:rsidRPr="00402D81" w:rsidRDefault="00B44790" w:rsidP="0077029E">
            <w:pPr>
              <w:autoSpaceDE w:val="0"/>
              <w:autoSpaceDN w:val="0"/>
              <w:adjustRightInd w:val="0"/>
              <w:spacing w:after="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Рыночный комплекс  розничной</w:t>
            </w:r>
            <w:r w:rsidR="0077029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торговли на 1тыс</w:t>
            </w:r>
            <w:proofErr w:type="gramStart"/>
            <w:r w:rsidRPr="00402D81">
              <w:rPr>
                <w:rFonts w:ascii="Times New Roman" w:eastAsia="TimesNewRomanPSMT" w:hAnsi="Times New Roman" w:cs="Times New Roman"/>
                <w:color w:val="0070C0"/>
              </w:rPr>
              <w:t>.ч</w:t>
            </w:r>
            <w:proofErr w:type="gramEnd"/>
            <w:r w:rsidRPr="00402D81">
              <w:rPr>
                <w:rFonts w:ascii="Times New Roman" w:eastAsia="TimesNewRomanPSMT" w:hAnsi="Times New Roman" w:cs="Times New Roman"/>
                <w:color w:val="0070C0"/>
              </w:rPr>
              <w:t>ел – 24.</w:t>
            </w:r>
          </w:p>
        </w:tc>
      </w:tr>
      <w:tr w:rsidR="00402D81" w:rsidRPr="00402D81" w:rsidTr="00AF76F8">
        <w:trPr>
          <w:trHeight w:val="1270"/>
          <w:jc w:val="center"/>
        </w:trPr>
        <w:tc>
          <w:tcPr>
            <w:tcW w:w="763" w:type="dxa"/>
            <w:gridSpan w:val="2"/>
            <w:vMerge/>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val="restart"/>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w:t>
            </w: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/объект</w:t>
            </w:r>
          </w:p>
        </w:tc>
        <w:tc>
          <w:tcPr>
            <w:tcW w:w="255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торговые центры местного значения с обслуживаемым населением, тыс. чел.</w:t>
            </w:r>
          </w:p>
        </w:tc>
        <w:tc>
          <w:tcPr>
            <w:tcW w:w="161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w:t>
            </w: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/объект</w:t>
            </w:r>
          </w:p>
        </w:tc>
      </w:tr>
      <w:tr w:rsidR="00402D81" w:rsidRPr="00402D81" w:rsidTr="00AF76F8">
        <w:trPr>
          <w:trHeight w:val="423"/>
          <w:jc w:val="center"/>
        </w:trPr>
        <w:tc>
          <w:tcPr>
            <w:tcW w:w="763" w:type="dxa"/>
            <w:gridSpan w:val="2"/>
            <w:vMerge/>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4 до 6</w:t>
            </w:r>
          </w:p>
        </w:tc>
        <w:tc>
          <w:tcPr>
            <w:tcW w:w="161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0,4-0,6</w:t>
            </w:r>
          </w:p>
        </w:tc>
      </w:tr>
      <w:tr w:rsidR="00402D81" w:rsidRPr="00402D81" w:rsidTr="00AF76F8">
        <w:trPr>
          <w:trHeight w:val="401"/>
          <w:jc w:val="center"/>
        </w:trPr>
        <w:tc>
          <w:tcPr>
            <w:tcW w:w="763" w:type="dxa"/>
            <w:gridSpan w:val="2"/>
            <w:vMerge/>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6 до 10</w:t>
            </w:r>
          </w:p>
        </w:tc>
        <w:tc>
          <w:tcPr>
            <w:tcW w:w="161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0,6-0,8</w:t>
            </w:r>
          </w:p>
        </w:tc>
      </w:tr>
      <w:tr w:rsidR="00402D81" w:rsidRPr="00402D81" w:rsidTr="00AF76F8">
        <w:trPr>
          <w:trHeight w:val="408"/>
          <w:jc w:val="center"/>
        </w:trPr>
        <w:tc>
          <w:tcPr>
            <w:tcW w:w="763" w:type="dxa"/>
            <w:gridSpan w:val="2"/>
            <w:vMerge/>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10 до 15</w:t>
            </w:r>
          </w:p>
        </w:tc>
        <w:tc>
          <w:tcPr>
            <w:tcW w:w="161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0,8-1,1</w:t>
            </w:r>
          </w:p>
        </w:tc>
      </w:tr>
      <w:tr w:rsidR="00402D81" w:rsidRPr="00402D81" w:rsidTr="00AF76F8">
        <w:trPr>
          <w:trHeight w:val="413"/>
          <w:jc w:val="center"/>
        </w:trPr>
        <w:tc>
          <w:tcPr>
            <w:tcW w:w="763" w:type="dxa"/>
            <w:gridSpan w:val="2"/>
            <w:vMerge/>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15 до 20</w:t>
            </w:r>
          </w:p>
        </w:tc>
        <w:tc>
          <w:tcPr>
            <w:tcW w:w="161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1,1-1,3</w:t>
            </w:r>
          </w:p>
        </w:tc>
      </w:tr>
      <w:tr w:rsidR="00402D81" w:rsidRPr="00402D81" w:rsidTr="00AF76F8">
        <w:trPr>
          <w:trHeight w:val="20"/>
          <w:jc w:val="center"/>
        </w:trPr>
        <w:tc>
          <w:tcPr>
            <w:tcW w:w="763" w:type="dxa"/>
            <w:gridSpan w:val="2"/>
            <w:vMerge/>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торговые центры поселений с числом жителей, тыс. чел.</w:t>
            </w:r>
          </w:p>
        </w:tc>
        <w:tc>
          <w:tcPr>
            <w:tcW w:w="1611"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w:t>
            </w: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/объект</w:t>
            </w:r>
          </w:p>
        </w:tc>
      </w:tr>
      <w:tr w:rsidR="00402D81" w:rsidRPr="00402D81" w:rsidTr="00AF76F8">
        <w:trPr>
          <w:trHeight w:val="393"/>
          <w:jc w:val="center"/>
        </w:trPr>
        <w:tc>
          <w:tcPr>
            <w:tcW w:w="763" w:type="dxa"/>
            <w:gridSpan w:val="2"/>
            <w:vMerge/>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1</w:t>
            </w:r>
          </w:p>
        </w:tc>
        <w:tc>
          <w:tcPr>
            <w:tcW w:w="161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0,1-0,2</w:t>
            </w:r>
          </w:p>
        </w:tc>
      </w:tr>
      <w:tr w:rsidR="00402D81" w:rsidRPr="00402D81" w:rsidTr="00AF76F8">
        <w:trPr>
          <w:trHeight w:val="413"/>
          <w:jc w:val="center"/>
        </w:trPr>
        <w:tc>
          <w:tcPr>
            <w:tcW w:w="763" w:type="dxa"/>
            <w:gridSpan w:val="2"/>
            <w:vMerge/>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1 до 3</w:t>
            </w:r>
          </w:p>
        </w:tc>
        <w:tc>
          <w:tcPr>
            <w:tcW w:w="161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0,2-0,4</w:t>
            </w:r>
          </w:p>
        </w:tc>
      </w:tr>
      <w:tr w:rsidR="00402D81" w:rsidRPr="00402D81" w:rsidTr="00AF76F8">
        <w:trPr>
          <w:trHeight w:val="419"/>
          <w:jc w:val="center"/>
        </w:trPr>
        <w:tc>
          <w:tcPr>
            <w:tcW w:w="763" w:type="dxa"/>
            <w:gridSpan w:val="2"/>
            <w:vMerge/>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3 до 4</w:t>
            </w:r>
          </w:p>
        </w:tc>
        <w:tc>
          <w:tcPr>
            <w:tcW w:w="161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0,4-0,6</w:t>
            </w:r>
          </w:p>
        </w:tc>
      </w:tr>
      <w:tr w:rsidR="00402D81" w:rsidRPr="00402D81" w:rsidTr="00AF76F8">
        <w:trPr>
          <w:trHeight w:val="398"/>
          <w:jc w:val="center"/>
        </w:trPr>
        <w:tc>
          <w:tcPr>
            <w:tcW w:w="763" w:type="dxa"/>
            <w:gridSpan w:val="2"/>
            <w:vMerge/>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5 до 6</w:t>
            </w:r>
          </w:p>
        </w:tc>
        <w:tc>
          <w:tcPr>
            <w:tcW w:w="161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0,6-1</w:t>
            </w:r>
          </w:p>
        </w:tc>
      </w:tr>
      <w:tr w:rsidR="00402D81" w:rsidRPr="00402D81" w:rsidTr="00AF76F8">
        <w:trPr>
          <w:trHeight w:val="417"/>
          <w:jc w:val="center"/>
        </w:trPr>
        <w:tc>
          <w:tcPr>
            <w:tcW w:w="763" w:type="dxa"/>
            <w:gridSpan w:val="2"/>
            <w:vMerge/>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7 до 10</w:t>
            </w:r>
          </w:p>
        </w:tc>
        <w:tc>
          <w:tcPr>
            <w:tcW w:w="161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1-1,2</w:t>
            </w:r>
          </w:p>
        </w:tc>
      </w:tr>
      <w:tr w:rsidR="00402D81" w:rsidRPr="00402D81" w:rsidTr="00AF76F8">
        <w:trPr>
          <w:trHeight w:val="20"/>
          <w:jc w:val="center"/>
        </w:trPr>
        <w:tc>
          <w:tcPr>
            <w:tcW w:w="763" w:type="dxa"/>
            <w:gridSpan w:val="2"/>
            <w:vMerge/>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Рыночный комплекс  </w:t>
            </w:r>
            <w:proofErr w:type="gramStart"/>
            <w:r w:rsidRPr="00402D81">
              <w:rPr>
                <w:rFonts w:ascii="Times New Roman" w:eastAsia="TimesNewRomanPSMT" w:hAnsi="Times New Roman" w:cs="Times New Roman"/>
                <w:color w:val="0070C0"/>
              </w:rPr>
              <w:t>розничной</w:t>
            </w:r>
            <w:proofErr w:type="gramEnd"/>
          </w:p>
          <w:p w:rsidR="00B44790" w:rsidRPr="00402D81" w:rsidRDefault="00B44790" w:rsidP="00E61621">
            <w:pPr>
              <w:widowControl w:val="0"/>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торговли на 1</w:t>
            </w:r>
            <w:r w:rsidR="00F668D7"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тыс</w:t>
            </w:r>
            <w:proofErr w:type="gramStart"/>
            <w:r w:rsidRPr="00402D81">
              <w:rPr>
                <w:rFonts w:ascii="Times New Roman" w:eastAsia="TimesNewRomanPSMT" w:hAnsi="Times New Roman" w:cs="Times New Roman"/>
                <w:color w:val="0070C0"/>
              </w:rPr>
              <w:t>.ч</w:t>
            </w:r>
            <w:proofErr w:type="gramEnd"/>
            <w:r w:rsidRPr="00402D81">
              <w:rPr>
                <w:rFonts w:ascii="Times New Roman" w:eastAsia="TimesNewRomanPSMT" w:hAnsi="Times New Roman" w:cs="Times New Roman"/>
                <w:color w:val="0070C0"/>
              </w:rPr>
              <w:t>ел</w:t>
            </w:r>
          </w:p>
          <w:p w:rsidR="00B44790" w:rsidRPr="00402D81" w:rsidRDefault="00B44790" w:rsidP="00E61621">
            <w:pPr>
              <w:autoSpaceDE w:val="0"/>
              <w:autoSpaceDN w:val="0"/>
              <w:adjustRightInd w:val="0"/>
              <w:rPr>
                <w:rFonts w:ascii="Times New Roman" w:eastAsia="TimesNewRomanPSMT" w:hAnsi="Times New Roman" w:cs="Times New Roman"/>
                <w:color w:val="0070C0"/>
              </w:rPr>
            </w:pPr>
            <w:proofErr w:type="gramStart"/>
            <w:r w:rsidRPr="00402D81">
              <w:rPr>
                <w:rFonts w:ascii="Times New Roman" w:eastAsia="TimesNewRomanPSMT" w:hAnsi="Times New Roman" w:cs="Times New Roman"/>
                <w:color w:val="0070C0"/>
              </w:rPr>
              <w:t>(1 торговое место принимается в</w:t>
            </w:r>
            <w:proofErr w:type="gramEnd"/>
          </w:p>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NewRomanPSMT" w:hAnsi="Times New Roman" w:cs="Times New Roman"/>
                <w:color w:val="0070C0"/>
              </w:rPr>
              <w:t>размере 6 м</w:t>
            </w:r>
            <w:proofErr w:type="gramStart"/>
            <w:r w:rsidRPr="00402D81">
              <w:rPr>
                <w:rFonts w:ascii="Times New Roman" w:eastAsia="TimesNewRomanPSMT" w:hAnsi="Times New Roman" w:cs="Times New Roman"/>
                <w:color w:val="0070C0"/>
              </w:rPr>
              <w:t>2</w:t>
            </w:r>
            <w:proofErr w:type="gramEnd"/>
            <w:r w:rsidRPr="00402D81">
              <w:rPr>
                <w:rFonts w:ascii="Times New Roman" w:eastAsia="TimesNewRomanPSMT" w:hAnsi="Times New Roman" w:cs="Times New Roman"/>
                <w:color w:val="0070C0"/>
              </w:rPr>
              <w:t xml:space="preserve"> торговой  площади)</w:t>
            </w:r>
          </w:p>
        </w:tc>
        <w:tc>
          <w:tcPr>
            <w:tcW w:w="1611" w:type="dxa"/>
            <w:shd w:val="clear" w:color="auto" w:fill="auto"/>
          </w:tcPr>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7-14 м</w:t>
            </w:r>
            <w:r w:rsidRPr="00402D81">
              <w:rPr>
                <w:rFonts w:ascii="Times New Roman" w:eastAsia="TimesNewRomanPSMT" w:hAnsi="Times New Roman" w:cs="Times New Roman"/>
                <w:color w:val="0070C0"/>
                <w:vertAlign w:val="superscript"/>
              </w:rPr>
              <w:t>2</w:t>
            </w:r>
            <w:r w:rsidRPr="00402D81">
              <w:rPr>
                <w:rFonts w:ascii="Times New Roman" w:eastAsia="TimesNewRomanPSMT" w:hAnsi="Times New Roman" w:cs="Times New Roman"/>
                <w:color w:val="0070C0"/>
              </w:rPr>
              <w:t xml:space="preserve"> на 1 м</w:t>
            </w:r>
            <w:r w:rsidRPr="00402D81">
              <w:rPr>
                <w:rFonts w:ascii="Times New Roman" w:eastAsia="TimesNewRomanPSMT" w:hAnsi="Times New Roman" w:cs="Times New Roman"/>
                <w:color w:val="0070C0"/>
                <w:vertAlign w:val="superscript"/>
              </w:rPr>
              <w:t>2</w:t>
            </w:r>
            <w:r w:rsidRPr="00402D81">
              <w:rPr>
                <w:rFonts w:ascii="Times New Roman" w:eastAsia="TimesNewRomanPSMT" w:hAnsi="Times New Roman" w:cs="Times New Roman"/>
                <w:color w:val="0070C0"/>
              </w:rPr>
              <w:t xml:space="preserve"> торг</w:t>
            </w:r>
            <w:proofErr w:type="gramStart"/>
            <w:r w:rsidRPr="00402D81">
              <w:rPr>
                <w:rFonts w:ascii="Times New Roman" w:eastAsia="TimesNewRomanPSMT" w:hAnsi="Times New Roman" w:cs="Times New Roman"/>
                <w:color w:val="0070C0"/>
              </w:rPr>
              <w:t>.</w:t>
            </w:r>
            <w:proofErr w:type="gramEnd"/>
            <w:r w:rsidRPr="00402D81">
              <w:rPr>
                <w:rFonts w:ascii="Times New Roman" w:eastAsia="TimesNewRomanPSMT" w:hAnsi="Times New Roman" w:cs="Times New Roman"/>
                <w:color w:val="0070C0"/>
              </w:rPr>
              <w:t xml:space="preserve"> </w:t>
            </w:r>
            <w:proofErr w:type="gramStart"/>
            <w:r w:rsidRPr="00402D81">
              <w:rPr>
                <w:rFonts w:ascii="Times New Roman" w:eastAsia="TimesNewRomanPSMT" w:hAnsi="Times New Roman" w:cs="Times New Roman"/>
                <w:color w:val="0070C0"/>
              </w:rPr>
              <w:t>п</w:t>
            </w:r>
            <w:proofErr w:type="gramEnd"/>
            <w:r w:rsidRPr="00402D81">
              <w:rPr>
                <w:rFonts w:ascii="Times New Roman" w:eastAsia="TimesNewRomanPSMT" w:hAnsi="Times New Roman" w:cs="Times New Roman"/>
                <w:color w:val="0070C0"/>
              </w:rPr>
              <w:t>лощади:</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14 – при торг</w:t>
            </w:r>
            <w:proofErr w:type="gramStart"/>
            <w:r w:rsidRPr="00402D81">
              <w:rPr>
                <w:rFonts w:ascii="Times New Roman" w:eastAsia="TimesNewRomanPSMT" w:hAnsi="Times New Roman" w:cs="Times New Roman"/>
                <w:color w:val="0070C0"/>
              </w:rPr>
              <w:t>.</w:t>
            </w:r>
            <w:proofErr w:type="gramEnd"/>
            <w:r w:rsidRPr="00402D81">
              <w:rPr>
                <w:rFonts w:ascii="Times New Roman" w:eastAsia="TimesNewRomanPSMT" w:hAnsi="Times New Roman" w:cs="Times New Roman"/>
                <w:color w:val="0070C0"/>
              </w:rPr>
              <w:t xml:space="preserve"> </w:t>
            </w:r>
            <w:proofErr w:type="gramStart"/>
            <w:r w:rsidRPr="00402D81">
              <w:rPr>
                <w:rFonts w:ascii="Times New Roman" w:eastAsia="TimesNewRomanPSMT" w:hAnsi="Times New Roman" w:cs="Times New Roman"/>
                <w:color w:val="0070C0"/>
              </w:rPr>
              <w:t>п</w:t>
            </w:r>
            <w:proofErr w:type="gramEnd"/>
            <w:r w:rsidRPr="00402D81">
              <w:rPr>
                <w:rFonts w:ascii="Times New Roman" w:eastAsia="TimesNewRomanPSMT" w:hAnsi="Times New Roman" w:cs="Times New Roman"/>
                <w:color w:val="0070C0"/>
              </w:rPr>
              <w:t>лощади комплекса до 600 м2;</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NewRomanPSMT" w:hAnsi="Times New Roman" w:cs="Times New Roman"/>
                <w:color w:val="0070C0"/>
              </w:rPr>
              <w:t>7 - -"- свыше 3000 м</w:t>
            </w:r>
            <w:proofErr w:type="gramStart"/>
            <w:r w:rsidRPr="00402D81">
              <w:rPr>
                <w:rFonts w:ascii="Times New Roman" w:eastAsia="TimesNewRomanPSMT" w:hAnsi="Times New Roman" w:cs="Times New Roman"/>
                <w:color w:val="0070C0"/>
              </w:rPr>
              <w:t>2</w:t>
            </w:r>
            <w:proofErr w:type="gramEnd"/>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93"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Расчетный показатель максимально допустимого уровня территориальной </w:t>
            </w:r>
            <w:r w:rsidRPr="00402D81">
              <w:rPr>
                <w:rFonts w:ascii="Times New Roman" w:eastAsia="Times New Roman" w:hAnsi="Times New Roman" w:cs="Times New Roman"/>
                <w:color w:val="0070C0"/>
              </w:rPr>
              <w:lastRenderedPageBreak/>
              <w:t>доступности</w:t>
            </w:r>
          </w:p>
        </w:tc>
        <w:tc>
          <w:tcPr>
            <w:tcW w:w="1276" w:type="dxa"/>
            <w:shd w:val="clear" w:color="auto" w:fill="auto"/>
          </w:tcPr>
          <w:p w:rsidR="00B44790" w:rsidRPr="00402D81" w:rsidRDefault="00B44790" w:rsidP="003B5B0F">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Пешеходная доступность, </w:t>
            </w:r>
            <w:proofErr w:type="gramStart"/>
            <w:r w:rsidRPr="00402D81">
              <w:rPr>
                <w:rFonts w:ascii="Times New Roman" w:eastAsia="Times New Roman" w:hAnsi="Times New Roman" w:cs="Times New Roman"/>
                <w:color w:val="0070C0"/>
              </w:rPr>
              <w:t>м</w:t>
            </w:r>
            <w:proofErr w:type="gramEnd"/>
          </w:p>
        </w:tc>
        <w:tc>
          <w:tcPr>
            <w:tcW w:w="416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и среднеэтажная жилая застройка – 500;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индивидуальная и малоэтажная жилая застройка – 800;</w:t>
            </w:r>
          </w:p>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 2000</w:t>
            </w:r>
          </w:p>
        </w:tc>
      </w:tr>
      <w:tr w:rsidR="00402D81" w:rsidRPr="00402D81" w:rsidTr="00AF76F8">
        <w:trPr>
          <w:trHeight w:val="20"/>
          <w:jc w:val="center"/>
        </w:trPr>
        <w:tc>
          <w:tcPr>
            <w:tcW w:w="10028" w:type="dxa"/>
            <w:gridSpan w:val="8"/>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w:t>
            </w:r>
            <w:proofErr w:type="gramStart"/>
            <w:r w:rsidRPr="00402D81">
              <w:rPr>
                <w:rFonts w:ascii="Times New Roman" w:eastAsia="Times New Roman" w:hAnsi="Times New Roman" w:cs="Times New Roman"/>
                <w:color w:val="0070C0"/>
              </w:rPr>
              <w:t>.м</w:t>
            </w:r>
            <w:proofErr w:type="gramEnd"/>
            <w:r w:rsidRPr="00402D81">
              <w:rPr>
                <w:rFonts w:ascii="Times New Roman" w:eastAsia="Times New Roman" w:hAnsi="Times New Roman" w:cs="Times New Roman"/>
                <w:color w:val="0070C0"/>
              </w:rPr>
              <w:t xml:space="preserve"> площади торговых объектов на 1 тыс. человек</w:t>
            </w:r>
          </w:p>
        </w:tc>
      </w:tr>
      <w:tr w:rsidR="00402D81" w:rsidRPr="00402D81" w:rsidTr="00AF76F8">
        <w:trPr>
          <w:trHeight w:val="2825"/>
          <w:jc w:val="center"/>
        </w:trPr>
        <w:tc>
          <w:tcPr>
            <w:tcW w:w="763" w:type="dxa"/>
            <w:gridSpan w:val="2"/>
            <w:vMerge w:val="restart"/>
          </w:tcPr>
          <w:p w:rsidR="00B44790" w:rsidRPr="00402D81" w:rsidRDefault="00F57B9C" w:rsidP="00311C22">
            <w:pPr>
              <w:widowControl w:val="0"/>
              <w:autoSpaceDE w:val="0"/>
              <w:autoSpaceDN w:val="0"/>
              <w:adjustRightInd w:val="0"/>
              <w:ind w:left="-55"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.7.9.2</w:t>
            </w:r>
          </w:p>
        </w:tc>
        <w:tc>
          <w:tcPr>
            <w:tcW w:w="1134" w:type="dxa"/>
            <w:vMerge w:val="restart"/>
            <w:shd w:val="clear" w:color="auto" w:fill="auto"/>
          </w:tcPr>
          <w:p w:rsidR="00B44790" w:rsidRPr="00402D81" w:rsidRDefault="00B44790" w:rsidP="00311C22">
            <w:pPr>
              <w:widowControl w:val="0"/>
              <w:autoSpaceDE w:val="0"/>
              <w:autoSpaceDN w:val="0"/>
              <w:adjustRightInd w:val="0"/>
              <w:ind w:left="-108" w:right="-108"/>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Предприя</w:t>
            </w:r>
            <w:r w:rsidR="00AF76F8"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тия</w:t>
            </w:r>
            <w:proofErr w:type="gramEnd"/>
            <w:r w:rsidRPr="00402D81">
              <w:rPr>
                <w:rFonts w:ascii="Times New Roman" w:eastAsia="Times New Roman" w:hAnsi="Times New Roman" w:cs="Times New Roman"/>
                <w:color w:val="0070C0"/>
              </w:rPr>
              <w:t xml:space="preserve"> обществен</w:t>
            </w:r>
            <w:r w:rsidR="00AF76F8"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ного питания</w:t>
            </w:r>
          </w:p>
        </w:tc>
        <w:tc>
          <w:tcPr>
            <w:tcW w:w="1134" w:type="dxa"/>
            <w:vMerge w:val="restart"/>
            <w:shd w:val="clear" w:color="auto" w:fill="auto"/>
          </w:tcPr>
          <w:p w:rsidR="00B44790" w:rsidRPr="00402D81" w:rsidRDefault="00B44790" w:rsidP="00311C22">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w:t>
            </w:r>
            <w:proofErr w:type="gramStart"/>
            <w:r w:rsidRPr="00402D81">
              <w:rPr>
                <w:rFonts w:ascii="Times New Roman" w:eastAsia="Times New Roman" w:hAnsi="Times New Roman" w:cs="Times New Roman"/>
                <w:color w:val="0070C0"/>
              </w:rPr>
              <w:t>минималь</w:t>
            </w:r>
            <w:r w:rsidR="00311C2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w:t>
            </w:r>
            <w:proofErr w:type="gramEnd"/>
            <w:r w:rsidRPr="00402D81">
              <w:rPr>
                <w:rFonts w:ascii="Times New Roman" w:eastAsia="Times New Roman" w:hAnsi="Times New Roman" w:cs="Times New Roman"/>
                <w:color w:val="0070C0"/>
              </w:rPr>
              <w:t xml:space="preserve"> допустимо</w:t>
            </w:r>
            <w:r w:rsidR="00AF76F8"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го уровня обеспечен-ности</w:t>
            </w:r>
          </w:p>
        </w:tc>
        <w:tc>
          <w:tcPr>
            <w:tcW w:w="155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Уровень </w:t>
            </w:r>
            <w:proofErr w:type="gramStart"/>
            <w:r w:rsidRPr="00402D81">
              <w:rPr>
                <w:rFonts w:ascii="Times New Roman" w:eastAsia="Times New Roman" w:hAnsi="Times New Roman" w:cs="Times New Roman"/>
                <w:color w:val="0070C0"/>
              </w:rPr>
              <w:t>обеспечен</w:t>
            </w:r>
            <w:r w:rsidR="003B5B0F"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w:t>
            </w:r>
            <w:proofErr w:type="gramEnd"/>
            <w:r w:rsidRPr="00402D81">
              <w:rPr>
                <w:rFonts w:ascii="Times New Roman" w:eastAsia="Times New Roman" w:hAnsi="Times New Roman" w:cs="Times New Roman"/>
                <w:color w:val="0070C0"/>
              </w:rPr>
              <w:t>, место</w:t>
            </w:r>
          </w:p>
        </w:tc>
        <w:tc>
          <w:tcPr>
            <w:tcW w:w="416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44790" w:rsidRPr="00402D81" w:rsidRDefault="00B44790" w:rsidP="00AF76F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 23 места на 1 тыс. человек.</w:t>
            </w:r>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val="restart"/>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w:t>
            </w: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/100 мест</w:t>
            </w:r>
          </w:p>
        </w:tc>
        <w:tc>
          <w:tcPr>
            <w:tcW w:w="255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мощность, мест</w:t>
            </w:r>
          </w:p>
        </w:tc>
        <w:tc>
          <w:tcPr>
            <w:tcW w:w="16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участка, </w:t>
            </w: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/100 мест</w:t>
            </w:r>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50</w:t>
            </w:r>
          </w:p>
        </w:tc>
        <w:tc>
          <w:tcPr>
            <w:tcW w:w="16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0,2-0,25</w:t>
            </w:r>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50 до 150</w:t>
            </w:r>
          </w:p>
        </w:tc>
        <w:tc>
          <w:tcPr>
            <w:tcW w:w="16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0,15-0,2</w:t>
            </w:r>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150</w:t>
            </w:r>
          </w:p>
        </w:tc>
        <w:tc>
          <w:tcPr>
            <w:tcW w:w="16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0,1</w:t>
            </w:r>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93" w:type="dxa"/>
            <w:gridSpan w:val="2"/>
            <w:shd w:val="clear" w:color="auto" w:fill="auto"/>
          </w:tcPr>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3B5B0F">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Пешеходная доступность, </w:t>
            </w:r>
            <w:proofErr w:type="gramStart"/>
            <w:r w:rsidRPr="00402D81">
              <w:rPr>
                <w:rFonts w:ascii="Times New Roman" w:eastAsia="Times New Roman" w:hAnsi="Times New Roman" w:cs="Times New Roman"/>
                <w:color w:val="0070C0"/>
              </w:rPr>
              <w:t>м</w:t>
            </w:r>
            <w:proofErr w:type="gramEnd"/>
          </w:p>
        </w:tc>
        <w:tc>
          <w:tcPr>
            <w:tcW w:w="4162" w:type="dxa"/>
            <w:gridSpan w:val="2"/>
            <w:shd w:val="clear" w:color="auto" w:fill="auto"/>
          </w:tcPr>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и среднеэтажная жилая застройка – 500;</w:t>
            </w:r>
          </w:p>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индивидуальная и малоэтажная жилая застройка – 800;</w:t>
            </w:r>
          </w:p>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 2000</w:t>
            </w:r>
          </w:p>
        </w:tc>
      </w:tr>
      <w:tr w:rsidR="00402D81" w:rsidRPr="00402D81" w:rsidTr="00AF76F8">
        <w:trPr>
          <w:gridBefore w:val="1"/>
          <w:wBefore w:w="8" w:type="dxa"/>
          <w:trHeight w:val="20"/>
          <w:jc w:val="center"/>
        </w:trPr>
        <w:tc>
          <w:tcPr>
            <w:tcW w:w="10020" w:type="dxa"/>
            <w:gridSpan w:val="7"/>
          </w:tcPr>
          <w:p w:rsidR="00B44790" w:rsidRPr="00402D81" w:rsidRDefault="00F57B9C" w:rsidP="00F2523E">
            <w:pPr>
              <w:widowControl w:val="0"/>
              <w:autoSpaceDE w:val="0"/>
              <w:autoSpaceDN w:val="0"/>
              <w:adjustRightInd w:val="0"/>
              <w:spacing w:after="0"/>
              <w:jc w:val="center"/>
              <w:rPr>
                <w:rFonts w:ascii="Times New Roman" w:hAnsi="Times New Roman" w:cs="Times New Roman"/>
                <w:b/>
                <w:bCs/>
                <w:color w:val="0070C0"/>
              </w:rPr>
            </w:pPr>
            <w:r>
              <w:rPr>
                <w:rFonts w:ascii="Times New Roman" w:eastAsia="Times New Roman" w:hAnsi="Times New Roman" w:cs="Times New Roman"/>
                <w:b/>
                <w:color w:val="0070C0"/>
              </w:rPr>
              <w:t>1</w:t>
            </w:r>
            <w:r w:rsidR="00B44790" w:rsidRPr="00402D81">
              <w:rPr>
                <w:rFonts w:ascii="Times New Roman" w:eastAsia="Times New Roman" w:hAnsi="Times New Roman" w:cs="Times New Roman"/>
                <w:b/>
                <w:color w:val="0070C0"/>
              </w:rPr>
              <w:t>.7.10</w:t>
            </w:r>
            <w:r w:rsidR="00F2523E" w:rsidRPr="00402D81">
              <w:rPr>
                <w:rFonts w:ascii="Times New Roman" w:eastAsia="Times New Roman" w:hAnsi="Times New Roman" w:cs="Times New Roman"/>
                <w:b/>
                <w:color w:val="0070C0"/>
              </w:rPr>
              <w:t xml:space="preserve"> </w:t>
            </w:r>
            <w:r w:rsidR="00B44790" w:rsidRPr="00402D81">
              <w:rPr>
                <w:rFonts w:ascii="Times New Roman" w:hAnsi="Times New Roman" w:cs="Times New Roman"/>
                <w:b/>
                <w:bCs/>
                <w:color w:val="0070C0"/>
              </w:rPr>
              <w:t>Объекты бытового и коммунального обслуживания</w:t>
            </w:r>
          </w:p>
        </w:tc>
      </w:tr>
      <w:tr w:rsidR="00402D81" w:rsidRPr="00402D81" w:rsidTr="00AF76F8">
        <w:trPr>
          <w:gridBefore w:val="1"/>
          <w:wBefore w:w="8" w:type="dxa"/>
          <w:trHeight w:val="20"/>
          <w:jc w:val="center"/>
        </w:trPr>
        <w:tc>
          <w:tcPr>
            <w:tcW w:w="755" w:type="dxa"/>
            <w:vMerge w:val="restart"/>
          </w:tcPr>
          <w:p w:rsidR="00B44790" w:rsidRPr="00402D81" w:rsidRDefault="00F57B9C" w:rsidP="00F2523E">
            <w:pPr>
              <w:widowControl w:val="0"/>
              <w:autoSpaceDE w:val="0"/>
              <w:autoSpaceDN w:val="0"/>
              <w:adjustRightInd w:val="0"/>
              <w:ind w:left="-108" w:right="-108"/>
              <w:jc w:val="center"/>
              <w:rPr>
                <w:rFonts w:ascii="Times New Roman" w:eastAsia="Times New Roman" w:hAnsi="Times New Roman" w:cs="Times New Roman"/>
                <w:color w:val="0070C0"/>
                <w:lang w:val="en-US"/>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.7.10.1</w:t>
            </w:r>
          </w:p>
        </w:tc>
        <w:tc>
          <w:tcPr>
            <w:tcW w:w="1134" w:type="dxa"/>
            <w:vMerge w:val="restart"/>
            <w:shd w:val="clear" w:color="auto" w:fill="auto"/>
          </w:tcPr>
          <w:p w:rsidR="00B44790" w:rsidRPr="00402D81" w:rsidRDefault="00B44790" w:rsidP="00F2523E">
            <w:pPr>
              <w:widowControl w:val="0"/>
              <w:autoSpaceDE w:val="0"/>
              <w:autoSpaceDN w:val="0"/>
              <w:adjustRightInd w:val="0"/>
              <w:ind w:left="-108" w:right="-108"/>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Предприя</w:t>
            </w:r>
            <w:r w:rsidR="00AF76F8"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тия</w:t>
            </w:r>
            <w:proofErr w:type="gramEnd"/>
            <w:r w:rsidRPr="00402D81">
              <w:rPr>
                <w:rFonts w:ascii="Times New Roman" w:eastAsia="Times New Roman" w:hAnsi="Times New Roman" w:cs="Times New Roman"/>
                <w:color w:val="0070C0"/>
              </w:rPr>
              <w:t xml:space="preserve"> бытового обслужива</w:t>
            </w:r>
            <w:r w:rsidR="00F2523E"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ния</w:t>
            </w:r>
          </w:p>
        </w:tc>
        <w:tc>
          <w:tcPr>
            <w:tcW w:w="1134" w:type="dxa"/>
            <w:vMerge w:val="restart"/>
            <w:shd w:val="clear" w:color="auto" w:fill="auto"/>
          </w:tcPr>
          <w:p w:rsidR="00B44790" w:rsidRPr="00402D81" w:rsidRDefault="00B44790" w:rsidP="00AF76F8">
            <w:pPr>
              <w:widowControl w:val="0"/>
              <w:autoSpaceDE w:val="0"/>
              <w:autoSpaceDN w:val="0"/>
              <w:adjustRightInd w:val="0"/>
              <w:ind w:left="-108" w:right="-63"/>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w:t>
            </w:r>
            <w:proofErr w:type="gramStart"/>
            <w:r w:rsidRPr="00402D81">
              <w:rPr>
                <w:rFonts w:ascii="Times New Roman" w:eastAsia="Times New Roman" w:hAnsi="Times New Roman" w:cs="Times New Roman"/>
                <w:color w:val="0070C0"/>
              </w:rPr>
              <w:t>минималь</w:t>
            </w:r>
            <w:r w:rsidR="00F2523E"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w:t>
            </w:r>
            <w:proofErr w:type="gramEnd"/>
            <w:r w:rsidRPr="00402D81">
              <w:rPr>
                <w:rFonts w:ascii="Times New Roman" w:eastAsia="Times New Roman" w:hAnsi="Times New Roman" w:cs="Times New Roman"/>
                <w:color w:val="0070C0"/>
              </w:rPr>
              <w:t xml:space="preserve"> допустимого уровня обеспечен-ности</w:t>
            </w:r>
          </w:p>
        </w:tc>
        <w:tc>
          <w:tcPr>
            <w:tcW w:w="155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Уровень </w:t>
            </w:r>
            <w:proofErr w:type="gramStart"/>
            <w:r w:rsidRPr="00402D81">
              <w:rPr>
                <w:rFonts w:ascii="Times New Roman" w:eastAsia="Times New Roman" w:hAnsi="Times New Roman" w:cs="Times New Roman"/>
                <w:color w:val="0070C0"/>
              </w:rPr>
              <w:t>обеспечен</w:t>
            </w:r>
            <w:r w:rsidR="00AF76F8"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w:t>
            </w:r>
            <w:proofErr w:type="gramEnd"/>
            <w:r w:rsidRPr="00402D81">
              <w:rPr>
                <w:rFonts w:ascii="Times New Roman" w:eastAsia="Times New Roman" w:hAnsi="Times New Roman" w:cs="Times New Roman"/>
                <w:color w:val="0070C0"/>
              </w:rPr>
              <w:t xml:space="preserve">, </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рабочее место</w:t>
            </w:r>
          </w:p>
        </w:tc>
        <w:tc>
          <w:tcPr>
            <w:tcW w:w="4162" w:type="dxa"/>
            <w:gridSpan w:val="2"/>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w:t>
            </w:r>
          </w:p>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7 рабочих мест на 1 тыс. человек</w:t>
            </w:r>
          </w:p>
        </w:tc>
      </w:tr>
      <w:tr w:rsidR="00402D81" w:rsidRPr="00402D81" w:rsidTr="00AF76F8">
        <w:trPr>
          <w:gridBefore w:val="1"/>
          <w:wBefore w:w="8" w:type="dxa"/>
          <w:trHeight w:val="20"/>
          <w:jc w:val="center"/>
        </w:trPr>
        <w:tc>
          <w:tcPr>
            <w:tcW w:w="755" w:type="dxa"/>
            <w:vMerge/>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val="restart"/>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w:t>
            </w:r>
          </w:p>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/10 рабочих мест</w:t>
            </w:r>
          </w:p>
        </w:tc>
        <w:tc>
          <w:tcPr>
            <w:tcW w:w="2551" w:type="dxa"/>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мощность, рабочих мест</w:t>
            </w:r>
          </w:p>
        </w:tc>
        <w:tc>
          <w:tcPr>
            <w:tcW w:w="1611" w:type="dxa"/>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участка, </w:t>
            </w:r>
          </w:p>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/10 рабочих мест</w:t>
            </w:r>
          </w:p>
        </w:tc>
      </w:tr>
      <w:tr w:rsidR="00402D81" w:rsidRPr="00402D81" w:rsidTr="00AF76F8">
        <w:trPr>
          <w:gridBefore w:val="1"/>
          <w:wBefore w:w="8" w:type="dxa"/>
          <w:trHeight w:val="20"/>
          <w:jc w:val="center"/>
        </w:trPr>
        <w:tc>
          <w:tcPr>
            <w:tcW w:w="755" w:type="dxa"/>
            <w:vMerge/>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10-50</w:t>
            </w:r>
          </w:p>
        </w:tc>
        <w:tc>
          <w:tcPr>
            <w:tcW w:w="1611" w:type="dxa"/>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0,1</w:t>
            </w:r>
            <w:r w:rsidRPr="00402D81">
              <w:rPr>
                <w:rFonts w:ascii="Times New Roman" w:eastAsia="Times New Roman" w:hAnsi="Times New Roman" w:cs="Times New Roman"/>
                <w:color w:val="0070C0"/>
                <w:lang w:val="en-US"/>
              </w:rPr>
              <w:t>-</w:t>
            </w:r>
            <w:r w:rsidRPr="00402D81">
              <w:rPr>
                <w:rFonts w:ascii="Times New Roman" w:eastAsia="Times New Roman" w:hAnsi="Times New Roman" w:cs="Times New Roman"/>
                <w:color w:val="0070C0"/>
              </w:rPr>
              <w:t>0,2</w:t>
            </w:r>
          </w:p>
        </w:tc>
      </w:tr>
      <w:tr w:rsidR="00402D81" w:rsidRPr="00402D81" w:rsidTr="00AF76F8">
        <w:trPr>
          <w:gridBefore w:val="1"/>
          <w:wBefore w:w="8" w:type="dxa"/>
          <w:trHeight w:val="20"/>
          <w:jc w:val="center"/>
        </w:trPr>
        <w:tc>
          <w:tcPr>
            <w:tcW w:w="755" w:type="dxa"/>
            <w:vMerge/>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50-150</w:t>
            </w:r>
          </w:p>
        </w:tc>
        <w:tc>
          <w:tcPr>
            <w:tcW w:w="1611" w:type="dxa"/>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0,05-0,08</w:t>
            </w:r>
          </w:p>
        </w:tc>
      </w:tr>
      <w:tr w:rsidR="00402D81" w:rsidRPr="00402D81" w:rsidTr="00AF76F8">
        <w:trPr>
          <w:gridBefore w:val="1"/>
          <w:wBefore w:w="8" w:type="dxa"/>
          <w:trHeight w:val="20"/>
          <w:jc w:val="center"/>
        </w:trPr>
        <w:tc>
          <w:tcPr>
            <w:tcW w:w="755" w:type="dxa"/>
            <w:vMerge/>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150</w:t>
            </w:r>
          </w:p>
        </w:tc>
        <w:tc>
          <w:tcPr>
            <w:tcW w:w="1611" w:type="dxa"/>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0,03-0,04</w:t>
            </w:r>
          </w:p>
        </w:tc>
      </w:tr>
      <w:tr w:rsidR="00402D81" w:rsidRPr="00402D81" w:rsidTr="00AF76F8">
        <w:trPr>
          <w:gridBefore w:val="1"/>
          <w:wBefore w:w="8" w:type="dxa"/>
          <w:trHeight w:val="20"/>
          <w:jc w:val="center"/>
        </w:trPr>
        <w:tc>
          <w:tcPr>
            <w:tcW w:w="755" w:type="dxa"/>
            <w:vMerge/>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93" w:type="dxa"/>
            <w:gridSpan w:val="2"/>
            <w:shd w:val="clear" w:color="auto" w:fill="auto"/>
          </w:tcPr>
          <w:p w:rsidR="00B44790" w:rsidRPr="00402D81" w:rsidRDefault="00B44790" w:rsidP="0003741D">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Пешеходная доступность, </w:t>
            </w:r>
            <w:proofErr w:type="gramStart"/>
            <w:r w:rsidRPr="00402D81">
              <w:rPr>
                <w:rFonts w:ascii="Times New Roman" w:eastAsia="Times New Roman" w:hAnsi="Times New Roman" w:cs="Times New Roman"/>
                <w:color w:val="0070C0"/>
              </w:rPr>
              <w:t>м</w:t>
            </w:r>
            <w:proofErr w:type="gramEnd"/>
          </w:p>
        </w:tc>
        <w:tc>
          <w:tcPr>
            <w:tcW w:w="4162" w:type="dxa"/>
            <w:gridSpan w:val="2"/>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и среднеэтажная жилая застройка – 500;</w:t>
            </w:r>
          </w:p>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индивидуальная и малоэтажная жилая застройка – 800;</w:t>
            </w:r>
          </w:p>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 2000</w:t>
            </w:r>
          </w:p>
        </w:tc>
      </w:tr>
    </w:tbl>
    <w:p w:rsidR="0003741D" w:rsidRPr="00402D81" w:rsidRDefault="0003741D">
      <w:pPr>
        <w:rPr>
          <w:color w:val="0070C0"/>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1"/>
        <w:gridCol w:w="1518"/>
        <w:gridCol w:w="1276"/>
        <w:gridCol w:w="4252"/>
      </w:tblGrid>
      <w:tr w:rsidR="00402D81" w:rsidRPr="00402D81" w:rsidTr="007F10CC">
        <w:trPr>
          <w:trHeight w:val="20"/>
          <w:jc w:val="center"/>
        </w:trPr>
        <w:tc>
          <w:tcPr>
            <w:tcW w:w="10162" w:type="dxa"/>
            <w:gridSpan w:val="7"/>
          </w:tcPr>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Примечания:</w:t>
            </w:r>
          </w:p>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1. Предприятия бытового </w:t>
            </w:r>
            <w:proofErr w:type="gramStart"/>
            <w:r w:rsidRPr="00402D81">
              <w:rPr>
                <w:rFonts w:ascii="Times New Roman" w:eastAsia="Times New Roman" w:hAnsi="Times New Roman" w:cs="Times New Roman"/>
                <w:color w:val="0070C0"/>
              </w:rPr>
              <w:t>обслуживания</w:t>
            </w:r>
            <w:proofErr w:type="gramEnd"/>
            <w:r w:rsidRPr="00402D81">
              <w:rPr>
                <w:rFonts w:ascii="Times New Roman" w:eastAsia="Times New Roman" w:hAnsi="Times New Roman" w:cs="Times New Roman"/>
                <w:color w:val="0070C0"/>
              </w:rPr>
              <w:t xml:space="preserve"> возможно размещать во встроенно-пристроенных помещениях.</w:t>
            </w:r>
          </w:p>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402D81" w:rsidRPr="00402D81" w:rsidTr="007F10CC">
        <w:trPr>
          <w:trHeight w:val="20"/>
          <w:jc w:val="center"/>
        </w:trPr>
        <w:tc>
          <w:tcPr>
            <w:tcW w:w="830" w:type="dxa"/>
            <w:vMerge w:val="restart"/>
          </w:tcPr>
          <w:p w:rsidR="00B44790" w:rsidRPr="00402D81" w:rsidRDefault="00F57B9C" w:rsidP="00F2523E">
            <w:pPr>
              <w:widowControl w:val="0"/>
              <w:autoSpaceDE w:val="0"/>
              <w:autoSpaceDN w:val="0"/>
              <w:adjustRightInd w:val="0"/>
              <w:spacing w:line="240" w:lineRule="auto"/>
              <w:ind w:left="-153" w:right="-204"/>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F2523E" w:rsidRPr="00402D81">
              <w:rPr>
                <w:rFonts w:ascii="Times New Roman" w:eastAsia="Times New Roman" w:hAnsi="Times New Roman" w:cs="Times New Roman"/>
                <w:color w:val="0070C0"/>
              </w:rPr>
              <w:t>.7.10.2</w:t>
            </w:r>
          </w:p>
        </w:tc>
        <w:tc>
          <w:tcPr>
            <w:tcW w:w="1134" w:type="dxa"/>
            <w:vMerge w:val="restart"/>
            <w:shd w:val="clear" w:color="auto" w:fill="auto"/>
          </w:tcPr>
          <w:p w:rsidR="00B44790" w:rsidRPr="00402D81" w:rsidRDefault="00B44790" w:rsidP="00CD2243">
            <w:pPr>
              <w:widowControl w:val="0"/>
              <w:autoSpaceDE w:val="0"/>
              <w:autoSpaceDN w:val="0"/>
              <w:adjustRightInd w:val="0"/>
              <w:spacing w:line="240" w:lineRule="auto"/>
              <w:ind w:left="-104" w:right="-112"/>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Прачечные</w:t>
            </w:r>
          </w:p>
        </w:tc>
        <w:tc>
          <w:tcPr>
            <w:tcW w:w="1152" w:type="dxa"/>
            <w:gridSpan w:val="2"/>
            <w:vMerge w:val="restart"/>
            <w:shd w:val="clear" w:color="auto" w:fill="auto"/>
          </w:tcPr>
          <w:p w:rsidR="00B44790" w:rsidRPr="00402D81" w:rsidRDefault="00B44790" w:rsidP="00F2523E">
            <w:pPr>
              <w:widowControl w:val="0"/>
              <w:autoSpaceDE w:val="0"/>
              <w:autoSpaceDN w:val="0"/>
              <w:adjustRightInd w:val="0"/>
              <w:spacing w:line="240" w:lineRule="auto"/>
              <w:ind w:left="-11" w:right="-63"/>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w:t>
            </w:r>
            <w:proofErr w:type="gramStart"/>
            <w:r w:rsidRPr="00402D81">
              <w:rPr>
                <w:rFonts w:ascii="Times New Roman" w:eastAsia="Times New Roman" w:hAnsi="Times New Roman" w:cs="Times New Roman"/>
                <w:color w:val="0070C0"/>
              </w:rPr>
              <w:t>показате</w:t>
            </w:r>
            <w:r w:rsidR="00F2523E"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ли</w:t>
            </w:r>
            <w:proofErr w:type="gramEnd"/>
            <w:r w:rsidRPr="00402D81">
              <w:rPr>
                <w:rFonts w:ascii="Times New Roman" w:eastAsia="Times New Roman" w:hAnsi="Times New Roman" w:cs="Times New Roman"/>
                <w:color w:val="0070C0"/>
              </w:rPr>
              <w:t xml:space="preserve"> минимально допусти</w:t>
            </w:r>
            <w:r w:rsidR="00CD2243" w:rsidRPr="00402D81">
              <w:rPr>
                <w:rFonts w:ascii="Times New Roman" w:eastAsia="Times New Roman" w:hAnsi="Times New Roman" w:cs="Times New Roman"/>
                <w:color w:val="0070C0"/>
              </w:rPr>
              <w:t>-мого уровня обеспечен</w:t>
            </w:r>
            <w:r w:rsidRPr="00402D81">
              <w:rPr>
                <w:rFonts w:ascii="Times New Roman" w:eastAsia="Times New Roman" w:hAnsi="Times New Roman" w:cs="Times New Roman"/>
                <w:color w:val="0070C0"/>
              </w:rPr>
              <w:t>ности</w:t>
            </w:r>
          </w:p>
        </w:tc>
        <w:tc>
          <w:tcPr>
            <w:tcW w:w="1518" w:type="dxa"/>
            <w:shd w:val="clear" w:color="auto" w:fill="auto"/>
          </w:tcPr>
          <w:p w:rsidR="00B44790" w:rsidRPr="00402D81" w:rsidRDefault="00B44790" w:rsidP="00F2523E">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F2523E">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Уровень </w:t>
            </w:r>
            <w:proofErr w:type="gramStart"/>
            <w:r w:rsidRPr="00402D81">
              <w:rPr>
                <w:rFonts w:ascii="Times New Roman" w:eastAsia="Times New Roman" w:hAnsi="Times New Roman" w:cs="Times New Roman"/>
                <w:color w:val="0070C0"/>
              </w:rPr>
              <w:t>обеспечен</w:t>
            </w:r>
            <w:r w:rsidR="003B5B0F"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w:t>
            </w:r>
            <w:proofErr w:type="gramEnd"/>
            <w:r w:rsidRPr="00402D81">
              <w:rPr>
                <w:rFonts w:ascii="Times New Roman" w:eastAsia="Times New Roman" w:hAnsi="Times New Roman" w:cs="Times New Roman"/>
                <w:color w:val="0070C0"/>
              </w:rPr>
              <w:t xml:space="preserve">, </w:t>
            </w:r>
          </w:p>
          <w:p w:rsidR="00B44790" w:rsidRPr="00402D81" w:rsidRDefault="00B44790" w:rsidP="00F2523E">
            <w:pPr>
              <w:widowControl w:val="0"/>
              <w:autoSpaceDE w:val="0"/>
              <w:autoSpaceDN w:val="0"/>
              <w:adjustRightInd w:val="0"/>
              <w:spacing w:line="240" w:lineRule="auto"/>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кг</w:t>
            </w:r>
            <w:proofErr w:type="gramEnd"/>
            <w:r w:rsidRPr="00402D81">
              <w:rPr>
                <w:rFonts w:ascii="Times New Roman" w:eastAsia="Times New Roman" w:hAnsi="Times New Roman" w:cs="Times New Roman"/>
                <w:color w:val="0070C0"/>
              </w:rPr>
              <w:t xml:space="preserve"> белья в смену</w:t>
            </w:r>
          </w:p>
        </w:tc>
        <w:tc>
          <w:tcPr>
            <w:tcW w:w="4252" w:type="dxa"/>
            <w:shd w:val="clear" w:color="auto" w:fill="auto"/>
          </w:tcPr>
          <w:p w:rsidR="00B44790" w:rsidRPr="00402D81" w:rsidRDefault="00B44790" w:rsidP="00F2523E">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 110 на 1 тыс. человек;</w:t>
            </w:r>
          </w:p>
          <w:p w:rsidR="00B44790" w:rsidRPr="00402D81" w:rsidRDefault="00B44790" w:rsidP="00F2523E">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60 на 1 тыс. человек, в том числе 20 – прачечные самообслуживания</w:t>
            </w:r>
          </w:p>
        </w:tc>
      </w:tr>
      <w:tr w:rsidR="00402D81" w:rsidRPr="00402D81" w:rsidTr="007F10CC">
        <w:trPr>
          <w:trHeight w:val="2412"/>
          <w:jc w:val="center"/>
        </w:trPr>
        <w:tc>
          <w:tcPr>
            <w:tcW w:w="830" w:type="dxa"/>
            <w:vMerge/>
          </w:tcPr>
          <w:p w:rsidR="00B44790" w:rsidRPr="00402D81" w:rsidRDefault="00B44790" w:rsidP="00F2523E">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2523E">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1152" w:type="dxa"/>
            <w:gridSpan w:val="2"/>
            <w:vMerge/>
            <w:shd w:val="clear" w:color="auto" w:fill="auto"/>
          </w:tcPr>
          <w:p w:rsidR="00B44790" w:rsidRPr="00402D81" w:rsidRDefault="00B44790" w:rsidP="00F2523E">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1518" w:type="dxa"/>
            <w:shd w:val="clear" w:color="auto" w:fill="auto"/>
          </w:tcPr>
          <w:p w:rsidR="00B44790" w:rsidRPr="00402D81" w:rsidRDefault="00B44790" w:rsidP="00CD2243">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402D81" w:rsidRDefault="00B44790" w:rsidP="00F2523E">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w:t>
            </w: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/объект</w:t>
            </w:r>
          </w:p>
        </w:tc>
        <w:tc>
          <w:tcPr>
            <w:tcW w:w="4252" w:type="dxa"/>
            <w:shd w:val="clear" w:color="auto" w:fill="auto"/>
          </w:tcPr>
          <w:p w:rsidR="00B44790" w:rsidRPr="00402D81" w:rsidRDefault="00B44790" w:rsidP="00F2523E">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0,5-1,0</w:t>
            </w:r>
          </w:p>
        </w:tc>
      </w:tr>
      <w:tr w:rsidR="00402D81" w:rsidRPr="00402D81" w:rsidTr="007F10CC">
        <w:trPr>
          <w:trHeight w:val="20"/>
          <w:jc w:val="center"/>
        </w:trPr>
        <w:tc>
          <w:tcPr>
            <w:tcW w:w="830"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70" w:type="dxa"/>
            <w:gridSpan w:val="3"/>
            <w:shd w:val="clear" w:color="auto" w:fill="auto"/>
          </w:tcPr>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25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7F10CC">
        <w:trPr>
          <w:trHeight w:val="20"/>
          <w:jc w:val="center"/>
        </w:trPr>
        <w:tc>
          <w:tcPr>
            <w:tcW w:w="830" w:type="dxa"/>
            <w:vMerge w:val="restart"/>
          </w:tcPr>
          <w:p w:rsidR="00B44790" w:rsidRPr="00402D81" w:rsidRDefault="00F57B9C" w:rsidP="00F2523E">
            <w:pPr>
              <w:widowControl w:val="0"/>
              <w:autoSpaceDE w:val="0"/>
              <w:autoSpaceDN w:val="0"/>
              <w:adjustRightInd w:val="0"/>
              <w:ind w:left="-153" w:right="-204"/>
              <w:jc w:val="center"/>
              <w:rPr>
                <w:rFonts w:ascii="Times New Roman" w:eastAsia="Times New Roman" w:hAnsi="Times New Roman" w:cs="Times New Roman"/>
                <w:color w:val="0070C0"/>
                <w:lang w:val="en-US"/>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.7.10.3</w:t>
            </w:r>
          </w:p>
        </w:tc>
        <w:tc>
          <w:tcPr>
            <w:tcW w:w="1134" w:type="dxa"/>
            <w:vMerge w:val="restart"/>
            <w:shd w:val="clear" w:color="auto" w:fill="auto"/>
          </w:tcPr>
          <w:p w:rsidR="00B44790" w:rsidRPr="00402D81" w:rsidRDefault="00B44790" w:rsidP="00CD2243">
            <w:pPr>
              <w:widowControl w:val="0"/>
              <w:autoSpaceDE w:val="0"/>
              <w:autoSpaceDN w:val="0"/>
              <w:adjustRightInd w:val="0"/>
              <w:ind w:left="-151" w:right="-206"/>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Химчистки</w:t>
            </w:r>
          </w:p>
        </w:tc>
        <w:tc>
          <w:tcPr>
            <w:tcW w:w="1152" w:type="dxa"/>
            <w:gridSpan w:val="2"/>
            <w:vMerge w:val="restart"/>
            <w:shd w:val="clear" w:color="auto" w:fill="auto"/>
          </w:tcPr>
          <w:p w:rsidR="00B44790" w:rsidRPr="00402D81" w:rsidRDefault="00B44790" w:rsidP="00F2523E">
            <w:pPr>
              <w:widowControl w:val="0"/>
              <w:autoSpaceDE w:val="0"/>
              <w:autoSpaceDN w:val="0"/>
              <w:adjustRightInd w:val="0"/>
              <w:ind w:left="-11" w:right="-63"/>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w:t>
            </w:r>
            <w:proofErr w:type="gramStart"/>
            <w:r w:rsidRPr="00402D81">
              <w:rPr>
                <w:rFonts w:ascii="Times New Roman" w:eastAsia="Times New Roman" w:hAnsi="Times New Roman" w:cs="Times New Roman"/>
                <w:color w:val="0070C0"/>
              </w:rPr>
              <w:t>показате</w:t>
            </w:r>
            <w:r w:rsidR="00F2523E"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ли</w:t>
            </w:r>
            <w:proofErr w:type="gramEnd"/>
            <w:r w:rsidRPr="00402D81">
              <w:rPr>
                <w:rFonts w:ascii="Times New Roman" w:eastAsia="Times New Roman" w:hAnsi="Times New Roman" w:cs="Times New Roman"/>
                <w:color w:val="0070C0"/>
              </w:rPr>
              <w:t xml:space="preserve"> минима</w:t>
            </w:r>
            <w:r w:rsidR="00F2523E"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 допусти</w:t>
            </w:r>
            <w:r w:rsidR="00F2523E" w:rsidRPr="00402D81">
              <w:rPr>
                <w:rFonts w:ascii="Times New Roman" w:eastAsia="Times New Roman" w:hAnsi="Times New Roman" w:cs="Times New Roman"/>
                <w:color w:val="0070C0"/>
              </w:rPr>
              <w:t>-</w:t>
            </w:r>
            <w:r w:rsidR="00CD2243" w:rsidRPr="00402D81">
              <w:rPr>
                <w:rFonts w:ascii="Times New Roman" w:eastAsia="Times New Roman" w:hAnsi="Times New Roman" w:cs="Times New Roman"/>
                <w:color w:val="0070C0"/>
              </w:rPr>
              <w:t>мого уровня обеспечен</w:t>
            </w:r>
            <w:r w:rsidRPr="00402D81">
              <w:rPr>
                <w:rFonts w:ascii="Times New Roman" w:eastAsia="Times New Roman" w:hAnsi="Times New Roman" w:cs="Times New Roman"/>
                <w:color w:val="0070C0"/>
              </w:rPr>
              <w:t>ности</w:t>
            </w:r>
          </w:p>
        </w:tc>
        <w:tc>
          <w:tcPr>
            <w:tcW w:w="151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кг</w:t>
            </w:r>
            <w:proofErr w:type="gramEnd"/>
            <w:r w:rsidRPr="00402D81">
              <w:rPr>
                <w:rFonts w:ascii="Times New Roman" w:eastAsia="Times New Roman" w:hAnsi="Times New Roman" w:cs="Times New Roman"/>
                <w:color w:val="0070C0"/>
              </w:rPr>
              <w:t xml:space="preserve"> вещей в смену</w:t>
            </w:r>
          </w:p>
        </w:tc>
        <w:tc>
          <w:tcPr>
            <w:tcW w:w="425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11,4 на 1 тыс. человек, в том числе 7,4 – для общественного делового центра, 4 – для квартала (микрорайона, жилого района);</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w:t>
            </w:r>
          </w:p>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 на 1 тыс. человек, в том числе 1,2 – химчистки самообслуживания</w:t>
            </w:r>
          </w:p>
        </w:tc>
      </w:tr>
      <w:tr w:rsidR="00402D81" w:rsidRPr="00402D81" w:rsidTr="007F10CC">
        <w:trPr>
          <w:trHeight w:val="20"/>
          <w:jc w:val="center"/>
        </w:trPr>
        <w:tc>
          <w:tcPr>
            <w:tcW w:w="830"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52"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18" w:type="dxa"/>
            <w:shd w:val="clear" w:color="auto" w:fill="auto"/>
          </w:tcPr>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Расчетный показатель минимально допустимой площади территории для размещения </w:t>
            </w:r>
            <w:r w:rsidRPr="00402D81">
              <w:rPr>
                <w:rFonts w:ascii="Times New Roman" w:eastAsia="Times New Roman" w:hAnsi="Times New Roman" w:cs="Times New Roman"/>
                <w:color w:val="0070C0"/>
              </w:rPr>
              <w:lastRenderedPageBreak/>
              <w:t>объекта</w:t>
            </w:r>
          </w:p>
        </w:tc>
        <w:tc>
          <w:tcPr>
            <w:tcW w:w="127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Размер земельного участка, </w:t>
            </w: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/объект</w:t>
            </w:r>
          </w:p>
        </w:tc>
        <w:tc>
          <w:tcPr>
            <w:tcW w:w="425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0,1- 0,5</w:t>
            </w:r>
          </w:p>
        </w:tc>
      </w:tr>
      <w:tr w:rsidR="00402D81" w:rsidRPr="00402D81" w:rsidTr="007F10CC">
        <w:trPr>
          <w:trHeight w:val="20"/>
          <w:jc w:val="center"/>
        </w:trPr>
        <w:tc>
          <w:tcPr>
            <w:tcW w:w="830"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70" w:type="dxa"/>
            <w:gridSpan w:val="3"/>
            <w:shd w:val="clear" w:color="auto" w:fill="auto"/>
          </w:tcPr>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25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7F10CC">
        <w:trPr>
          <w:trHeight w:val="20"/>
          <w:jc w:val="center"/>
        </w:trPr>
        <w:tc>
          <w:tcPr>
            <w:tcW w:w="10162" w:type="dxa"/>
            <w:gridSpan w:val="7"/>
          </w:tcPr>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Примечание: химчистки рекомендуется размещать в производственно-коммунальной зоне, </w:t>
            </w:r>
            <w:proofErr w:type="gramStart"/>
            <w:r w:rsidRPr="00402D81">
              <w:rPr>
                <w:rFonts w:ascii="Times New Roman" w:eastAsia="Times New Roman" w:hAnsi="Times New Roman" w:cs="Times New Roman"/>
                <w:color w:val="0070C0"/>
              </w:rPr>
              <w:t>в</w:t>
            </w:r>
            <w:proofErr w:type="gramEnd"/>
            <w:r w:rsidRPr="00402D81">
              <w:rPr>
                <w:rFonts w:ascii="Times New Roman" w:eastAsia="Times New Roman" w:hAnsi="Times New Roman" w:cs="Times New Roman"/>
                <w:color w:val="0070C0"/>
              </w:rPr>
              <w:t xml:space="preserve"> </w:t>
            </w:r>
            <w:proofErr w:type="gramStart"/>
            <w:r w:rsidRPr="00402D81">
              <w:rPr>
                <w:rFonts w:ascii="Times New Roman" w:eastAsia="Times New Roman" w:hAnsi="Times New Roman" w:cs="Times New Roman"/>
                <w:color w:val="0070C0"/>
              </w:rPr>
              <w:t>жилой</w:t>
            </w:r>
            <w:proofErr w:type="gramEnd"/>
            <w:r w:rsidRPr="00402D81">
              <w:rPr>
                <w:rFonts w:ascii="Times New Roman" w:eastAsia="Times New Roman" w:hAnsi="Times New Roman" w:cs="Times New Roman"/>
                <w:color w:val="0070C0"/>
              </w:rPr>
              <w:t xml:space="preserve"> и общественной зонах рекомендуется организовывать пункты сбора</w:t>
            </w:r>
          </w:p>
        </w:tc>
      </w:tr>
      <w:tr w:rsidR="00402D81" w:rsidRPr="00402D81" w:rsidTr="007F10CC">
        <w:trPr>
          <w:trHeight w:val="20"/>
          <w:jc w:val="center"/>
        </w:trPr>
        <w:tc>
          <w:tcPr>
            <w:tcW w:w="830" w:type="dxa"/>
            <w:vMerge w:val="restart"/>
          </w:tcPr>
          <w:p w:rsidR="00B44790" w:rsidRPr="00402D81" w:rsidRDefault="00F57B9C" w:rsidP="00F2523E">
            <w:pPr>
              <w:widowControl w:val="0"/>
              <w:autoSpaceDE w:val="0"/>
              <w:autoSpaceDN w:val="0"/>
              <w:adjustRightInd w:val="0"/>
              <w:ind w:left="-153" w:right="-204"/>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F2523E" w:rsidRPr="00402D81">
              <w:rPr>
                <w:rFonts w:ascii="Times New Roman" w:eastAsia="Times New Roman" w:hAnsi="Times New Roman" w:cs="Times New Roman"/>
                <w:color w:val="0070C0"/>
              </w:rPr>
              <w:t>.7.10.4</w:t>
            </w:r>
          </w:p>
        </w:tc>
        <w:tc>
          <w:tcPr>
            <w:tcW w:w="1134"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Бани</w:t>
            </w:r>
          </w:p>
        </w:tc>
        <w:tc>
          <w:tcPr>
            <w:tcW w:w="1152" w:type="dxa"/>
            <w:gridSpan w:val="2"/>
            <w:vMerge w:val="restart"/>
            <w:shd w:val="clear" w:color="auto" w:fill="auto"/>
          </w:tcPr>
          <w:p w:rsidR="00B44790" w:rsidRPr="00402D81" w:rsidRDefault="00B44790" w:rsidP="009A16A9">
            <w:pPr>
              <w:widowControl w:val="0"/>
              <w:autoSpaceDE w:val="0"/>
              <w:autoSpaceDN w:val="0"/>
              <w:adjustRightInd w:val="0"/>
              <w:spacing w:line="264" w:lineRule="auto"/>
              <w:ind w:left="-10" w:right="-65"/>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w:t>
            </w:r>
            <w:proofErr w:type="gramStart"/>
            <w:r w:rsidRPr="00402D81">
              <w:rPr>
                <w:rFonts w:ascii="Times New Roman" w:eastAsia="Times New Roman" w:hAnsi="Times New Roman" w:cs="Times New Roman"/>
                <w:color w:val="0070C0"/>
              </w:rPr>
              <w:t>показате</w:t>
            </w:r>
            <w:r w:rsidR="00CD224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ли</w:t>
            </w:r>
            <w:proofErr w:type="gramEnd"/>
            <w:r w:rsidRPr="00402D81">
              <w:rPr>
                <w:rFonts w:ascii="Times New Roman" w:eastAsia="Times New Roman" w:hAnsi="Times New Roman" w:cs="Times New Roman"/>
                <w:color w:val="0070C0"/>
              </w:rPr>
              <w:t xml:space="preserve"> минимально допусти</w:t>
            </w:r>
            <w:r w:rsidR="00CD224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мого</w:t>
            </w:r>
            <w:r w:rsidR="00CD2243" w:rsidRPr="00402D81">
              <w:rPr>
                <w:rFonts w:ascii="Times New Roman" w:eastAsia="Times New Roman" w:hAnsi="Times New Roman" w:cs="Times New Roman"/>
                <w:color w:val="0070C0"/>
              </w:rPr>
              <w:t xml:space="preserve"> уровня обеспечен</w:t>
            </w:r>
            <w:r w:rsidRPr="00402D81">
              <w:rPr>
                <w:rFonts w:ascii="Times New Roman" w:eastAsia="Times New Roman" w:hAnsi="Times New Roman" w:cs="Times New Roman"/>
                <w:color w:val="0070C0"/>
              </w:rPr>
              <w:t>ности</w:t>
            </w:r>
          </w:p>
        </w:tc>
        <w:tc>
          <w:tcPr>
            <w:tcW w:w="1518" w:type="dxa"/>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место</w:t>
            </w:r>
          </w:p>
        </w:tc>
        <w:tc>
          <w:tcPr>
            <w:tcW w:w="4252" w:type="dxa"/>
            <w:shd w:val="clear" w:color="auto" w:fill="auto"/>
          </w:tcPr>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 – 5 на 1 тыс. человек;</w:t>
            </w:r>
          </w:p>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 7 на 1 тыс. человек</w:t>
            </w:r>
          </w:p>
        </w:tc>
      </w:tr>
      <w:tr w:rsidR="00402D81" w:rsidRPr="00402D81" w:rsidTr="007F10CC">
        <w:trPr>
          <w:trHeight w:val="20"/>
          <w:jc w:val="center"/>
        </w:trPr>
        <w:tc>
          <w:tcPr>
            <w:tcW w:w="830"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52" w:type="dxa"/>
            <w:gridSpan w:val="2"/>
            <w:vMerge/>
            <w:shd w:val="clear" w:color="auto" w:fill="auto"/>
          </w:tcPr>
          <w:p w:rsidR="00B44790" w:rsidRPr="00402D81" w:rsidRDefault="00B44790" w:rsidP="009A16A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518" w:type="dxa"/>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w:t>
            </w: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/объект</w:t>
            </w:r>
          </w:p>
        </w:tc>
        <w:tc>
          <w:tcPr>
            <w:tcW w:w="4252" w:type="dxa"/>
            <w:shd w:val="clear" w:color="auto" w:fill="auto"/>
          </w:tcPr>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0,2</w:t>
            </w:r>
          </w:p>
        </w:tc>
      </w:tr>
      <w:tr w:rsidR="00402D81" w:rsidRPr="00402D81" w:rsidTr="007F10CC">
        <w:trPr>
          <w:trHeight w:val="20"/>
          <w:jc w:val="center"/>
        </w:trPr>
        <w:tc>
          <w:tcPr>
            <w:tcW w:w="830" w:type="dxa"/>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70" w:type="dxa"/>
            <w:gridSpan w:val="3"/>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9A16A9">
            <w:pPr>
              <w:widowControl w:val="0"/>
              <w:autoSpaceDE w:val="0"/>
              <w:autoSpaceDN w:val="0"/>
              <w:adjustRightInd w:val="0"/>
              <w:spacing w:line="264" w:lineRule="auto"/>
              <w:jc w:val="center"/>
              <w:rPr>
                <w:rFonts w:ascii="Times New Roman" w:eastAsia="Times New Roman" w:hAnsi="Times New Roman" w:cs="Times New Roman"/>
                <w:b/>
                <w:color w:val="0070C0"/>
              </w:rPr>
            </w:pPr>
            <w:r w:rsidRPr="00402D81">
              <w:rPr>
                <w:rFonts w:ascii="Times New Roman" w:eastAsia="Times New Roman" w:hAnsi="Times New Roman" w:cs="Times New Roman"/>
                <w:color w:val="0070C0"/>
              </w:rPr>
              <w:t>-</w:t>
            </w:r>
          </w:p>
        </w:tc>
        <w:tc>
          <w:tcPr>
            <w:tcW w:w="4252" w:type="dxa"/>
            <w:shd w:val="clear" w:color="auto" w:fill="auto"/>
          </w:tcPr>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7F10CC">
        <w:trPr>
          <w:trHeight w:val="503"/>
          <w:jc w:val="center"/>
        </w:trPr>
        <w:tc>
          <w:tcPr>
            <w:tcW w:w="830" w:type="dxa"/>
            <w:vMerge w:val="restart"/>
          </w:tcPr>
          <w:p w:rsidR="00B44790" w:rsidRPr="00402D81" w:rsidRDefault="00F57B9C" w:rsidP="007F10CC">
            <w:pPr>
              <w:widowControl w:val="0"/>
              <w:autoSpaceDE w:val="0"/>
              <w:autoSpaceDN w:val="0"/>
              <w:adjustRightInd w:val="0"/>
              <w:spacing w:after="0"/>
              <w:ind w:left="-175" w:right="-204"/>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.7.10.5</w:t>
            </w:r>
          </w:p>
          <w:p w:rsidR="00B44790" w:rsidRPr="00402D81" w:rsidRDefault="00B44790" w:rsidP="007F10CC">
            <w:pPr>
              <w:widowControl w:val="0"/>
              <w:autoSpaceDE w:val="0"/>
              <w:autoSpaceDN w:val="0"/>
              <w:adjustRightInd w:val="0"/>
              <w:spacing w:after="0"/>
              <w:ind w:left="-175"/>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7F10CC">
            <w:pPr>
              <w:widowControl w:val="0"/>
              <w:autoSpaceDE w:val="0"/>
              <w:autoSpaceDN w:val="0"/>
              <w:adjustRightInd w:val="0"/>
              <w:spacing w:after="0"/>
              <w:ind w:left="-175"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Гостиницы</w:t>
            </w:r>
          </w:p>
        </w:tc>
        <w:tc>
          <w:tcPr>
            <w:tcW w:w="1111" w:type="dxa"/>
            <w:vMerge w:val="restart"/>
            <w:shd w:val="clear" w:color="auto" w:fill="auto"/>
          </w:tcPr>
          <w:p w:rsidR="00B44790" w:rsidRPr="00402D81" w:rsidRDefault="00B44790" w:rsidP="009A16A9">
            <w:pPr>
              <w:widowControl w:val="0"/>
              <w:autoSpaceDE w:val="0"/>
              <w:autoSpaceDN w:val="0"/>
              <w:adjustRightInd w:val="0"/>
              <w:spacing w:after="0" w:line="264" w:lineRule="auto"/>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w:t>
            </w:r>
            <w:proofErr w:type="gramStart"/>
            <w:r w:rsidRPr="00402D81">
              <w:rPr>
                <w:rFonts w:ascii="Times New Roman" w:eastAsia="Times New Roman" w:hAnsi="Times New Roman" w:cs="Times New Roman"/>
                <w:color w:val="0070C0"/>
              </w:rPr>
              <w:t>минималь</w:t>
            </w:r>
            <w:r w:rsidR="007F10C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w:t>
            </w:r>
            <w:proofErr w:type="gramEnd"/>
            <w:r w:rsidRPr="00402D81">
              <w:rPr>
                <w:rFonts w:ascii="Times New Roman" w:eastAsia="Times New Roman" w:hAnsi="Times New Roman" w:cs="Times New Roman"/>
                <w:color w:val="0070C0"/>
              </w:rPr>
              <w:t xml:space="preserve"> допустимо</w:t>
            </w:r>
            <w:r w:rsidR="007F10C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го уровня обеспечен-ности</w:t>
            </w:r>
          </w:p>
        </w:tc>
        <w:tc>
          <w:tcPr>
            <w:tcW w:w="1559" w:type="dxa"/>
            <w:gridSpan w:val="2"/>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место</w:t>
            </w:r>
          </w:p>
        </w:tc>
        <w:tc>
          <w:tcPr>
            <w:tcW w:w="4252" w:type="dxa"/>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6 на 1тыс</w:t>
            </w:r>
            <w:proofErr w:type="gramStart"/>
            <w:r w:rsidRPr="00402D81">
              <w:rPr>
                <w:rFonts w:ascii="Times New Roman" w:eastAsia="Times New Roman" w:hAnsi="Times New Roman" w:cs="Times New Roman"/>
                <w:color w:val="0070C0"/>
              </w:rPr>
              <w:t>.ч</w:t>
            </w:r>
            <w:proofErr w:type="gramEnd"/>
            <w:r w:rsidRPr="00402D81">
              <w:rPr>
                <w:rFonts w:ascii="Times New Roman" w:eastAsia="Times New Roman" w:hAnsi="Times New Roman" w:cs="Times New Roman"/>
                <w:color w:val="0070C0"/>
              </w:rPr>
              <w:t>ел.</w:t>
            </w:r>
          </w:p>
        </w:tc>
      </w:tr>
      <w:tr w:rsidR="00402D81" w:rsidRPr="00402D81" w:rsidTr="007F10CC">
        <w:trPr>
          <w:trHeight w:val="502"/>
          <w:jc w:val="center"/>
        </w:trPr>
        <w:tc>
          <w:tcPr>
            <w:tcW w:w="830" w:type="dxa"/>
            <w:vMerge/>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11" w:type="dxa"/>
            <w:vMerge/>
            <w:shd w:val="clear" w:color="auto" w:fill="auto"/>
          </w:tcPr>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p>
        </w:tc>
        <w:tc>
          <w:tcPr>
            <w:tcW w:w="1559" w:type="dxa"/>
            <w:gridSpan w:val="2"/>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м.кв./1 место</w:t>
            </w:r>
          </w:p>
        </w:tc>
        <w:tc>
          <w:tcPr>
            <w:tcW w:w="4252" w:type="dxa"/>
            <w:shd w:val="clear" w:color="auto" w:fill="auto"/>
          </w:tcPr>
          <w:p w:rsidR="00B44790" w:rsidRPr="00402D81" w:rsidRDefault="00B44790" w:rsidP="009A16A9">
            <w:pPr>
              <w:autoSpaceDE w:val="0"/>
              <w:autoSpaceDN w:val="0"/>
              <w:adjustRightInd w:val="0"/>
              <w:spacing w:line="264" w:lineRule="auto"/>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числе мест</w:t>
            </w:r>
          </w:p>
          <w:p w:rsidR="00B44790" w:rsidRPr="00402D81" w:rsidRDefault="00B44790" w:rsidP="009A16A9">
            <w:pPr>
              <w:autoSpaceDE w:val="0"/>
              <w:autoSpaceDN w:val="0"/>
              <w:adjustRightInd w:val="0"/>
              <w:spacing w:line="264" w:lineRule="auto"/>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гостиницы:</w:t>
            </w:r>
          </w:p>
          <w:p w:rsidR="00B44790" w:rsidRPr="00402D81" w:rsidRDefault="00B44790" w:rsidP="009A16A9">
            <w:pPr>
              <w:autoSpaceDE w:val="0"/>
              <w:autoSpaceDN w:val="0"/>
              <w:adjustRightInd w:val="0"/>
              <w:spacing w:line="264" w:lineRule="auto"/>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от 25 до 100 – 55;</w:t>
            </w:r>
          </w:p>
          <w:p w:rsidR="00B44790" w:rsidRPr="00402D81" w:rsidRDefault="00B44790" w:rsidP="009A16A9">
            <w:pPr>
              <w:autoSpaceDE w:val="0"/>
              <w:autoSpaceDN w:val="0"/>
              <w:adjustRightInd w:val="0"/>
              <w:spacing w:line="264" w:lineRule="auto"/>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св. 100 до 500 – 30;</w:t>
            </w:r>
          </w:p>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NewRomanPSMT" w:hAnsi="Times New Roman" w:cs="Times New Roman"/>
                <w:color w:val="0070C0"/>
              </w:rPr>
              <w:t>св. 500 до 1000 – 20;</w:t>
            </w:r>
          </w:p>
        </w:tc>
      </w:tr>
      <w:tr w:rsidR="00402D81" w:rsidRPr="00402D81" w:rsidTr="007F10CC">
        <w:trPr>
          <w:trHeight w:val="502"/>
          <w:jc w:val="center"/>
        </w:trPr>
        <w:tc>
          <w:tcPr>
            <w:tcW w:w="830"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70" w:type="dxa"/>
            <w:gridSpan w:val="3"/>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9A16A9">
            <w:pPr>
              <w:widowControl w:val="0"/>
              <w:autoSpaceDE w:val="0"/>
              <w:autoSpaceDN w:val="0"/>
              <w:adjustRightInd w:val="0"/>
              <w:spacing w:line="264" w:lineRule="auto"/>
              <w:jc w:val="center"/>
              <w:rPr>
                <w:rFonts w:ascii="Times New Roman" w:eastAsia="Times New Roman" w:hAnsi="Times New Roman" w:cs="Times New Roman"/>
                <w:b/>
                <w:color w:val="0070C0"/>
              </w:rPr>
            </w:pPr>
            <w:r w:rsidRPr="00402D81">
              <w:rPr>
                <w:rFonts w:ascii="Times New Roman" w:eastAsia="Times New Roman" w:hAnsi="Times New Roman" w:cs="Times New Roman"/>
                <w:color w:val="0070C0"/>
              </w:rPr>
              <w:t>-</w:t>
            </w:r>
          </w:p>
        </w:tc>
        <w:tc>
          <w:tcPr>
            <w:tcW w:w="4252" w:type="dxa"/>
            <w:shd w:val="clear" w:color="auto" w:fill="auto"/>
          </w:tcPr>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7F10CC">
        <w:trPr>
          <w:trHeight w:val="373"/>
          <w:jc w:val="center"/>
        </w:trPr>
        <w:tc>
          <w:tcPr>
            <w:tcW w:w="10162" w:type="dxa"/>
            <w:gridSpan w:val="7"/>
          </w:tcPr>
          <w:p w:rsidR="00B44790" w:rsidRPr="00402D81" w:rsidRDefault="00F57B9C" w:rsidP="000C3F9F">
            <w:pPr>
              <w:widowControl w:val="0"/>
              <w:autoSpaceDE w:val="0"/>
              <w:autoSpaceDN w:val="0"/>
              <w:adjustRightInd w:val="0"/>
              <w:spacing w:after="0"/>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0C3F9F" w:rsidRPr="00402D81">
              <w:rPr>
                <w:rFonts w:ascii="Times New Roman" w:eastAsia="Times New Roman" w:hAnsi="Times New Roman" w:cs="Times New Roman"/>
                <w:b/>
                <w:color w:val="0070C0"/>
              </w:rPr>
              <w:t>.7.11 Культовые объекты</w:t>
            </w:r>
          </w:p>
        </w:tc>
      </w:tr>
      <w:tr w:rsidR="00402D81" w:rsidRPr="00402D81" w:rsidTr="007F10CC">
        <w:trPr>
          <w:trHeight w:val="255"/>
          <w:jc w:val="center"/>
        </w:trPr>
        <w:tc>
          <w:tcPr>
            <w:tcW w:w="830" w:type="dxa"/>
          </w:tcPr>
          <w:p w:rsidR="00B44790" w:rsidRPr="00402D81" w:rsidRDefault="00F57B9C" w:rsidP="009A16A9">
            <w:pPr>
              <w:widowControl w:val="0"/>
              <w:autoSpaceDE w:val="0"/>
              <w:autoSpaceDN w:val="0"/>
              <w:adjustRightInd w:val="0"/>
              <w:spacing w:after="0"/>
              <w:ind w:left="-130"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B44790" w:rsidRPr="00402D81">
              <w:rPr>
                <w:rFonts w:ascii="Times New Roman" w:eastAsia="Times New Roman" w:hAnsi="Times New Roman" w:cs="Times New Roman"/>
                <w:color w:val="0070C0"/>
              </w:rPr>
              <w:t>.7.11.1</w:t>
            </w:r>
          </w:p>
        </w:tc>
        <w:tc>
          <w:tcPr>
            <w:tcW w:w="1134" w:type="dxa"/>
            <w:shd w:val="clear" w:color="auto" w:fill="auto"/>
          </w:tcPr>
          <w:p w:rsidR="00B44790" w:rsidRPr="00402D81" w:rsidRDefault="00B44790" w:rsidP="000C3F9F">
            <w:pPr>
              <w:widowControl w:val="0"/>
              <w:autoSpaceDE w:val="0"/>
              <w:autoSpaceDN w:val="0"/>
              <w:adjustRightInd w:val="0"/>
              <w:spacing w:after="0"/>
              <w:ind w:left="-153"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Культовые здания и сооружения</w:t>
            </w:r>
          </w:p>
        </w:tc>
        <w:tc>
          <w:tcPr>
            <w:tcW w:w="1111" w:type="dxa"/>
            <w:shd w:val="clear" w:color="auto" w:fill="auto"/>
          </w:tcPr>
          <w:p w:rsidR="00B44790" w:rsidRPr="00402D81" w:rsidRDefault="00B44790" w:rsidP="009A16A9">
            <w:pPr>
              <w:widowControl w:val="0"/>
              <w:autoSpaceDE w:val="0"/>
              <w:autoSpaceDN w:val="0"/>
              <w:adjustRightInd w:val="0"/>
              <w:spacing w:after="0" w:line="264" w:lineRule="auto"/>
              <w:ind w:left="-108" w:right="-131"/>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w:t>
            </w:r>
            <w:proofErr w:type="gramStart"/>
            <w:r w:rsidRPr="00402D81">
              <w:rPr>
                <w:rFonts w:ascii="Times New Roman" w:eastAsia="Times New Roman" w:hAnsi="Times New Roman" w:cs="Times New Roman"/>
                <w:color w:val="0070C0"/>
              </w:rPr>
              <w:t>минималь</w:t>
            </w:r>
            <w:r w:rsidR="009A16A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w:t>
            </w:r>
            <w:proofErr w:type="gramEnd"/>
            <w:r w:rsidRPr="00402D81">
              <w:rPr>
                <w:rFonts w:ascii="Times New Roman" w:eastAsia="Times New Roman" w:hAnsi="Times New Roman" w:cs="Times New Roman"/>
                <w:color w:val="0070C0"/>
              </w:rPr>
              <w:t xml:space="preserve"> допустимо</w:t>
            </w:r>
            <w:r w:rsidR="009A16A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го уровня обеспечен-ности</w:t>
            </w:r>
          </w:p>
        </w:tc>
        <w:tc>
          <w:tcPr>
            <w:tcW w:w="1559" w:type="dxa"/>
            <w:gridSpan w:val="2"/>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p>
        </w:tc>
        <w:tc>
          <w:tcPr>
            <w:tcW w:w="4252" w:type="dxa"/>
            <w:shd w:val="clear" w:color="auto" w:fill="auto"/>
          </w:tcPr>
          <w:p w:rsidR="00B44790" w:rsidRPr="00402D81" w:rsidRDefault="009A16A9" w:rsidP="009A16A9">
            <w:pPr>
              <w:autoSpaceDE w:val="0"/>
              <w:autoSpaceDN w:val="0"/>
              <w:adjustRightInd w:val="0"/>
              <w:spacing w:after="0" w:line="264" w:lineRule="auto"/>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По заданию </w:t>
            </w:r>
            <w:proofErr w:type="gramStart"/>
            <w:r w:rsidR="00B44790" w:rsidRPr="00402D81">
              <w:rPr>
                <w:rFonts w:ascii="Times New Roman" w:eastAsia="TimesNewRomanPSMT" w:hAnsi="Times New Roman" w:cs="Times New Roman"/>
                <w:color w:val="0070C0"/>
              </w:rPr>
              <w:t>на</w:t>
            </w:r>
            <w:proofErr w:type="gramEnd"/>
          </w:p>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NewRomanPSMT" w:hAnsi="Times New Roman" w:cs="Times New Roman"/>
                <w:color w:val="0070C0"/>
              </w:rPr>
              <w:t>проектирование</w:t>
            </w:r>
          </w:p>
        </w:tc>
      </w:tr>
    </w:tbl>
    <w:p w:rsidR="009A16A9" w:rsidRPr="00402D81" w:rsidRDefault="009A16A9">
      <w:pPr>
        <w:rPr>
          <w:color w:val="0070C0"/>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008"/>
        <w:gridCol w:w="782"/>
        <w:gridCol w:w="90"/>
      </w:tblGrid>
      <w:tr w:rsidR="00402D81" w:rsidRPr="00402D81" w:rsidTr="005034CC">
        <w:trPr>
          <w:trHeight w:val="255"/>
          <w:jc w:val="center"/>
        </w:trPr>
        <w:tc>
          <w:tcPr>
            <w:tcW w:w="830" w:type="dxa"/>
            <w:vMerge w:val="restart"/>
          </w:tcPr>
          <w:p w:rsidR="00B44790" w:rsidRPr="00402D81" w:rsidRDefault="00B44790" w:rsidP="000C3F9F">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0C3F9F">
            <w:pPr>
              <w:widowControl w:val="0"/>
              <w:autoSpaceDE w:val="0"/>
              <w:autoSpaceDN w:val="0"/>
              <w:adjustRightInd w:val="0"/>
              <w:spacing w:after="0"/>
              <w:jc w:val="center"/>
              <w:rPr>
                <w:rFonts w:ascii="Times New Roman" w:eastAsia="Times New Roman" w:hAnsi="Times New Roman" w:cs="Times New Roman"/>
                <w:color w:val="0070C0"/>
              </w:rPr>
            </w:pPr>
          </w:p>
        </w:tc>
        <w:tc>
          <w:tcPr>
            <w:tcW w:w="1111" w:type="dxa"/>
            <w:shd w:val="clear" w:color="auto" w:fill="auto"/>
          </w:tcPr>
          <w:p w:rsidR="00B44790" w:rsidRPr="00402D81" w:rsidRDefault="00B44790" w:rsidP="000C3F9F">
            <w:pPr>
              <w:widowControl w:val="0"/>
              <w:autoSpaceDE w:val="0"/>
              <w:autoSpaceDN w:val="0"/>
              <w:adjustRightInd w:val="0"/>
              <w:spacing w:after="0"/>
              <w:rPr>
                <w:rFonts w:ascii="Times New Roman" w:eastAsia="Times New Roman" w:hAnsi="Times New Roman" w:cs="Times New Roman"/>
                <w:color w:val="0070C0"/>
              </w:rPr>
            </w:pPr>
          </w:p>
        </w:tc>
        <w:tc>
          <w:tcPr>
            <w:tcW w:w="1559" w:type="dxa"/>
            <w:gridSpan w:val="2"/>
            <w:shd w:val="clear" w:color="auto" w:fill="auto"/>
          </w:tcPr>
          <w:p w:rsidR="00B44790" w:rsidRPr="00402D81" w:rsidRDefault="00B44790" w:rsidP="000C3F9F">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gridSpan w:val="2"/>
            <w:shd w:val="clear" w:color="auto" w:fill="auto"/>
          </w:tcPr>
          <w:p w:rsidR="00B44790" w:rsidRPr="00402D81" w:rsidRDefault="00B44790" w:rsidP="000C3F9F">
            <w:pPr>
              <w:widowControl w:val="0"/>
              <w:autoSpaceDE w:val="0"/>
              <w:autoSpaceDN w:val="0"/>
              <w:adjustRightInd w:val="0"/>
              <w:spacing w:after="0"/>
              <w:rPr>
                <w:rFonts w:ascii="Times New Roman" w:eastAsia="Times New Roman" w:hAnsi="Times New Roman" w:cs="Times New Roman"/>
                <w:color w:val="0070C0"/>
              </w:rPr>
            </w:pPr>
          </w:p>
        </w:tc>
        <w:tc>
          <w:tcPr>
            <w:tcW w:w="4252" w:type="dxa"/>
            <w:gridSpan w:val="4"/>
            <w:shd w:val="clear" w:color="auto" w:fill="auto"/>
          </w:tcPr>
          <w:p w:rsidR="00B44790" w:rsidRPr="00402D81" w:rsidRDefault="009A16A9" w:rsidP="000C3F9F">
            <w:pPr>
              <w:autoSpaceDE w:val="0"/>
              <w:autoSpaceDN w:val="0"/>
              <w:adjustRightInd w:val="0"/>
              <w:spacing w:after="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По заданию </w:t>
            </w:r>
            <w:proofErr w:type="gramStart"/>
            <w:r w:rsidR="00B44790" w:rsidRPr="00402D81">
              <w:rPr>
                <w:rFonts w:ascii="Times New Roman" w:eastAsia="TimesNewRomanPSMT" w:hAnsi="Times New Roman" w:cs="Times New Roman"/>
                <w:color w:val="0070C0"/>
              </w:rPr>
              <w:t>на</w:t>
            </w:r>
            <w:proofErr w:type="gramEnd"/>
          </w:p>
          <w:p w:rsidR="00B44790" w:rsidRPr="00402D81" w:rsidRDefault="00B44790" w:rsidP="000C3F9F">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NewRomanPSMT" w:hAnsi="Times New Roman" w:cs="Times New Roman"/>
                <w:color w:val="0070C0"/>
              </w:rPr>
              <w:t>проектирование</w:t>
            </w:r>
          </w:p>
        </w:tc>
      </w:tr>
      <w:tr w:rsidR="00402D81" w:rsidRPr="00402D81" w:rsidTr="005034CC">
        <w:trPr>
          <w:trHeight w:val="165"/>
          <w:jc w:val="center"/>
        </w:trPr>
        <w:tc>
          <w:tcPr>
            <w:tcW w:w="830" w:type="dxa"/>
            <w:vMerge/>
          </w:tcPr>
          <w:p w:rsidR="00B44790" w:rsidRPr="00402D81" w:rsidRDefault="00B44790" w:rsidP="000C3F9F">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70" w:type="dxa"/>
            <w:gridSpan w:val="3"/>
            <w:shd w:val="clear" w:color="auto" w:fill="auto"/>
          </w:tcPr>
          <w:p w:rsidR="00B44790" w:rsidRPr="00402D81" w:rsidRDefault="00B44790" w:rsidP="000C3F9F">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gridSpan w:val="2"/>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b/>
                <w:color w:val="0070C0"/>
              </w:rPr>
            </w:pPr>
            <w:r w:rsidRPr="00402D81">
              <w:rPr>
                <w:rFonts w:ascii="Times New Roman" w:eastAsia="Times New Roman" w:hAnsi="Times New Roman" w:cs="Times New Roman"/>
                <w:color w:val="0070C0"/>
              </w:rPr>
              <w:t>-</w:t>
            </w:r>
          </w:p>
        </w:tc>
        <w:tc>
          <w:tcPr>
            <w:tcW w:w="4252" w:type="dxa"/>
            <w:gridSpan w:val="4"/>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5034CC">
        <w:trPr>
          <w:trHeight w:val="165"/>
          <w:jc w:val="center"/>
        </w:trPr>
        <w:tc>
          <w:tcPr>
            <w:tcW w:w="830" w:type="dxa"/>
          </w:tcPr>
          <w:p w:rsidR="00B44790" w:rsidRPr="00402D81" w:rsidRDefault="00F57B9C" w:rsidP="005034CC">
            <w:pPr>
              <w:widowControl w:val="0"/>
              <w:autoSpaceDE w:val="0"/>
              <w:autoSpaceDN w:val="0"/>
              <w:adjustRightInd w:val="0"/>
              <w:ind w:left="-130" w:right="-63"/>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0C3F9F" w:rsidRPr="00402D81">
              <w:rPr>
                <w:rFonts w:ascii="Times New Roman" w:eastAsia="Times New Roman" w:hAnsi="Times New Roman" w:cs="Times New Roman"/>
                <w:color w:val="0070C0"/>
              </w:rPr>
              <w:t>.7.11.2</w:t>
            </w:r>
          </w:p>
        </w:tc>
        <w:tc>
          <w:tcPr>
            <w:tcW w:w="1134" w:type="dxa"/>
            <w:shd w:val="clear" w:color="auto" w:fill="auto"/>
          </w:tcPr>
          <w:p w:rsidR="00B44790" w:rsidRPr="00402D81" w:rsidRDefault="00B44790" w:rsidP="009A16A9">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Дома </w:t>
            </w:r>
            <w:proofErr w:type="gramStart"/>
            <w:r w:rsidRPr="00402D81">
              <w:rPr>
                <w:rFonts w:ascii="Times New Roman" w:eastAsia="Times New Roman" w:hAnsi="Times New Roman" w:cs="Times New Roman"/>
                <w:color w:val="0070C0"/>
              </w:rPr>
              <w:t>священ</w:t>
            </w:r>
            <w:r w:rsidR="009A16A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ников</w:t>
            </w:r>
            <w:proofErr w:type="gramEnd"/>
            <w:r w:rsidRPr="00402D81">
              <w:rPr>
                <w:rFonts w:ascii="Times New Roman" w:eastAsia="Times New Roman" w:hAnsi="Times New Roman" w:cs="Times New Roman"/>
                <w:color w:val="0070C0"/>
              </w:rPr>
              <w:t>, монастыри</w:t>
            </w:r>
          </w:p>
        </w:tc>
        <w:tc>
          <w:tcPr>
            <w:tcW w:w="2670"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заданию на проектирование</w:t>
            </w:r>
          </w:p>
        </w:tc>
        <w:tc>
          <w:tcPr>
            <w:tcW w:w="1276" w:type="dxa"/>
            <w:gridSpan w:val="2"/>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4252" w:type="dxa"/>
            <w:gridSpan w:val="4"/>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5034CC">
        <w:trPr>
          <w:gridAfter w:val="1"/>
          <w:wAfter w:w="90" w:type="dxa"/>
          <w:trHeight w:val="20"/>
          <w:jc w:val="center"/>
        </w:trPr>
        <w:tc>
          <w:tcPr>
            <w:tcW w:w="10072" w:type="dxa"/>
            <w:gridSpan w:val="10"/>
          </w:tcPr>
          <w:p w:rsidR="00B44790" w:rsidRPr="00402D81" w:rsidRDefault="00F57B9C" w:rsidP="000C3F9F">
            <w:pPr>
              <w:widowControl w:val="0"/>
              <w:autoSpaceDE w:val="0"/>
              <w:autoSpaceDN w:val="0"/>
              <w:adjustRightInd w:val="0"/>
              <w:spacing w:after="0"/>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B44790" w:rsidRPr="00402D81">
              <w:rPr>
                <w:rFonts w:ascii="Times New Roman" w:eastAsia="Times New Roman" w:hAnsi="Times New Roman" w:cs="Times New Roman"/>
                <w:b/>
                <w:color w:val="0070C0"/>
              </w:rPr>
              <w:t>.7.12</w:t>
            </w:r>
            <w:proofErr w:type="gramStart"/>
            <w:r w:rsidR="00B44790" w:rsidRPr="00402D81">
              <w:rPr>
                <w:rFonts w:ascii="Times New Roman" w:eastAsia="Times New Roman" w:hAnsi="Times New Roman" w:cs="Times New Roman"/>
                <w:b/>
                <w:color w:val="0070C0"/>
              </w:rPr>
              <w:t xml:space="preserve"> В</w:t>
            </w:r>
            <w:proofErr w:type="gramEnd"/>
            <w:r w:rsidR="00B44790" w:rsidRPr="00402D81">
              <w:rPr>
                <w:rFonts w:ascii="Times New Roman" w:eastAsia="Times New Roman" w:hAnsi="Times New Roman" w:cs="Times New Roman"/>
                <w:b/>
                <w:color w:val="0070C0"/>
              </w:rPr>
              <w:t xml:space="preserve"> области кр</w:t>
            </w:r>
            <w:r w:rsidR="000C3F9F" w:rsidRPr="00402D81">
              <w:rPr>
                <w:rFonts w:ascii="Times New Roman" w:eastAsia="Times New Roman" w:hAnsi="Times New Roman" w:cs="Times New Roman"/>
                <w:b/>
                <w:color w:val="0070C0"/>
              </w:rPr>
              <w:t>едитно-финансового обслуживания</w:t>
            </w:r>
          </w:p>
        </w:tc>
      </w:tr>
      <w:tr w:rsidR="00402D81" w:rsidRPr="00402D81" w:rsidTr="005034CC">
        <w:trPr>
          <w:gridAfter w:val="1"/>
          <w:wAfter w:w="90" w:type="dxa"/>
          <w:trHeight w:val="20"/>
          <w:jc w:val="center"/>
        </w:trPr>
        <w:tc>
          <w:tcPr>
            <w:tcW w:w="830" w:type="dxa"/>
            <w:vMerge w:val="restart"/>
          </w:tcPr>
          <w:p w:rsidR="00B44790" w:rsidRPr="00402D81" w:rsidRDefault="00F57B9C" w:rsidP="005034CC">
            <w:pPr>
              <w:widowControl w:val="0"/>
              <w:autoSpaceDE w:val="0"/>
              <w:autoSpaceDN w:val="0"/>
              <w:adjustRightInd w:val="0"/>
              <w:spacing w:after="0"/>
              <w:ind w:left="-130"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.7.12.1</w:t>
            </w:r>
          </w:p>
        </w:tc>
        <w:tc>
          <w:tcPr>
            <w:tcW w:w="1134" w:type="dxa"/>
            <w:vMerge w:val="restart"/>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Отделения банков</w:t>
            </w:r>
          </w:p>
        </w:tc>
        <w:tc>
          <w:tcPr>
            <w:tcW w:w="1514" w:type="dxa"/>
            <w:gridSpan w:val="2"/>
            <w:vMerge w:val="restart"/>
            <w:shd w:val="clear" w:color="auto" w:fill="auto"/>
          </w:tcPr>
          <w:p w:rsidR="00B44790" w:rsidRPr="00402D81" w:rsidRDefault="00B44790" w:rsidP="008C383C">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минимально допустимого уровня </w:t>
            </w:r>
            <w:proofErr w:type="gramStart"/>
            <w:r w:rsidRPr="00402D81">
              <w:rPr>
                <w:rFonts w:ascii="Times New Roman" w:eastAsia="Times New Roman" w:hAnsi="Times New Roman" w:cs="Times New Roman"/>
                <w:color w:val="0070C0"/>
              </w:rPr>
              <w:t>обеспечен-ности</w:t>
            </w:r>
            <w:proofErr w:type="gramEnd"/>
          </w:p>
        </w:tc>
        <w:tc>
          <w:tcPr>
            <w:tcW w:w="1984" w:type="dxa"/>
            <w:gridSpan w:val="2"/>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820" w:type="dxa"/>
            <w:gridSpan w:val="2"/>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операционная касса</w:t>
            </w:r>
          </w:p>
        </w:tc>
        <w:tc>
          <w:tcPr>
            <w:tcW w:w="2790" w:type="dxa"/>
            <w:gridSpan w:val="2"/>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 операционная касса на 10-30 тыс. человек</w:t>
            </w:r>
          </w:p>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w:t>
            </w:r>
          </w:p>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заданию на проектирование</w:t>
            </w:r>
          </w:p>
        </w:tc>
      </w:tr>
      <w:tr w:rsidR="00402D81" w:rsidRPr="00402D81" w:rsidTr="005034CC">
        <w:trPr>
          <w:gridAfter w:val="1"/>
          <w:wAfter w:w="90" w:type="dxa"/>
          <w:trHeight w:val="20"/>
          <w:jc w:val="center"/>
        </w:trPr>
        <w:tc>
          <w:tcPr>
            <w:tcW w:w="830" w:type="dxa"/>
            <w:vMerge/>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514" w:type="dxa"/>
            <w:gridSpan w:val="2"/>
            <w:vMerge/>
            <w:shd w:val="clear" w:color="auto" w:fill="auto"/>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2"/>
            <w:vMerge w:val="restart"/>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820" w:type="dxa"/>
            <w:gridSpan w:val="2"/>
            <w:vMerge w:val="restart"/>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w:t>
            </w: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/объект</w:t>
            </w:r>
          </w:p>
        </w:tc>
        <w:tc>
          <w:tcPr>
            <w:tcW w:w="2008" w:type="dxa"/>
            <w:shd w:val="clear" w:color="auto" w:fill="auto"/>
          </w:tcPr>
          <w:p w:rsidR="008C383C" w:rsidRPr="00402D81" w:rsidRDefault="00B44790" w:rsidP="008C383C">
            <w:pPr>
              <w:widowControl w:val="0"/>
              <w:autoSpaceDE w:val="0"/>
              <w:autoSpaceDN w:val="0"/>
              <w:adjustRightInd w:val="0"/>
              <w:spacing w:after="0"/>
              <w:ind w:left="-85" w:right="-86"/>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2 операцион</w:t>
            </w:r>
          </w:p>
          <w:p w:rsidR="00B44790" w:rsidRPr="00402D81" w:rsidRDefault="00B44790" w:rsidP="008C383C">
            <w:pPr>
              <w:widowControl w:val="0"/>
              <w:autoSpaceDE w:val="0"/>
              <w:autoSpaceDN w:val="0"/>
              <w:adjustRightInd w:val="0"/>
              <w:spacing w:after="0"/>
              <w:ind w:left="-85" w:right="-86"/>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ных </w:t>
            </w:r>
            <w:proofErr w:type="gramStart"/>
            <w:r w:rsidRPr="00402D81">
              <w:rPr>
                <w:rFonts w:ascii="Times New Roman" w:eastAsia="Times New Roman" w:hAnsi="Times New Roman" w:cs="Times New Roman"/>
                <w:color w:val="0070C0"/>
              </w:rPr>
              <w:t>кассах</w:t>
            </w:r>
            <w:proofErr w:type="gramEnd"/>
          </w:p>
        </w:tc>
        <w:tc>
          <w:tcPr>
            <w:tcW w:w="782" w:type="dxa"/>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0,2</w:t>
            </w:r>
          </w:p>
        </w:tc>
      </w:tr>
      <w:tr w:rsidR="00402D81" w:rsidRPr="00402D81" w:rsidTr="005034CC">
        <w:trPr>
          <w:gridAfter w:val="1"/>
          <w:wAfter w:w="90" w:type="dxa"/>
          <w:trHeight w:val="20"/>
          <w:jc w:val="center"/>
        </w:trPr>
        <w:tc>
          <w:tcPr>
            <w:tcW w:w="830" w:type="dxa"/>
            <w:vMerge/>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514" w:type="dxa"/>
            <w:gridSpan w:val="2"/>
            <w:vMerge/>
            <w:shd w:val="clear" w:color="auto" w:fill="auto"/>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820" w:type="dxa"/>
            <w:gridSpan w:val="2"/>
            <w:vMerge/>
            <w:shd w:val="clear" w:color="auto" w:fill="auto"/>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7 операционных кассах</w:t>
            </w:r>
          </w:p>
        </w:tc>
        <w:tc>
          <w:tcPr>
            <w:tcW w:w="782" w:type="dxa"/>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0,5</w:t>
            </w:r>
          </w:p>
        </w:tc>
      </w:tr>
      <w:tr w:rsidR="00402D81" w:rsidRPr="00402D81" w:rsidTr="005034CC">
        <w:trPr>
          <w:gridAfter w:val="1"/>
          <w:wAfter w:w="90" w:type="dxa"/>
          <w:trHeight w:val="20"/>
          <w:jc w:val="center"/>
        </w:trPr>
        <w:tc>
          <w:tcPr>
            <w:tcW w:w="830" w:type="dxa"/>
            <w:vMerge/>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3498" w:type="dxa"/>
            <w:gridSpan w:val="4"/>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gridSpan w:val="2"/>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Транспортная доступность, минут</w:t>
            </w:r>
          </w:p>
        </w:tc>
        <w:tc>
          <w:tcPr>
            <w:tcW w:w="2790" w:type="dxa"/>
            <w:gridSpan w:val="2"/>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в пределах транспортной доступности</w:t>
            </w:r>
          </w:p>
        </w:tc>
      </w:tr>
      <w:tr w:rsidR="00402D81" w:rsidRPr="00402D81" w:rsidTr="005034CC">
        <w:trPr>
          <w:gridAfter w:val="1"/>
          <w:wAfter w:w="90" w:type="dxa"/>
          <w:trHeight w:val="20"/>
          <w:jc w:val="center"/>
        </w:trPr>
        <w:tc>
          <w:tcPr>
            <w:tcW w:w="830" w:type="dxa"/>
          </w:tcPr>
          <w:p w:rsidR="00B44790" w:rsidRPr="00402D81" w:rsidRDefault="00F57B9C" w:rsidP="00214855">
            <w:pPr>
              <w:widowControl w:val="0"/>
              <w:autoSpaceDE w:val="0"/>
              <w:autoSpaceDN w:val="0"/>
              <w:adjustRightInd w:val="0"/>
              <w:spacing w:after="0"/>
              <w:ind w:left="-175" w:right="-182"/>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.7.12.2</w:t>
            </w:r>
          </w:p>
        </w:tc>
        <w:tc>
          <w:tcPr>
            <w:tcW w:w="1134" w:type="dxa"/>
            <w:shd w:val="clear" w:color="auto" w:fill="auto"/>
          </w:tcPr>
          <w:p w:rsidR="00B44790" w:rsidRPr="00402D81" w:rsidRDefault="00B44790" w:rsidP="005034CC">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Отделения и филиалы </w:t>
            </w:r>
            <w:r w:rsidRPr="00402D81">
              <w:rPr>
                <w:rFonts w:ascii="Times New Roman" w:eastAsia="Times New Roman" w:hAnsi="Times New Roman" w:cs="Times New Roman"/>
                <w:color w:val="0070C0"/>
              </w:rPr>
              <w:lastRenderedPageBreak/>
              <w:t>сберегательного банка</w:t>
            </w:r>
          </w:p>
        </w:tc>
        <w:tc>
          <w:tcPr>
            <w:tcW w:w="1514"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Расчетные показатели </w:t>
            </w:r>
            <w:r w:rsidRPr="00402D81">
              <w:rPr>
                <w:rFonts w:ascii="Times New Roman" w:eastAsia="Times New Roman" w:hAnsi="Times New Roman" w:cs="Times New Roman"/>
                <w:color w:val="0070C0"/>
              </w:rPr>
              <w:lastRenderedPageBreak/>
              <w:t xml:space="preserve">минимально допустимого уровня </w:t>
            </w:r>
            <w:proofErr w:type="gramStart"/>
            <w:r w:rsidRPr="00402D81">
              <w:rPr>
                <w:rFonts w:ascii="Times New Roman" w:eastAsia="Times New Roman" w:hAnsi="Times New Roman" w:cs="Times New Roman"/>
                <w:color w:val="0070C0"/>
              </w:rPr>
              <w:t>обеспечен-ности</w:t>
            </w:r>
            <w:proofErr w:type="gramEnd"/>
          </w:p>
        </w:tc>
        <w:tc>
          <w:tcPr>
            <w:tcW w:w="1984"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Расчетный показатель </w:t>
            </w:r>
            <w:r w:rsidRPr="00402D81">
              <w:rPr>
                <w:rFonts w:ascii="Times New Roman" w:eastAsia="Times New Roman" w:hAnsi="Times New Roman" w:cs="Times New Roman"/>
                <w:color w:val="0070C0"/>
              </w:rPr>
              <w:lastRenderedPageBreak/>
              <w:t>минимально допустимого уровня мощности объекта</w:t>
            </w:r>
          </w:p>
        </w:tc>
        <w:tc>
          <w:tcPr>
            <w:tcW w:w="1820"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Уровень обеспеченности, </w:t>
            </w:r>
            <w:r w:rsidRPr="00402D81">
              <w:rPr>
                <w:rFonts w:ascii="Times New Roman" w:eastAsia="Times New Roman" w:hAnsi="Times New Roman" w:cs="Times New Roman"/>
                <w:color w:val="0070C0"/>
              </w:rPr>
              <w:lastRenderedPageBreak/>
              <w:t>операционное место</w:t>
            </w:r>
          </w:p>
        </w:tc>
        <w:tc>
          <w:tcPr>
            <w:tcW w:w="2790" w:type="dxa"/>
            <w:gridSpan w:val="2"/>
            <w:shd w:val="clear" w:color="auto" w:fill="auto"/>
          </w:tcPr>
          <w:p w:rsidR="00B44790" w:rsidRPr="00402D81" w:rsidRDefault="00B44790" w:rsidP="00862C70">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городские населенные </w:t>
            </w:r>
            <w:r w:rsidRPr="00402D81">
              <w:rPr>
                <w:rFonts w:ascii="Times New Roman" w:eastAsia="Times New Roman" w:hAnsi="Times New Roman" w:cs="Times New Roman"/>
                <w:color w:val="0070C0"/>
              </w:rPr>
              <w:lastRenderedPageBreak/>
              <w:t>пункты:</w:t>
            </w:r>
          </w:p>
          <w:p w:rsidR="00B44790" w:rsidRPr="00402D81" w:rsidRDefault="00B44790" w:rsidP="00862C70">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1 операционное место на 2-3 тыс. человек;</w:t>
            </w:r>
          </w:p>
          <w:p w:rsidR="00B44790" w:rsidRPr="00402D81" w:rsidRDefault="00B44790" w:rsidP="00862C70">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w:t>
            </w:r>
          </w:p>
          <w:p w:rsidR="00B44790" w:rsidRPr="00402D81" w:rsidRDefault="00B44790" w:rsidP="00862C70">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1 операционное место на 1-2 тыс. человек</w:t>
            </w:r>
          </w:p>
        </w:tc>
      </w:tr>
    </w:tbl>
    <w:p w:rsidR="00862C70" w:rsidRPr="00402D81" w:rsidRDefault="00862C70">
      <w:pPr>
        <w:rPr>
          <w:color w:val="0070C0"/>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402D81" w:rsidRPr="00402D81" w:rsidTr="00862C70">
        <w:trPr>
          <w:trHeight w:val="20"/>
          <w:jc w:val="center"/>
        </w:trPr>
        <w:tc>
          <w:tcPr>
            <w:tcW w:w="785" w:type="dxa"/>
            <w:vMerge w:val="restart"/>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val="restart"/>
            <w:shd w:val="clear" w:color="auto" w:fill="auto"/>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2"/>
            <w:vMerge w:val="restart"/>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820" w:type="dxa"/>
            <w:vMerge w:val="restart"/>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w:t>
            </w: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/объект</w:t>
            </w:r>
          </w:p>
        </w:tc>
        <w:tc>
          <w:tcPr>
            <w:tcW w:w="2008" w:type="dxa"/>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3 операционных местах</w:t>
            </w:r>
          </w:p>
        </w:tc>
        <w:tc>
          <w:tcPr>
            <w:tcW w:w="782" w:type="dxa"/>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0,05</w:t>
            </w:r>
          </w:p>
        </w:tc>
      </w:tr>
      <w:tr w:rsidR="00402D81" w:rsidRPr="00402D81" w:rsidTr="00862C70">
        <w:trPr>
          <w:trHeight w:val="20"/>
          <w:jc w:val="center"/>
        </w:trPr>
        <w:tc>
          <w:tcPr>
            <w:tcW w:w="785" w:type="dxa"/>
            <w:vMerge/>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20 операционных местах</w:t>
            </w:r>
          </w:p>
        </w:tc>
        <w:tc>
          <w:tcPr>
            <w:tcW w:w="782" w:type="dxa"/>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0,4</w:t>
            </w:r>
          </w:p>
        </w:tc>
      </w:tr>
      <w:tr w:rsidR="00402D81" w:rsidRPr="00402D81" w:rsidTr="00862C70">
        <w:trPr>
          <w:trHeight w:val="20"/>
          <w:jc w:val="center"/>
        </w:trPr>
        <w:tc>
          <w:tcPr>
            <w:tcW w:w="785" w:type="dxa"/>
            <w:vMerge/>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5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Пешеходная доступность, </w:t>
            </w:r>
            <w:proofErr w:type="gramStart"/>
            <w:r w:rsidRPr="00402D81">
              <w:rPr>
                <w:rFonts w:ascii="Times New Roman" w:eastAsia="Times New Roman" w:hAnsi="Times New Roman" w:cs="Times New Roman"/>
                <w:color w:val="0070C0"/>
              </w:rPr>
              <w:t>м</w:t>
            </w:r>
            <w:proofErr w:type="gramEnd"/>
          </w:p>
        </w:tc>
        <w:tc>
          <w:tcPr>
            <w:tcW w:w="2790"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и среднеэтажная жилая застройка – 500;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индивидуальная и малоэтажная жилая застройка – 800;</w:t>
            </w:r>
          </w:p>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в пределах населенного пункта</w:t>
            </w:r>
          </w:p>
        </w:tc>
      </w:tr>
      <w:tr w:rsidR="00402D81" w:rsidRPr="00402D81" w:rsidTr="00862C70">
        <w:trPr>
          <w:trHeight w:val="372"/>
          <w:jc w:val="center"/>
        </w:trPr>
        <w:tc>
          <w:tcPr>
            <w:tcW w:w="10072" w:type="dxa"/>
            <w:gridSpan w:val="8"/>
          </w:tcPr>
          <w:p w:rsidR="00B44790" w:rsidRPr="00402D81" w:rsidRDefault="00F57B9C" w:rsidP="003B5B0F">
            <w:pPr>
              <w:widowControl w:val="0"/>
              <w:autoSpaceDE w:val="0"/>
              <w:autoSpaceDN w:val="0"/>
              <w:adjustRightInd w:val="0"/>
              <w:spacing w:after="0"/>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E40709" w:rsidRPr="00402D81">
              <w:rPr>
                <w:rFonts w:ascii="Times New Roman" w:eastAsia="Times New Roman" w:hAnsi="Times New Roman" w:cs="Times New Roman"/>
                <w:b/>
                <w:color w:val="0070C0"/>
              </w:rPr>
              <w:t>.7.13</w:t>
            </w:r>
            <w:proofErr w:type="gramStart"/>
            <w:r w:rsidR="00B44790" w:rsidRPr="00402D81">
              <w:rPr>
                <w:rFonts w:ascii="Times New Roman" w:eastAsia="Times New Roman" w:hAnsi="Times New Roman" w:cs="Times New Roman"/>
                <w:b/>
                <w:color w:val="0070C0"/>
              </w:rPr>
              <w:t xml:space="preserve"> В</w:t>
            </w:r>
            <w:proofErr w:type="gramEnd"/>
            <w:r w:rsidR="00B44790" w:rsidRPr="00402D81">
              <w:rPr>
                <w:rFonts w:ascii="Times New Roman" w:eastAsia="Times New Roman" w:hAnsi="Times New Roman" w:cs="Times New Roman"/>
                <w:b/>
                <w:color w:val="0070C0"/>
              </w:rPr>
              <w:t xml:space="preserve"> области почтовой связи</w:t>
            </w:r>
          </w:p>
        </w:tc>
      </w:tr>
      <w:tr w:rsidR="00402D81" w:rsidRPr="00402D81" w:rsidTr="00862C70">
        <w:trPr>
          <w:trHeight w:val="1991"/>
          <w:jc w:val="center"/>
        </w:trPr>
        <w:tc>
          <w:tcPr>
            <w:tcW w:w="785" w:type="dxa"/>
            <w:vMerge w:val="restart"/>
          </w:tcPr>
          <w:p w:rsidR="00B44790" w:rsidRPr="00402D81" w:rsidRDefault="00F57B9C" w:rsidP="008C383C">
            <w:pPr>
              <w:widowControl w:val="0"/>
              <w:autoSpaceDE w:val="0"/>
              <w:autoSpaceDN w:val="0"/>
              <w:adjustRightInd w:val="0"/>
              <w:ind w:left="-175" w:right="-182"/>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.7.13.1</w:t>
            </w:r>
          </w:p>
        </w:tc>
        <w:tc>
          <w:tcPr>
            <w:tcW w:w="1134" w:type="dxa"/>
            <w:vMerge w:val="restart"/>
            <w:shd w:val="clear" w:color="auto" w:fill="auto"/>
          </w:tcPr>
          <w:p w:rsidR="00B44790" w:rsidRPr="00402D81" w:rsidRDefault="00B44790" w:rsidP="00862C70">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Отделения почтовой связи</w:t>
            </w:r>
          </w:p>
        </w:tc>
        <w:tc>
          <w:tcPr>
            <w:tcW w:w="1559" w:type="dxa"/>
            <w:vMerge w:val="restart"/>
            <w:shd w:val="clear" w:color="auto" w:fill="auto"/>
          </w:tcPr>
          <w:p w:rsidR="00B44790" w:rsidRPr="00402D81" w:rsidRDefault="00B44790" w:rsidP="008C383C">
            <w:pPr>
              <w:widowControl w:val="0"/>
              <w:autoSpaceDE w:val="0"/>
              <w:autoSpaceDN w:val="0"/>
              <w:adjustRightInd w:val="0"/>
              <w:spacing w:after="0"/>
              <w:ind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минимально допустимого уровня </w:t>
            </w:r>
            <w:proofErr w:type="gramStart"/>
            <w:r w:rsidRPr="00402D81">
              <w:rPr>
                <w:rFonts w:ascii="Times New Roman" w:eastAsia="Times New Roman" w:hAnsi="Times New Roman" w:cs="Times New Roman"/>
                <w:color w:val="0070C0"/>
              </w:rPr>
              <w:t>обеспечен-ности</w:t>
            </w:r>
            <w:proofErr w:type="gramEnd"/>
          </w:p>
        </w:tc>
        <w:tc>
          <w:tcPr>
            <w:tcW w:w="1984" w:type="dxa"/>
            <w:gridSpan w:val="2"/>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820"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объект</w:t>
            </w:r>
          </w:p>
        </w:tc>
        <w:tc>
          <w:tcPr>
            <w:tcW w:w="2790"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нормам и правилам Министерства связи Российской Федерации</w:t>
            </w:r>
          </w:p>
        </w:tc>
      </w:tr>
      <w:tr w:rsidR="00402D81" w:rsidRPr="00402D81" w:rsidTr="00862C70">
        <w:trPr>
          <w:trHeight w:val="20"/>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Расчетный показатель минимально допустимой площади территории для размещения </w:t>
            </w:r>
            <w:r w:rsidRPr="00402D81">
              <w:rPr>
                <w:rFonts w:ascii="Times New Roman" w:eastAsia="Times New Roman" w:hAnsi="Times New Roman" w:cs="Times New Roman"/>
                <w:color w:val="0070C0"/>
              </w:rPr>
              <w:lastRenderedPageBreak/>
              <w:t>объекта</w:t>
            </w:r>
          </w:p>
        </w:tc>
        <w:tc>
          <w:tcPr>
            <w:tcW w:w="1820"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Размер земельного участка, </w:t>
            </w: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/объект</w:t>
            </w:r>
          </w:p>
        </w:tc>
        <w:tc>
          <w:tcPr>
            <w:tcW w:w="2790" w:type="dxa"/>
            <w:gridSpan w:val="2"/>
            <w:shd w:val="clear" w:color="auto" w:fill="auto"/>
          </w:tcPr>
          <w:p w:rsidR="00B44790" w:rsidRPr="00402D81" w:rsidRDefault="00B44790" w:rsidP="00E4070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Отделения связи микрорайона, жилого района, </w:t>
            </w: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 для обслуживаемого населения, групп:</w:t>
            </w:r>
          </w:p>
        </w:tc>
      </w:tr>
      <w:tr w:rsidR="00402D81" w:rsidRPr="00402D81" w:rsidTr="00862C70">
        <w:trPr>
          <w:trHeight w:val="1022"/>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IV-V (до 9 тыс. чел.)</w:t>
            </w:r>
          </w:p>
        </w:tc>
        <w:tc>
          <w:tcPr>
            <w:tcW w:w="78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0,07-0,08</w:t>
            </w:r>
          </w:p>
        </w:tc>
      </w:tr>
      <w:tr w:rsidR="00402D81" w:rsidRPr="00402D81" w:rsidTr="00862C70">
        <w:trPr>
          <w:trHeight w:val="980"/>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III-IV (9-18 тыс. чел.)</w:t>
            </w:r>
          </w:p>
        </w:tc>
        <w:tc>
          <w:tcPr>
            <w:tcW w:w="78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0,09-0,1</w:t>
            </w:r>
          </w:p>
        </w:tc>
      </w:tr>
      <w:tr w:rsidR="00402D81" w:rsidRPr="00402D81" w:rsidTr="00862C70">
        <w:trPr>
          <w:trHeight w:val="20"/>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II-III (20-25 тыс. чел.)</w:t>
            </w:r>
          </w:p>
        </w:tc>
        <w:tc>
          <w:tcPr>
            <w:tcW w:w="78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0,11-0,12</w:t>
            </w:r>
          </w:p>
        </w:tc>
      </w:tr>
      <w:tr w:rsidR="00402D81" w:rsidRPr="00402D81" w:rsidTr="00862C70">
        <w:trPr>
          <w:trHeight w:val="20"/>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790" w:type="dxa"/>
            <w:gridSpan w:val="2"/>
            <w:shd w:val="clear" w:color="auto" w:fill="auto"/>
          </w:tcPr>
          <w:p w:rsidR="00B44790" w:rsidRPr="00402D81" w:rsidRDefault="00B44790" w:rsidP="00E4070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Отделения связи сельского поселения, </w:t>
            </w:r>
            <w:proofErr w:type="gramStart"/>
            <w:r w:rsidRPr="00402D81">
              <w:rPr>
                <w:rFonts w:ascii="Times New Roman" w:eastAsia="Times New Roman" w:hAnsi="Times New Roman" w:cs="Times New Roman"/>
                <w:color w:val="0070C0"/>
              </w:rPr>
              <w:t>га</w:t>
            </w:r>
            <w:proofErr w:type="gramEnd"/>
            <w:r w:rsidRPr="00402D81">
              <w:rPr>
                <w:rFonts w:ascii="Times New Roman" w:eastAsia="Times New Roman" w:hAnsi="Times New Roman" w:cs="Times New Roman"/>
                <w:color w:val="0070C0"/>
              </w:rPr>
              <w:t>, для обслуживаемого населения, групп</w:t>
            </w:r>
          </w:p>
        </w:tc>
      </w:tr>
      <w:tr w:rsidR="00402D81" w:rsidRPr="00402D81" w:rsidTr="00862C70">
        <w:trPr>
          <w:trHeight w:val="557"/>
          <w:jc w:val="center"/>
        </w:trPr>
        <w:tc>
          <w:tcPr>
            <w:tcW w:w="785" w:type="dxa"/>
            <w:vMerge/>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862C7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V-VI (0,5-2 тыс. чел.)</w:t>
            </w:r>
          </w:p>
        </w:tc>
        <w:tc>
          <w:tcPr>
            <w:tcW w:w="782" w:type="dxa"/>
            <w:shd w:val="clear" w:color="auto" w:fill="auto"/>
          </w:tcPr>
          <w:p w:rsidR="00B44790" w:rsidRPr="00402D81" w:rsidRDefault="00B44790" w:rsidP="00862C7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0,3-0,35</w:t>
            </w:r>
          </w:p>
        </w:tc>
      </w:tr>
      <w:tr w:rsidR="00402D81" w:rsidRPr="00402D81" w:rsidTr="00862C70">
        <w:trPr>
          <w:trHeight w:val="20"/>
          <w:jc w:val="center"/>
        </w:trPr>
        <w:tc>
          <w:tcPr>
            <w:tcW w:w="785" w:type="dxa"/>
            <w:vMerge/>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862C7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III-IV (2-6 тыс. чел.)</w:t>
            </w:r>
          </w:p>
        </w:tc>
        <w:tc>
          <w:tcPr>
            <w:tcW w:w="782" w:type="dxa"/>
            <w:shd w:val="clear" w:color="auto" w:fill="auto"/>
          </w:tcPr>
          <w:p w:rsidR="00B44790" w:rsidRPr="00402D81" w:rsidRDefault="00B44790" w:rsidP="00862C7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0,4-0,45</w:t>
            </w:r>
          </w:p>
        </w:tc>
      </w:tr>
      <w:tr w:rsidR="00402D81" w:rsidRPr="00402D81" w:rsidTr="00862C70">
        <w:trPr>
          <w:trHeight w:val="20"/>
          <w:jc w:val="center"/>
        </w:trPr>
        <w:tc>
          <w:tcPr>
            <w:tcW w:w="785" w:type="dxa"/>
            <w:vMerge/>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5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Пешеходная доступность, </w:t>
            </w:r>
            <w:proofErr w:type="gramStart"/>
            <w:r w:rsidRPr="00402D81">
              <w:rPr>
                <w:rFonts w:ascii="Times New Roman" w:eastAsia="Times New Roman" w:hAnsi="Times New Roman" w:cs="Times New Roman"/>
                <w:color w:val="0070C0"/>
              </w:rPr>
              <w:t>м</w:t>
            </w:r>
            <w:proofErr w:type="gramEnd"/>
          </w:p>
        </w:tc>
        <w:tc>
          <w:tcPr>
            <w:tcW w:w="2790"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и среднеэтажная жилая застройка – 500;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индивидуальная и малоэтажная жилая застройка – 800;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в пределах населенного пункта</w:t>
            </w:r>
          </w:p>
        </w:tc>
      </w:tr>
      <w:tr w:rsidR="00402D81" w:rsidRPr="00402D81" w:rsidTr="00862C70">
        <w:trPr>
          <w:trHeight w:val="20"/>
          <w:jc w:val="center"/>
        </w:trPr>
        <w:tc>
          <w:tcPr>
            <w:tcW w:w="10072" w:type="dxa"/>
            <w:gridSpan w:val="8"/>
          </w:tcPr>
          <w:p w:rsidR="00B44790" w:rsidRPr="00402D81" w:rsidRDefault="00F57B9C" w:rsidP="00862C70">
            <w:pPr>
              <w:widowControl w:val="0"/>
              <w:autoSpaceDE w:val="0"/>
              <w:autoSpaceDN w:val="0"/>
              <w:adjustRightInd w:val="0"/>
              <w:spacing w:after="0"/>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E40709" w:rsidRPr="00402D81">
              <w:rPr>
                <w:rFonts w:ascii="Times New Roman" w:eastAsia="Times New Roman" w:hAnsi="Times New Roman" w:cs="Times New Roman"/>
                <w:b/>
                <w:color w:val="0070C0"/>
              </w:rPr>
              <w:t>.7.14</w:t>
            </w:r>
            <w:proofErr w:type="gramStart"/>
            <w:r w:rsidR="00B44790" w:rsidRPr="00402D81">
              <w:rPr>
                <w:rFonts w:ascii="Times New Roman" w:eastAsia="Times New Roman" w:hAnsi="Times New Roman" w:cs="Times New Roman"/>
                <w:b/>
                <w:color w:val="0070C0"/>
              </w:rPr>
              <w:t xml:space="preserve"> В</w:t>
            </w:r>
            <w:proofErr w:type="gramEnd"/>
            <w:r w:rsidR="00B44790" w:rsidRPr="00402D81">
              <w:rPr>
                <w:rFonts w:ascii="Times New Roman" w:eastAsia="Times New Roman" w:hAnsi="Times New Roman" w:cs="Times New Roman"/>
                <w:b/>
                <w:color w:val="0070C0"/>
              </w:rPr>
              <w:t xml:space="preserve"> области транспортного обслуживания</w:t>
            </w:r>
          </w:p>
        </w:tc>
      </w:tr>
      <w:tr w:rsidR="00402D81" w:rsidRPr="00402D81" w:rsidTr="00862C70">
        <w:trPr>
          <w:trHeight w:val="2746"/>
          <w:jc w:val="center"/>
        </w:trPr>
        <w:tc>
          <w:tcPr>
            <w:tcW w:w="785" w:type="dxa"/>
            <w:vMerge w:val="restart"/>
          </w:tcPr>
          <w:p w:rsidR="00B44790" w:rsidRPr="00402D81" w:rsidRDefault="00F57B9C" w:rsidP="00E40709">
            <w:pPr>
              <w:widowControl w:val="0"/>
              <w:autoSpaceDE w:val="0"/>
              <w:autoSpaceDN w:val="0"/>
              <w:adjustRightInd w:val="0"/>
              <w:ind w:left="-175" w:right="-182"/>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.7.14.1</w:t>
            </w:r>
          </w:p>
        </w:tc>
        <w:tc>
          <w:tcPr>
            <w:tcW w:w="1134" w:type="dxa"/>
            <w:vMerge w:val="restart"/>
            <w:shd w:val="clear" w:color="auto" w:fill="auto"/>
          </w:tcPr>
          <w:p w:rsidR="00B44790" w:rsidRPr="00402D81" w:rsidRDefault="00B44790" w:rsidP="00862C70">
            <w:pPr>
              <w:widowControl w:val="0"/>
              <w:autoSpaceDE w:val="0"/>
              <w:autoSpaceDN w:val="0"/>
              <w:adjustRightInd w:val="0"/>
              <w:ind w:left="-153" w:right="-63"/>
              <w:rPr>
                <w:rFonts w:ascii="Times New Roman" w:eastAsia="Times New Roman" w:hAnsi="Times New Roman" w:cs="Times New Roman"/>
                <w:color w:val="0070C0"/>
              </w:rPr>
            </w:pPr>
            <w:proofErr w:type="gramStart"/>
            <w:r w:rsidRPr="00402D81">
              <w:rPr>
                <w:rFonts w:ascii="Times New Roman" w:eastAsia="Times New Roman" w:hAnsi="Times New Roman" w:cs="Times New Roman"/>
                <w:color w:val="0070C0"/>
              </w:rPr>
              <w:t>Сооруже</w:t>
            </w:r>
            <w:r w:rsidR="005B67B6"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ния</w:t>
            </w:r>
            <w:proofErr w:type="gramEnd"/>
            <w:r w:rsidRPr="00402D81">
              <w:rPr>
                <w:rFonts w:ascii="Times New Roman" w:eastAsia="Times New Roman" w:hAnsi="Times New Roman" w:cs="Times New Roman"/>
                <w:color w:val="0070C0"/>
              </w:rPr>
              <w:t xml:space="preserve"> и устройст</w:t>
            </w:r>
            <w:r w:rsidR="00862C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ва для хранения и обслужи</w:t>
            </w:r>
            <w:r w:rsidR="00862C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вания транспорт</w:t>
            </w:r>
            <w:r w:rsidR="00862C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ных средств</w:t>
            </w:r>
          </w:p>
        </w:tc>
        <w:tc>
          <w:tcPr>
            <w:tcW w:w="1559" w:type="dxa"/>
            <w:vMerge w:val="restart"/>
            <w:shd w:val="clear" w:color="auto" w:fill="auto"/>
          </w:tcPr>
          <w:p w:rsidR="00B44790" w:rsidRPr="00402D81" w:rsidRDefault="00B44790" w:rsidP="00874F36">
            <w:pPr>
              <w:widowControl w:val="0"/>
              <w:autoSpaceDE w:val="0"/>
              <w:autoSpaceDN w:val="0"/>
              <w:adjustRightInd w:val="0"/>
              <w:ind w:right="-25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минимально допустимого уровня </w:t>
            </w:r>
            <w:proofErr w:type="gramStart"/>
            <w:r w:rsidRPr="00402D81">
              <w:rPr>
                <w:rFonts w:ascii="Times New Roman" w:eastAsia="Times New Roman" w:hAnsi="Times New Roman" w:cs="Times New Roman"/>
                <w:color w:val="0070C0"/>
              </w:rPr>
              <w:t>обеспечен-ности</w:t>
            </w:r>
            <w:proofErr w:type="gramEnd"/>
          </w:p>
        </w:tc>
        <w:tc>
          <w:tcPr>
            <w:tcW w:w="1984"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 количеством объектов</w:t>
            </w:r>
          </w:p>
        </w:tc>
        <w:tc>
          <w:tcPr>
            <w:tcW w:w="1820" w:type="dxa"/>
            <w:shd w:val="clear" w:color="auto" w:fill="auto"/>
          </w:tcPr>
          <w:p w:rsidR="00B44790" w:rsidRPr="00402D81" w:rsidRDefault="00B44790" w:rsidP="005B67B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гаражами и открытыми стоянками для постоянного хранения легковых автомобилей, %</w:t>
            </w:r>
          </w:p>
        </w:tc>
        <w:tc>
          <w:tcPr>
            <w:tcW w:w="2790"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90</w:t>
            </w:r>
          </w:p>
        </w:tc>
      </w:tr>
      <w:tr w:rsidR="00402D81" w:rsidRPr="00402D81" w:rsidTr="00862C70">
        <w:trPr>
          <w:trHeight w:val="1268"/>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стоянками для временного хранения легковых автомобилей, %</w:t>
            </w:r>
          </w:p>
        </w:tc>
        <w:tc>
          <w:tcPr>
            <w:tcW w:w="2790" w:type="dxa"/>
            <w:gridSpan w:val="2"/>
            <w:shd w:val="clear" w:color="auto" w:fill="auto"/>
          </w:tcPr>
          <w:p w:rsidR="00B44790" w:rsidRPr="00402D81" w:rsidRDefault="00B44790" w:rsidP="00874F36">
            <w:pPr>
              <w:widowControl w:val="0"/>
              <w:autoSpaceDE w:val="0"/>
              <w:autoSpaceDN w:val="0"/>
              <w:adjustRightInd w:val="0"/>
              <w:spacing w:after="0"/>
              <w:ind w:left="-85" w:right="-176"/>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чем для 70% расчетного парка индивидуальных легковых автомобилей, в том числе:</w:t>
            </w:r>
          </w:p>
        </w:tc>
      </w:tr>
      <w:tr w:rsidR="00402D81" w:rsidRPr="00402D81" w:rsidTr="00862C70">
        <w:trPr>
          <w:trHeight w:val="422"/>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5B67B6">
            <w:pPr>
              <w:widowControl w:val="0"/>
              <w:autoSpaceDE w:val="0"/>
              <w:autoSpaceDN w:val="0"/>
              <w:adjustRightInd w:val="0"/>
              <w:spacing w:after="0"/>
              <w:ind w:left="-85"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жилые районы</w:t>
            </w:r>
          </w:p>
        </w:tc>
        <w:tc>
          <w:tcPr>
            <w:tcW w:w="782" w:type="dxa"/>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862C70">
        <w:trPr>
          <w:trHeight w:val="20"/>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5B67B6">
            <w:pPr>
              <w:widowControl w:val="0"/>
              <w:autoSpaceDE w:val="0"/>
              <w:autoSpaceDN w:val="0"/>
              <w:adjustRightInd w:val="0"/>
              <w:spacing w:after="0"/>
              <w:ind w:left="-85"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промышленные и коммунально-складские зоны (районы)</w:t>
            </w:r>
          </w:p>
        </w:tc>
        <w:tc>
          <w:tcPr>
            <w:tcW w:w="782" w:type="dxa"/>
            <w:shd w:val="clear" w:color="auto" w:fill="auto"/>
          </w:tcPr>
          <w:p w:rsidR="00B44790" w:rsidRPr="00402D81" w:rsidRDefault="00B44790" w:rsidP="00874F36">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15</w:t>
            </w:r>
          </w:p>
        </w:tc>
      </w:tr>
      <w:tr w:rsidR="00402D81" w:rsidRPr="00402D81" w:rsidTr="00862C70">
        <w:trPr>
          <w:trHeight w:val="953"/>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5B67B6">
            <w:pPr>
              <w:widowControl w:val="0"/>
              <w:autoSpaceDE w:val="0"/>
              <w:autoSpaceDN w:val="0"/>
              <w:adjustRightInd w:val="0"/>
              <w:spacing w:after="0"/>
              <w:ind w:left="-85"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общегородские и </w:t>
            </w:r>
            <w:proofErr w:type="gramStart"/>
            <w:r w:rsidRPr="00402D81">
              <w:rPr>
                <w:rFonts w:ascii="Times New Roman" w:eastAsia="Times New Roman" w:hAnsi="Times New Roman" w:cs="Times New Roman"/>
                <w:color w:val="0070C0"/>
              </w:rPr>
              <w:t>специализирован</w:t>
            </w:r>
            <w:r w:rsidR="005B67B6"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ные</w:t>
            </w:r>
            <w:proofErr w:type="gramEnd"/>
            <w:r w:rsidRPr="00402D81">
              <w:rPr>
                <w:rFonts w:ascii="Times New Roman" w:eastAsia="Times New Roman" w:hAnsi="Times New Roman" w:cs="Times New Roman"/>
                <w:color w:val="0070C0"/>
              </w:rPr>
              <w:t xml:space="preserve"> центры</w:t>
            </w:r>
          </w:p>
        </w:tc>
        <w:tc>
          <w:tcPr>
            <w:tcW w:w="782" w:type="dxa"/>
            <w:shd w:val="clear" w:color="auto" w:fill="auto"/>
          </w:tcPr>
          <w:p w:rsidR="00B44790" w:rsidRPr="00402D81" w:rsidRDefault="00B44790" w:rsidP="00874F36">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w:t>
            </w:r>
          </w:p>
        </w:tc>
      </w:tr>
      <w:tr w:rsidR="00402D81" w:rsidRPr="00402D81" w:rsidTr="00862C70">
        <w:trPr>
          <w:trHeight w:val="20"/>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5B67B6">
            <w:pPr>
              <w:widowControl w:val="0"/>
              <w:autoSpaceDE w:val="0"/>
              <w:autoSpaceDN w:val="0"/>
              <w:adjustRightInd w:val="0"/>
              <w:spacing w:after="0"/>
              <w:ind w:left="-85"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зоны массового кратковременного отдыха</w:t>
            </w:r>
          </w:p>
        </w:tc>
        <w:tc>
          <w:tcPr>
            <w:tcW w:w="782" w:type="dxa"/>
            <w:shd w:val="clear" w:color="auto" w:fill="auto"/>
          </w:tcPr>
          <w:p w:rsidR="00B44790" w:rsidRPr="00402D81" w:rsidRDefault="00B44790" w:rsidP="00874F36">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15</w:t>
            </w:r>
          </w:p>
        </w:tc>
      </w:tr>
      <w:tr w:rsidR="00402D81" w:rsidRPr="00402D81" w:rsidTr="00EE7096">
        <w:trPr>
          <w:trHeight w:val="20"/>
          <w:jc w:val="center"/>
        </w:trPr>
        <w:tc>
          <w:tcPr>
            <w:tcW w:w="10072" w:type="dxa"/>
            <w:gridSpan w:val="8"/>
          </w:tcPr>
          <w:p w:rsidR="00862C70" w:rsidRPr="00402D81" w:rsidRDefault="00862C70" w:rsidP="00862C70">
            <w:pPr>
              <w:widowControl w:val="0"/>
              <w:autoSpaceDE w:val="0"/>
              <w:autoSpaceDN w:val="0"/>
              <w:adjustRightInd w:val="0"/>
              <w:spacing w:before="240" w:after="0"/>
              <w:ind w:left="-85" w:right="-34"/>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402D81" w:rsidRPr="00402D81" w:rsidTr="00862C70">
        <w:trPr>
          <w:trHeight w:val="20"/>
          <w:jc w:val="center"/>
        </w:trPr>
        <w:tc>
          <w:tcPr>
            <w:tcW w:w="785" w:type="dxa"/>
            <w:vMerge w:val="restart"/>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3543" w:type="dxa"/>
            <w:gridSpan w:val="3"/>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vMerge w:val="restart"/>
            <w:shd w:val="clear" w:color="auto" w:fill="auto"/>
          </w:tcPr>
          <w:p w:rsidR="00B44790" w:rsidRPr="00402D81" w:rsidRDefault="00B44790" w:rsidP="005B67B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Пешеходная доступность гаражей и стоянок для постоянного хранения автомобилей, </w:t>
            </w:r>
            <w:proofErr w:type="gramStart"/>
            <w:r w:rsidRPr="00402D81">
              <w:rPr>
                <w:rFonts w:ascii="Times New Roman" w:eastAsia="Times New Roman" w:hAnsi="Times New Roman" w:cs="Times New Roman"/>
                <w:color w:val="0070C0"/>
              </w:rPr>
              <w:t>м</w:t>
            </w:r>
            <w:proofErr w:type="gramEnd"/>
          </w:p>
        </w:tc>
        <w:tc>
          <w:tcPr>
            <w:tcW w:w="2008" w:type="dxa"/>
            <w:shd w:val="clear" w:color="auto" w:fill="auto"/>
          </w:tcPr>
          <w:p w:rsidR="00B44790" w:rsidRPr="00402D81" w:rsidRDefault="00B44790" w:rsidP="00FB618B">
            <w:pPr>
              <w:widowControl w:val="0"/>
              <w:autoSpaceDE w:val="0"/>
              <w:autoSpaceDN w:val="0"/>
              <w:adjustRightInd w:val="0"/>
              <w:spacing w:after="0"/>
              <w:ind w:left="-85" w:right="-86"/>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новом строительстве</w:t>
            </w:r>
          </w:p>
        </w:tc>
        <w:tc>
          <w:tcPr>
            <w:tcW w:w="782" w:type="dxa"/>
            <w:shd w:val="clear" w:color="auto" w:fill="auto"/>
          </w:tcPr>
          <w:p w:rsidR="00B44790" w:rsidRPr="00402D81" w:rsidRDefault="00B44790" w:rsidP="00874F36">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800</w:t>
            </w:r>
          </w:p>
        </w:tc>
      </w:tr>
      <w:tr w:rsidR="00402D81" w:rsidRPr="00402D81" w:rsidTr="00862C70">
        <w:trPr>
          <w:trHeight w:val="20"/>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543" w:type="dxa"/>
            <w:gridSpan w:val="3"/>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FB618B">
            <w:pPr>
              <w:widowControl w:val="0"/>
              <w:autoSpaceDE w:val="0"/>
              <w:autoSpaceDN w:val="0"/>
              <w:adjustRightInd w:val="0"/>
              <w:spacing w:after="0"/>
              <w:ind w:left="-85" w:right="-86"/>
              <w:rPr>
                <w:rFonts w:ascii="Times New Roman" w:eastAsia="Times New Roman" w:hAnsi="Times New Roman" w:cs="Times New Roman"/>
                <w:color w:val="0070C0"/>
              </w:rPr>
            </w:pPr>
            <w:r w:rsidRPr="00402D81">
              <w:rPr>
                <w:rFonts w:ascii="Times New Roman" w:eastAsia="Times New Roman" w:hAnsi="Times New Roman" w:cs="Times New Roman"/>
                <w:color w:val="0070C0"/>
              </w:rPr>
              <w:t>в районах реконструкции или с неблагоприятной гидрогеологической обстановкой</w:t>
            </w:r>
          </w:p>
        </w:tc>
        <w:tc>
          <w:tcPr>
            <w:tcW w:w="782" w:type="dxa"/>
            <w:shd w:val="clear" w:color="auto" w:fill="auto"/>
          </w:tcPr>
          <w:p w:rsidR="00B44790" w:rsidRPr="00402D81" w:rsidRDefault="00B44790" w:rsidP="00874F36">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1500</w:t>
            </w:r>
          </w:p>
        </w:tc>
      </w:tr>
      <w:tr w:rsidR="00402D81" w:rsidRPr="00402D81" w:rsidTr="00862C70">
        <w:trPr>
          <w:trHeight w:val="20"/>
          <w:jc w:val="center"/>
        </w:trPr>
        <w:tc>
          <w:tcPr>
            <w:tcW w:w="785" w:type="dxa"/>
            <w:vMerge w:val="restart"/>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543" w:type="dxa"/>
            <w:gridSpan w:val="3"/>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Пешеходная доступность стоянок временного хранения легковых автомобилей</w:t>
            </w:r>
          </w:p>
        </w:tc>
        <w:tc>
          <w:tcPr>
            <w:tcW w:w="2008" w:type="dxa"/>
            <w:shd w:val="clear" w:color="auto" w:fill="auto"/>
          </w:tcPr>
          <w:p w:rsidR="00B44790" w:rsidRPr="00402D81" w:rsidRDefault="00B44790" w:rsidP="00FB618B">
            <w:pPr>
              <w:widowControl w:val="0"/>
              <w:autoSpaceDE w:val="0"/>
              <w:autoSpaceDN w:val="0"/>
              <w:adjustRightInd w:val="0"/>
              <w:spacing w:after="0"/>
              <w:ind w:left="-85" w:right="-86"/>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входов в жилые дома</w:t>
            </w:r>
          </w:p>
        </w:tc>
        <w:tc>
          <w:tcPr>
            <w:tcW w:w="782" w:type="dxa"/>
            <w:shd w:val="clear" w:color="auto" w:fill="auto"/>
          </w:tcPr>
          <w:p w:rsidR="00B44790" w:rsidRPr="00402D81" w:rsidRDefault="00B44790" w:rsidP="00874F36">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100</w:t>
            </w:r>
          </w:p>
        </w:tc>
      </w:tr>
      <w:tr w:rsidR="00402D81" w:rsidRPr="00402D81" w:rsidTr="00862C70">
        <w:trPr>
          <w:trHeight w:val="20"/>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543" w:type="dxa"/>
            <w:gridSpan w:val="3"/>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557842">
            <w:pPr>
              <w:widowControl w:val="0"/>
              <w:autoSpaceDE w:val="0"/>
              <w:autoSpaceDN w:val="0"/>
              <w:adjustRightInd w:val="0"/>
              <w:spacing w:after="0"/>
              <w:ind w:left="-85" w:right="-86"/>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пассажирских помещений вокзалов, входов в места крупных учреждений торговли и общественного питания</w:t>
            </w:r>
          </w:p>
        </w:tc>
        <w:tc>
          <w:tcPr>
            <w:tcW w:w="782" w:type="dxa"/>
            <w:shd w:val="clear" w:color="auto" w:fill="auto"/>
          </w:tcPr>
          <w:p w:rsidR="00B44790" w:rsidRPr="00402D81" w:rsidRDefault="00B44790" w:rsidP="00874F36">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150</w:t>
            </w:r>
          </w:p>
        </w:tc>
      </w:tr>
      <w:tr w:rsidR="00402D81" w:rsidRPr="00402D81" w:rsidTr="00862C70">
        <w:trPr>
          <w:trHeight w:val="20"/>
          <w:jc w:val="center"/>
        </w:trPr>
        <w:tc>
          <w:tcPr>
            <w:tcW w:w="785" w:type="dxa"/>
            <w:vMerge/>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p>
        </w:tc>
        <w:tc>
          <w:tcPr>
            <w:tcW w:w="3543" w:type="dxa"/>
            <w:gridSpan w:val="3"/>
            <w:vMerge/>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874F36">
            <w:pPr>
              <w:widowControl w:val="0"/>
              <w:autoSpaceDE w:val="0"/>
              <w:autoSpaceDN w:val="0"/>
              <w:adjustRightInd w:val="0"/>
              <w:spacing w:after="0"/>
              <w:ind w:left="-85"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прочих учреждений и предприятий обслуживания населения и административных зданий</w:t>
            </w:r>
          </w:p>
        </w:tc>
        <w:tc>
          <w:tcPr>
            <w:tcW w:w="782" w:type="dxa"/>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250</w:t>
            </w:r>
          </w:p>
        </w:tc>
      </w:tr>
      <w:tr w:rsidR="00402D81" w:rsidRPr="00402D81" w:rsidTr="00862C70">
        <w:trPr>
          <w:trHeight w:val="20"/>
          <w:jc w:val="center"/>
        </w:trPr>
        <w:tc>
          <w:tcPr>
            <w:tcW w:w="785" w:type="dxa"/>
            <w:vMerge/>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p>
        </w:tc>
        <w:tc>
          <w:tcPr>
            <w:tcW w:w="3543" w:type="dxa"/>
            <w:gridSpan w:val="3"/>
            <w:vMerge/>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CB4B1E">
            <w:pPr>
              <w:widowControl w:val="0"/>
              <w:autoSpaceDE w:val="0"/>
              <w:autoSpaceDN w:val="0"/>
              <w:adjustRightInd w:val="0"/>
              <w:spacing w:after="0"/>
              <w:ind w:left="-85"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входов в парки, на выставки и стадионы</w:t>
            </w:r>
          </w:p>
        </w:tc>
        <w:tc>
          <w:tcPr>
            <w:tcW w:w="782" w:type="dxa"/>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400</w:t>
            </w:r>
          </w:p>
        </w:tc>
      </w:tr>
      <w:tr w:rsidR="00402D81" w:rsidRPr="00402D81" w:rsidTr="00862C70">
        <w:trPr>
          <w:trHeight w:val="2071"/>
          <w:jc w:val="center"/>
        </w:trPr>
        <w:tc>
          <w:tcPr>
            <w:tcW w:w="785" w:type="dxa"/>
            <w:vMerge w:val="restart"/>
          </w:tcPr>
          <w:p w:rsidR="00B44790" w:rsidRPr="00402D81" w:rsidRDefault="00F57B9C" w:rsidP="00CB4B1E">
            <w:pPr>
              <w:widowControl w:val="0"/>
              <w:autoSpaceDE w:val="0"/>
              <w:autoSpaceDN w:val="0"/>
              <w:adjustRightInd w:val="0"/>
              <w:spacing w:after="0"/>
              <w:ind w:left="-175" w:right="-182"/>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.7.14.2</w:t>
            </w:r>
          </w:p>
        </w:tc>
        <w:tc>
          <w:tcPr>
            <w:tcW w:w="1134" w:type="dxa"/>
            <w:vMerge w:val="restart"/>
            <w:shd w:val="clear" w:color="auto" w:fill="auto"/>
          </w:tcPr>
          <w:p w:rsidR="00B44790" w:rsidRPr="00402D81" w:rsidRDefault="00B44790" w:rsidP="00CB4B1E">
            <w:pPr>
              <w:widowControl w:val="0"/>
              <w:autoSpaceDE w:val="0"/>
              <w:autoSpaceDN w:val="0"/>
              <w:adjustRightInd w:val="0"/>
              <w:spacing w:after="0"/>
              <w:ind w:left="-34" w:right="-86"/>
              <w:rPr>
                <w:rFonts w:ascii="Times New Roman" w:eastAsia="Times New Roman" w:hAnsi="Times New Roman" w:cs="Times New Roman"/>
                <w:color w:val="0070C0"/>
              </w:rPr>
            </w:pPr>
            <w:r w:rsidRPr="00402D81">
              <w:rPr>
                <w:rFonts w:ascii="Times New Roman" w:eastAsia="Times New Roman" w:hAnsi="Times New Roman" w:cs="Times New Roman"/>
                <w:color w:val="0070C0"/>
              </w:rPr>
              <w:t>Транспортно-логистические центры</w:t>
            </w:r>
          </w:p>
        </w:tc>
        <w:tc>
          <w:tcPr>
            <w:tcW w:w="1559" w:type="dxa"/>
            <w:shd w:val="clear" w:color="auto" w:fill="auto"/>
          </w:tcPr>
          <w:p w:rsidR="00B44790" w:rsidRPr="00402D81" w:rsidRDefault="00B44790" w:rsidP="00535FB7">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w:t>
            </w:r>
            <w:r w:rsidR="00535FB7" w:rsidRPr="00402D81">
              <w:rPr>
                <w:rFonts w:ascii="Times New Roman" w:eastAsia="Times New Roman" w:hAnsi="Times New Roman" w:cs="Times New Roman"/>
                <w:color w:val="0070C0"/>
              </w:rPr>
              <w:t>но допустимого уровня обеспечен</w:t>
            </w:r>
            <w:r w:rsidRPr="00402D81">
              <w:rPr>
                <w:rFonts w:ascii="Times New Roman" w:eastAsia="Times New Roman" w:hAnsi="Times New Roman" w:cs="Times New Roman"/>
                <w:color w:val="0070C0"/>
              </w:rPr>
              <w:t>ности</w:t>
            </w:r>
          </w:p>
        </w:tc>
        <w:tc>
          <w:tcPr>
            <w:tcW w:w="1984" w:type="dxa"/>
            <w:gridSpan w:val="2"/>
            <w:shd w:val="clear" w:color="auto" w:fill="auto"/>
          </w:tcPr>
          <w:p w:rsidR="00B44790" w:rsidRPr="00402D81" w:rsidRDefault="00B44790" w:rsidP="00557842">
            <w:pPr>
              <w:widowControl w:val="0"/>
              <w:autoSpaceDE w:val="0"/>
              <w:autoSpaceDN w:val="0"/>
              <w:adjustRightInd w:val="0"/>
              <w:spacing w:after="0"/>
              <w:ind w:left="-108" w:right="-108"/>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 количеством объектов</w:t>
            </w:r>
          </w:p>
        </w:tc>
        <w:tc>
          <w:tcPr>
            <w:tcW w:w="1820" w:type="dxa"/>
            <w:shd w:val="clear" w:color="auto" w:fill="auto"/>
          </w:tcPr>
          <w:p w:rsidR="00B44790" w:rsidRPr="00402D81" w:rsidRDefault="00B44790" w:rsidP="00557842">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Минимальное количество объектов в границах субъекта Федерации, единиц</w:t>
            </w:r>
          </w:p>
        </w:tc>
        <w:tc>
          <w:tcPr>
            <w:tcW w:w="2790" w:type="dxa"/>
            <w:gridSpan w:val="2"/>
            <w:shd w:val="clear" w:color="auto" w:fill="auto"/>
          </w:tcPr>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w:t>
            </w:r>
          </w:p>
        </w:tc>
      </w:tr>
      <w:tr w:rsidR="00402D81" w:rsidRPr="00402D81" w:rsidTr="00862C70">
        <w:trPr>
          <w:trHeight w:val="1122"/>
          <w:jc w:val="center"/>
        </w:trPr>
        <w:tc>
          <w:tcPr>
            <w:tcW w:w="785" w:type="dxa"/>
            <w:vMerge/>
          </w:tcPr>
          <w:p w:rsidR="00B44790" w:rsidRPr="00402D81" w:rsidRDefault="00B44790" w:rsidP="00CB4B1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543" w:type="dxa"/>
            <w:gridSpan w:val="3"/>
            <w:shd w:val="clear" w:color="auto" w:fill="auto"/>
          </w:tcPr>
          <w:p w:rsidR="00B44790" w:rsidRPr="00402D81" w:rsidRDefault="00B44790" w:rsidP="00535FB7">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shd w:val="clear" w:color="auto" w:fill="auto"/>
          </w:tcPr>
          <w:p w:rsidR="00B44790" w:rsidRPr="00402D81" w:rsidRDefault="00B44790" w:rsidP="00557842">
            <w:pPr>
              <w:widowControl w:val="0"/>
              <w:autoSpaceDE w:val="0"/>
              <w:autoSpaceDN w:val="0"/>
              <w:adjustRightInd w:val="0"/>
              <w:spacing w:after="0"/>
              <w:ind w:left="-108" w:right="-131"/>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территориальной доступности для населения, минут</w:t>
            </w:r>
          </w:p>
        </w:tc>
        <w:tc>
          <w:tcPr>
            <w:tcW w:w="2790"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0C3F9F">
        <w:trPr>
          <w:trHeight w:val="20"/>
          <w:jc w:val="center"/>
        </w:trPr>
        <w:tc>
          <w:tcPr>
            <w:tcW w:w="10072" w:type="dxa"/>
            <w:gridSpan w:val="8"/>
          </w:tcPr>
          <w:p w:rsidR="00B44790" w:rsidRPr="00402D81" w:rsidRDefault="00F57B9C" w:rsidP="00CB4B1E">
            <w:pPr>
              <w:autoSpaceDE w:val="0"/>
              <w:autoSpaceDN w:val="0"/>
              <w:adjustRightInd w:val="0"/>
              <w:spacing w:after="0"/>
              <w:jc w:val="center"/>
              <w:rPr>
                <w:rFonts w:ascii="Times New Roman" w:hAnsi="Times New Roman" w:cs="Times New Roman"/>
                <w:b/>
                <w:bCs/>
                <w:color w:val="0070C0"/>
              </w:rPr>
            </w:pPr>
            <w:r>
              <w:rPr>
                <w:rFonts w:ascii="Times New Roman" w:eastAsia="Times New Roman" w:hAnsi="Times New Roman" w:cs="Times New Roman"/>
                <w:b/>
                <w:color w:val="0070C0"/>
              </w:rPr>
              <w:t>1</w:t>
            </w:r>
            <w:r w:rsidR="00CB4B1E" w:rsidRPr="00402D81">
              <w:rPr>
                <w:rFonts w:ascii="Times New Roman" w:eastAsia="Times New Roman" w:hAnsi="Times New Roman" w:cs="Times New Roman"/>
                <w:b/>
                <w:color w:val="0070C0"/>
              </w:rPr>
              <w:t>.7.15</w:t>
            </w:r>
            <w:proofErr w:type="gramStart"/>
            <w:r w:rsidR="00B44790" w:rsidRPr="00402D81">
              <w:rPr>
                <w:rFonts w:ascii="Times New Roman" w:eastAsia="Times New Roman" w:hAnsi="Times New Roman" w:cs="Times New Roman"/>
                <w:b/>
                <w:color w:val="0070C0"/>
              </w:rPr>
              <w:t xml:space="preserve"> В</w:t>
            </w:r>
            <w:proofErr w:type="gramEnd"/>
            <w:r w:rsidR="00B44790" w:rsidRPr="00402D81">
              <w:rPr>
                <w:rFonts w:ascii="Times New Roman" w:eastAsia="Times New Roman" w:hAnsi="Times New Roman" w:cs="Times New Roman"/>
                <w:b/>
                <w:color w:val="0070C0"/>
              </w:rPr>
              <w:t xml:space="preserve"> области </w:t>
            </w:r>
            <w:r w:rsidR="00B44790" w:rsidRPr="00402D81">
              <w:rPr>
                <w:rFonts w:ascii="Times New Roman" w:hAnsi="Times New Roman" w:cs="Times New Roman"/>
                <w:b/>
                <w:bCs/>
                <w:color w:val="0070C0"/>
              </w:rPr>
              <w:t>обеспечения доступности жилых объектов, объектов социальной</w:t>
            </w:r>
          </w:p>
          <w:p w:rsidR="00B44790" w:rsidRPr="00402D81" w:rsidRDefault="00B44790" w:rsidP="00535FB7">
            <w:pPr>
              <w:widowControl w:val="0"/>
              <w:autoSpaceDE w:val="0"/>
              <w:autoSpaceDN w:val="0"/>
              <w:adjustRightInd w:val="0"/>
              <w:spacing w:after="0"/>
              <w:jc w:val="center"/>
              <w:rPr>
                <w:rFonts w:ascii="Times New Roman" w:hAnsi="Times New Roman" w:cs="Times New Roman"/>
                <w:b/>
                <w:bCs/>
                <w:color w:val="0070C0"/>
              </w:rPr>
            </w:pPr>
            <w:r w:rsidRPr="00402D81">
              <w:rPr>
                <w:rFonts w:ascii="Times New Roman" w:hAnsi="Times New Roman" w:cs="Times New Roman"/>
                <w:b/>
                <w:bCs/>
                <w:color w:val="0070C0"/>
              </w:rPr>
              <w:lastRenderedPageBreak/>
              <w:t>инфраструктуры для инвалидов и маломобильных групп населения</w:t>
            </w:r>
          </w:p>
        </w:tc>
      </w:tr>
      <w:tr w:rsidR="00402D81" w:rsidRPr="00402D81" w:rsidTr="00862C70">
        <w:trPr>
          <w:trHeight w:val="758"/>
          <w:jc w:val="center"/>
        </w:trPr>
        <w:tc>
          <w:tcPr>
            <w:tcW w:w="785" w:type="dxa"/>
            <w:vMerge w:val="restart"/>
          </w:tcPr>
          <w:p w:rsidR="00B44790" w:rsidRPr="00402D81" w:rsidRDefault="00F57B9C" w:rsidP="00CB4B1E">
            <w:pPr>
              <w:widowControl w:val="0"/>
              <w:autoSpaceDE w:val="0"/>
              <w:autoSpaceDN w:val="0"/>
              <w:adjustRightInd w:val="0"/>
              <w:spacing w:after="0"/>
              <w:ind w:left="-175" w:right="-182"/>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B44790" w:rsidRPr="00402D81">
              <w:rPr>
                <w:rFonts w:ascii="Times New Roman" w:eastAsia="Times New Roman" w:hAnsi="Times New Roman" w:cs="Times New Roman"/>
                <w:color w:val="0070C0"/>
              </w:rPr>
              <w:t>.7.15.1</w:t>
            </w:r>
          </w:p>
        </w:tc>
        <w:tc>
          <w:tcPr>
            <w:tcW w:w="1134" w:type="dxa"/>
            <w:vMerge w:val="restart"/>
            <w:shd w:val="clear" w:color="auto" w:fill="auto"/>
          </w:tcPr>
          <w:p w:rsidR="00B44790" w:rsidRPr="00402D81" w:rsidRDefault="00B44790" w:rsidP="00535FB7">
            <w:pPr>
              <w:autoSpaceDE w:val="0"/>
              <w:autoSpaceDN w:val="0"/>
              <w:adjustRightInd w:val="0"/>
              <w:spacing w:after="0"/>
              <w:ind w:left="-108" w:right="-108"/>
              <w:jc w:val="center"/>
              <w:rPr>
                <w:rFonts w:ascii="Times New Roman" w:hAnsi="Times New Roman" w:cs="Times New Roman"/>
                <w:bCs/>
                <w:color w:val="0070C0"/>
              </w:rPr>
            </w:pPr>
            <w:proofErr w:type="gramStart"/>
            <w:r w:rsidRPr="00402D81">
              <w:rPr>
                <w:rFonts w:ascii="Times New Roman" w:hAnsi="Times New Roman" w:cs="Times New Roman"/>
                <w:bCs/>
                <w:color w:val="0070C0"/>
              </w:rPr>
              <w:t>Доступ</w:t>
            </w:r>
            <w:r w:rsidR="00535FB7" w:rsidRPr="00402D81">
              <w:rPr>
                <w:rFonts w:ascii="Times New Roman" w:hAnsi="Times New Roman" w:cs="Times New Roman"/>
                <w:bCs/>
                <w:color w:val="0070C0"/>
              </w:rPr>
              <w:t>-</w:t>
            </w:r>
            <w:r w:rsidRPr="00402D81">
              <w:rPr>
                <w:rFonts w:ascii="Times New Roman" w:hAnsi="Times New Roman" w:cs="Times New Roman"/>
                <w:bCs/>
                <w:color w:val="0070C0"/>
              </w:rPr>
              <w:t>ность</w:t>
            </w:r>
            <w:proofErr w:type="gramEnd"/>
            <w:r w:rsidRPr="00402D81">
              <w:rPr>
                <w:rFonts w:ascii="Times New Roman" w:hAnsi="Times New Roman" w:cs="Times New Roman"/>
                <w:bCs/>
                <w:color w:val="0070C0"/>
              </w:rPr>
              <w:t xml:space="preserve"> жилых объектов, объектов соц.</w:t>
            </w:r>
          </w:p>
          <w:p w:rsidR="00B44790" w:rsidRPr="00402D81" w:rsidRDefault="00535FB7" w:rsidP="00535FB7">
            <w:pPr>
              <w:widowControl w:val="0"/>
              <w:autoSpaceDE w:val="0"/>
              <w:autoSpaceDN w:val="0"/>
              <w:adjustRightInd w:val="0"/>
              <w:spacing w:after="0"/>
              <w:ind w:left="-108" w:right="-108"/>
              <w:jc w:val="center"/>
              <w:rPr>
                <w:rFonts w:ascii="Times New Roman" w:eastAsia="Times New Roman" w:hAnsi="Times New Roman" w:cs="Times New Roman"/>
                <w:color w:val="0070C0"/>
              </w:rPr>
            </w:pPr>
            <w:proofErr w:type="gramStart"/>
            <w:r w:rsidRPr="00402D81">
              <w:rPr>
                <w:rFonts w:ascii="Times New Roman" w:hAnsi="Times New Roman" w:cs="Times New Roman"/>
                <w:bCs/>
                <w:color w:val="0070C0"/>
              </w:rPr>
              <w:t>инфра-</w:t>
            </w:r>
            <w:r w:rsidR="00B44790" w:rsidRPr="00402D81">
              <w:rPr>
                <w:rFonts w:ascii="Times New Roman" w:hAnsi="Times New Roman" w:cs="Times New Roman"/>
                <w:bCs/>
                <w:color w:val="0070C0"/>
              </w:rPr>
              <w:t>структуры</w:t>
            </w:r>
            <w:proofErr w:type="gramEnd"/>
            <w:r w:rsidR="00B44790" w:rsidRPr="00402D81">
              <w:rPr>
                <w:rFonts w:ascii="Times New Roman" w:hAnsi="Times New Roman" w:cs="Times New Roman"/>
                <w:bCs/>
                <w:color w:val="0070C0"/>
              </w:rPr>
              <w:t xml:space="preserve"> для инвалидов и маломоби</w:t>
            </w:r>
            <w:r w:rsidRPr="00402D81">
              <w:rPr>
                <w:rFonts w:ascii="Times New Roman" w:hAnsi="Times New Roman" w:cs="Times New Roman"/>
                <w:bCs/>
                <w:color w:val="0070C0"/>
              </w:rPr>
              <w:t>-</w:t>
            </w:r>
            <w:r w:rsidR="00B44790" w:rsidRPr="00402D81">
              <w:rPr>
                <w:rFonts w:ascii="Times New Roman" w:hAnsi="Times New Roman" w:cs="Times New Roman"/>
                <w:bCs/>
                <w:color w:val="0070C0"/>
              </w:rPr>
              <w:t>льных групп населения</w:t>
            </w:r>
          </w:p>
        </w:tc>
        <w:tc>
          <w:tcPr>
            <w:tcW w:w="1678" w:type="dxa"/>
            <w:gridSpan w:val="2"/>
            <w:shd w:val="clear" w:color="auto" w:fill="auto"/>
          </w:tcPr>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минимально допустимого уровня </w:t>
            </w:r>
            <w:proofErr w:type="gramStart"/>
            <w:r w:rsidRPr="00402D81">
              <w:rPr>
                <w:rFonts w:ascii="Times New Roman" w:eastAsia="Times New Roman" w:hAnsi="Times New Roman" w:cs="Times New Roman"/>
                <w:color w:val="0070C0"/>
              </w:rPr>
              <w:t>обеспечен-ности</w:t>
            </w:r>
            <w:proofErr w:type="gramEnd"/>
          </w:p>
        </w:tc>
        <w:tc>
          <w:tcPr>
            <w:tcW w:w="1865" w:type="dxa"/>
            <w:shd w:val="clear" w:color="auto" w:fill="auto"/>
          </w:tcPr>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 количеством  и назначением объектов</w:t>
            </w:r>
          </w:p>
        </w:tc>
        <w:tc>
          <w:tcPr>
            <w:tcW w:w="1820" w:type="dxa"/>
            <w:shd w:val="clear" w:color="auto" w:fill="auto"/>
          </w:tcPr>
          <w:p w:rsidR="00B44790" w:rsidRPr="00402D81" w:rsidRDefault="00B44790" w:rsidP="00557842">
            <w:pPr>
              <w:autoSpaceDE w:val="0"/>
              <w:autoSpaceDN w:val="0"/>
              <w:adjustRightInd w:val="0"/>
              <w:spacing w:after="0" w:line="264" w:lineRule="auto"/>
              <w:ind w:left="-108" w:right="-13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специализированные жилые дома или группы</w:t>
            </w:r>
          </w:p>
          <w:p w:rsidR="00B44790" w:rsidRPr="00402D81" w:rsidRDefault="00B44790" w:rsidP="00557842">
            <w:pPr>
              <w:widowControl w:val="0"/>
              <w:autoSpaceDE w:val="0"/>
              <w:autoSpaceDN w:val="0"/>
              <w:adjustRightInd w:val="0"/>
              <w:spacing w:after="0" w:line="264" w:lineRule="auto"/>
              <w:ind w:left="-108" w:right="-130"/>
              <w:rPr>
                <w:rFonts w:ascii="Times New Roman" w:eastAsia="Times New Roman" w:hAnsi="Times New Roman" w:cs="Times New Roman"/>
                <w:color w:val="0070C0"/>
              </w:rPr>
            </w:pPr>
            <w:r w:rsidRPr="00402D81">
              <w:rPr>
                <w:rFonts w:ascii="Times New Roman" w:eastAsia="TimesNewRomanPSMT" w:hAnsi="Times New Roman" w:cs="Times New Roman"/>
                <w:color w:val="0070C0"/>
              </w:rPr>
              <w:t>квартир для инвалидов колясочников, чел/тыс</w:t>
            </w:r>
            <w:proofErr w:type="gramStart"/>
            <w:r w:rsidRPr="00402D81">
              <w:rPr>
                <w:rFonts w:ascii="Times New Roman" w:eastAsia="TimesNewRomanPSMT" w:hAnsi="Times New Roman" w:cs="Times New Roman"/>
                <w:color w:val="0070C0"/>
              </w:rPr>
              <w:t>.ч</w:t>
            </w:r>
            <w:proofErr w:type="gramEnd"/>
            <w:r w:rsidRPr="00402D81">
              <w:rPr>
                <w:rFonts w:ascii="Times New Roman" w:eastAsia="TimesNewRomanPSMT" w:hAnsi="Times New Roman" w:cs="Times New Roman"/>
                <w:color w:val="0070C0"/>
              </w:rPr>
              <w:t>ел</w:t>
            </w:r>
          </w:p>
          <w:p w:rsidR="00B44790" w:rsidRPr="00402D81" w:rsidRDefault="00B44790" w:rsidP="00557842">
            <w:pPr>
              <w:widowControl w:val="0"/>
              <w:autoSpaceDE w:val="0"/>
              <w:autoSpaceDN w:val="0"/>
              <w:adjustRightInd w:val="0"/>
              <w:spacing w:after="0" w:line="264" w:lineRule="auto"/>
              <w:ind w:left="-108" w:right="-130"/>
              <w:rPr>
                <w:rFonts w:ascii="Times New Roman" w:eastAsia="Times New Roman" w:hAnsi="Times New Roman" w:cs="Times New Roman"/>
                <w:color w:val="0070C0"/>
              </w:rPr>
            </w:pPr>
          </w:p>
          <w:p w:rsidR="00B44790" w:rsidRPr="00402D81" w:rsidRDefault="00B44790" w:rsidP="00557842">
            <w:pPr>
              <w:autoSpaceDE w:val="0"/>
              <w:autoSpaceDN w:val="0"/>
              <w:adjustRightInd w:val="0"/>
              <w:spacing w:after="0" w:line="264" w:lineRule="auto"/>
              <w:ind w:left="-108" w:right="-13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Перечень объектов, доступных для инвалидов и других</w:t>
            </w:r>
          </w:p>
          <w:p w:rsidR="00B44790" w:rsidRPr="00402D81" w:rsidRDefault="00B44790" w:rsidP="00557842">
            <w:pPr>
              <w:widowControl w:val="0"/>
              <w:autoSpaceDE w:val="0"/>
              <w:autoSpaceDN w:val="0"/>
              <w:adjustRightInd w:val="0"/>
              <w:spacing w:after="0" w:line="264" w:lineRule="auto"/>
              <w:ind w:left="-108" w:right="-130"/>
              <w:rPr>
                <w:rFonts w:ascii="Times New Roman" w:eastAsia="Times New Roman" w:hAnsi="Times New Roman" w:cs="Times New Roman"/>
                <w:color w:val="0070C0"/>
              </w:rPr>
            </w:pPr>
            <w:r w:rsidRPr="00402D81">
              <w:rPr>
                <w:rFonts w:ascii="Times New Roman" w:eastAsia="TimesNewRomanPSMT" w:hAnsi="Times New Roman" w:cs="Times New Roman"/>
                <w:color w:val="0070C0"/>
              </w:rPr>
              <w:t>маломобильных групп населения</w:t>
            </w:r>
          </w:p>
        </w:tc>
        <w:tc>
          <w:tcPr>
            <w:tcW w:w="2790" w:type="dxa"/>
            <w:gridSpan w:val="2"/>
            <w:shd w:val="clear" w:color="auto" w:fill="auto"/>
          </w:tcPr>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0,5</w:t>
            </w:r>
          </w:p>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sz w:val="24"/>
                <w:szCs w:val="24"/>
              </w:rPr>
            </w:pPr>
            <w:r w:rsidRPr="00402D81">
              <w:rPr>
                <w:rFonts w:ascii="Times New Roman" w:eastAsia="TimesNewRomanPSMT" w:hAnsi="Times New Roman" w:cs="Times New Roman"/>
                <w:color w:val="0070C0"/>
                <w:sz w:val="24"/>
                <w:szCs w:val="24"/>
              </w:rPr>
              <w:t xml:space="preserve">     </w:t>
            </w:r>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sz w:val="24"/>
                <w:szCs w:val="24"/>
              </w:rPr>
            </w:pPr>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sz w:val="24"/>
                <w:szCs w:val="24"/>
              </w:rPr>
            </w:pPr>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sz w:val="24"/>
                <w:szCs w:val="24"/>
              </w:rPr>
            </w:pPr>
          </w:p>
          <w:p w:rsidR="00CB4B1E" w:rsidRPr="00402D81" w:rsidRDefault="00CB4B1E" w:rsidP="00CB4B1E">
            <w:pPr>
              <w:autoSpaceDE w:val="0"/>
              <w:autoSpaceDN w:val="0"/>
              <w:adjustRightInd w:val="0"/>
              <w:spacing w:after="0"/>
              <w:rPr>
                <w:rFonts w:ascii="Times New Roman" w:eastAsia="TimesNewRomanPSMT" w:hAnsi="Times New Roman" w:cs="Times New Roman"/>
                <w:color w:val="0070C0"/>
                <w:sz w:val="24"/>
                <w:szCs w:val="24"/>
              </w:rPr>
            </w:pPr>
          </w:p>
          <w:p w:rsidR="00CB4B1E" w:rsidRPr="00402D81" w:rsidRDefault="00CB4B1E" w:rsidP="00CB4B1E">
            <w:pPr>
              <w:autoSpaceDE w:val="0"/>
              <w:autoSpaceDN w:val="0"/>
              <w:adjustRightInd w:val="0"/>
              <w:spacing w:after="0"/>
              <w:rPr>
                <w:rFonts w:ascii="Times New Roman" w:eastAsia="TimesNewRomanPSMT" w:hAnsi="Times New Roman" w:cs="Times New Roman"/>
                <w:color w:val="0070C0"/>
                <w:sz w:val="24"/>
                <w:szCs w:val="24"/>
              </w:rPr>
            </w:pPr>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rPr>
            </w:pPr>
            <w:proofErr w:type="gramStart"/>
            <w:r w:rsidRPr="00402D81">
              <w:rPr>
                <w:rFonts w:ascii="Times New Roman" w:eastAsia="TimesNewRomanPSMT" w:hAnsi="Times New Roman" w:cs="Times New Roman"/>
                <w:color w:val="0070C0"/>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roofErr w:type="gramEnd"/>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здания и сооружения; объекты культуры и культурно-зрелищные сооружения</w:t>
            </w:r>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(театры, библиотеки, музеи, места отправления религиозных обрядов и т. д.);</w:t>
            </w:r>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иные места временного проживания; физкультурно-оздоровительные, спортивные</w:t>
            </w:r>
          </w:p>
          <w:p w:rsidR="00B44790" w:rsidRPr="00402D81" w:rsidRDefault="00B44790" w:rsidP="00CB4B1E">
            <w:pPr>
              <w:autoSpaceDE w:val="0"/>
              <w:autoSpaceDN w:val="0"/>
              <w:adjustRightInd w:val="0"/>
              <w:spacing w:after="0"/>
              <w:rPr>
                <w:rFonts w:ascii="Times New Roman" w:eastAsia="Times New Roman" w:hAnsi="Times New Roman" w:cs="Times New Roman"/>
                <w:color w:val="0070C0"/>
              </w:rPr>
            </w:pPr>
            <w:proofErr w:type="gramStart"/>
            <w:r w:rsidRPr="00402D81">
              <w:rPr>
                <w:rFonts w:ascii="Times New Roman" w:eastAsia="TimesNewRomanPSMT" w:hAnsi="Times New Roman" w:cs="Times New Roman"/>
                <w:color w:val="0070C0"/>
              </w:rPr>
              <w:lastRenderedPageBreak/>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402D81">
              <w:rPr>
                <w:rFonts w:ascii="Times New Roman" w:eastAsia="TimesNewRomanPSMT" w:hAnsi="Times New Roman" w:cs="Times New Roman"/>
                <w:color w:val="0070C0"/>
              </w:rPr>
              <w:t xml:space="preserve"> почтов</w:t>
            </w:r>
            <w:proofErr w:type="gramStart"/>
            <w:r w:rsidRPr="00402D81">
              <w:rPr>
                <w:rFonts w:ascii="Times New Roman" w:eastAsia="TimesNewRomanPSMT" w:hAnsi="Times New Roman" w:cs="Times New Roman"/>
                <w:color w:val="0070C0"/>
              </w:rPr>
              <w:t>о-</w:t>
            </w:r>
            <w:proofErr w:type="gramEnd"/>
            <w:r w:rsidRPr="00402D81">
              <w:rPr>
                <w:rFonts w:ascii="Times New Roman" w:eastAsia="TimesNewRomanPSMT" w:hAnsi="Times New Roman" w:cs="Times New Roman"/>
                <w:color w:val="0070C0"/>
              </w:rPr>
              <w:t xml:space="preserve">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402D81" w:rsidRPr="00402D81" w:rsidTr="00F5108E">
        <w:trPr>
          <w:trHeight w:val="1344"/>
          <w:jc w:val="center"/>
        </w:trPr>
        <w:tc>
          <w:tcPr>
            <w:tcW w:w="785" w:type="dxa"/>
            <w:vMerge/>
          </w:tcPr>
          <w:p w:rsidR="00B44790" w:rsidRPr="00402D81" w:rsidRDefault="00B44790" w:rsidP="00CB4B1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543" w:type="dxa"/>
            <w:gridSpan w:val="3"/>
            <w:shd w:val="clear" w:color="auto" w:fill="auto"/>
          </w:tcPr>
          <w:p w:rsidR="00B44790" w:rsidRPr="00402D81" w:rsidRDefault="00B44790" w:rsidP="00535FB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790" w:type="dxa"/>
            <w:gridSpan w:val="2"/>
            <w:shd w:val="clear" w:color="auto" w:fill="auto"/>
          </w:tcPr>
          <w:p w:rsidR="00B44790" w:rsidRPr="00402D81" w:rsidRDefault="00B44790" w:rsidP="00535FB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зависит от вида и назначения объекта</w:t>
            </w:r>
          </w:p>
        </w:tc>
      </w:tr>
      <w:tr w:rsidR="00402D81" w:rsidRPr="00402D81" w:rsidTr="000C3F9F">
        <w:trPr>
          <w:trHeight w:val="757"/>
          <w:jc w:val="center"/>
        </w:trPr>
        <w:tc>
          <w:tcPr>
            <w:tcW w:w="10072" w:type="dxa"/>
            <w:gridSpan w:val="8"/>
          </w:tcPr>
          <w:p w:rsidR="00B44790" w:rsidRPr="00402D81" w:rsidRDefault="00B44790" w:rsidP="00535FB7">
            <w:pPr>
              <w:autoSpaceDE w:val="0"/>
              <w:autoSpaceDN w:val="0"/>
              <w:adjustRightInd w:val="0"/>
              <w:spacing w:before="240" w:after="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проектировании и реконструкции жилых, общественных и</w:t>
            </w:r>
            <w:r w:rsidR="00557842"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промышленных зданий следует предусматривать для инвалидов и граждан других</w:t>
            </w:r>
            <w:r w:rsidR="00557842"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маломобильных групп населения условия жизнедеятельности, равные с</w:t>
            </w:r>
            <w:r w:rsidR="00557842"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остальными категориями населения, в соответствии с требованиями СНиП 35-01-2001, СП 35-101-2001, СП 35-102-2001, СП 31-102-99,</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 xml:space="preserve">СП 35-103-2001, ВСН 62-91*, </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РДС 35-201-99.</w:t>
            </w:r>
          </w:p>
          <w:p w:rsidR="00535FB7" w:rsidRPr="00402D81" w:rsidRDefault="00535FB7" w:rsidP="00535FB7">
            <w:pPr>
              <w:autoSpaceDE w:val="0"/>
              <w:autoSpaceDN w:val="0"/>
              <w:adjustRightInd w:val="0"/>
              <w:spacing w:after="0"/>
              <w:jc w:val="both"/>
              <w:rPr>
                <w:rFonts w:ascii="Times New Roman" w:eastAsia="TimesNewRomanPSMT" w:hAnsi="Times New Roman" w:cs="Times New Roman"/>
                <w:color w:val="0070C0"/>
              </w:rPr>
            </w:pPr>
          </w:p>
          <w:p w:rsidR="00B44790" w:rsidRPr="00402D81" w:rsidRDefault="00B44790" w:rsidP="00535FB7">
            <w:pPr>
              <w:autoSpaceDE w:val="0"/>
              <w:autoSpaceDN w:val="0"/>
              <w:adjustRightInd w:val="0"/>
              <w:spacing w:after="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Проектные решения объектов, доступных для маломобильных групп</w:t>
            </w:r>
            <w:r w:rsidR="00557842"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населения, должны обеспечивать:</w:t>
            </w:r>
          </w:p>
          <w:p w:rsidR="00B44790" w:rsidRPr="00402D81" w:rsidRDefault="00B44790" w:rsidP="00535FB7">
            <w:pPr>
              <w:autoSpaceDE w:val="0"/>
              <w:autoSpaceDN w:val="0"/>
              <w:adjustRightInd w:val="0"/>
              <w:spacing w:after="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досягаемость мест целевого посещения и беспрепятственность</w:t>
            </w:r>
            <w:r w:rsidR="00C3073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 xml:space="preserve">перемещения внутри зданий и </w:t>
            </w:r>
            <w:r w:rsidRPr="00402D81">
              <w:rPr>
                <w:rFonts w:ascii="Times New Roman" w:eastAsia="TimesNewRomanPSMT" w:hAnsi="Times New Roman" w:cs="Times New Roman"/>
                <w:color w:val="0070C0"/>
              </w:rPr>
              <w:lastRenderedPageBreak/>
              <w:t>сооружений;</w:t>
            </w:r>
          </w:p>
          <w:p w:rsidR="00B44790" w:rsidRPr="00402D81" w:rsidRDefault="00B44790" w:rsidP="00535FB7">
            <w:pPr>
              <w:autoSpaceDE w:val="0"/>
              <w:autoSpaceDN w:val="0"/>
              <w:adjustRightInd w:val="0"/>
              <w:spacing w:after="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безопасность путей движения (в том числе эвакуационных), а также</w:t>
            </w:r>
            <w:r w:rsidR="00C3073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мест проживания, обслуживания и приложения труда;</w:t>
            </w:r>
          </w:p>
          <w:p w:rsidR="00B44790" w:rsidRPr="00402D81" w:rsidRDefault="00B44790" w:rsidP="00535FB7">
            <w:pPr>
              <w:autoSpaceDE w:val="0"/>
              <w:autoSpaceDN w:val="0"/>
              <w:adjustRightInd w:val="0"/>
              <w:spacing w:after="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своевременное получение полноценной и качественной информации,</w:t>
            </w:r>
            <w:r w:rsidR="00C3073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позволяющей ориентироваться в пространстве, использовать оборудование (в том</w:t>
            </w:r>
            <w:r w:rsidR="00C3073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числе для самообслуживания), получать услуги, участвовать в трудовом и</w:t>
            </w:r>
            <w:r w:rsidR="00C3073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учебном процессе и т. д.;</w:t>
            </w:r>
          </w:p>
          <w:p w:rsidR="00B44790" w:rsidRPr="00402D81" w:rsidRDefault="00B44790" w:rsidP="00535FB7">
            <w:pPr>
              <w:autoSpaceDE w:val="0"/>
              <w:autoSpaceDN w:val="0"/>
              <w:adjustRightInd w:val="0"/>
              <w:spacing w:after="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4) удобство и комфорт среды жизнедеятельности.</w:t>
            </w:r>
          </w:p>
          <w:p w:rsidR="00F5108E" w:rsidRPr="00402D81" w:rsidRDefault="00F5108E" w:rsidP="00535FB7">
            <w:pPr>
              <w:autoSpaceDE w:val="0"/>
              <w:autoSpaceDN w:val="0"/>
              <w:adjustRightInd w:val="0"/>
              <w:spacing w:after="0"/>
              <w:jc w:val="both"/>
              <w:rPr>
                <w:rFonts w:ascii="Times New Roman" w:eastAsia="TimesNewRomanPSMT" w:hAnsi="Times New Roman" w:cs="Times New Roman"/>
                <w:color w:val="0070C0"/>
              </w:rPr>
            </w:pPr>
          </w:p>
          <w:p w:rsidR="00F5108E" w:rsidRPr="00402D81" w:rsidRDefault="00F5108E" w:rsidP="00535FB7">
            <w:pPr>
              <w:autoSpaceDE w:val="0"/>
              <w:autoSpaceDN w:val="0"/>
              <w:adjustRightInd w:val="0"/>
              <w:spacing w:after="0"/>
              <w:jc w:val="both"/>
              <w:rPr>
                <w:rFonts w:ascii="Times New Roman" w:eastAsia="TimesNewRomanPSMT" w:hAnsi="Times New Roman" w:cs="Times New Roman"/>
                <w:color w:val="0070C0"/>
              </w:rPr>
            </w:pPr>
          </w:p>
          <w:p w:rsidR="000D2396" w:rsidRPr="00402D81" w:rsidRDefault="000D2396" w:rsidP="00535FB7">
            <w:pPr>
              <w:autoSpaceDE w:val="0"/>
              <w:autoSpaceDN w:val="0"/>
              <w:adjustRightInd w:val="0"/>
              <w:spacing w:after="0"/>
              <w:jc w:val="both"/>
              <w:rPr>
                <w:rFonts w:ascii="Times New Roman" w:eastAsia="TimesNewRomanPSMT" w:hAnsi="Times New Roman" w:cs="Times New Roman"/>
                <w:color w:val="0070C0"/>
              </w:rPr>
            </w:pP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 проектах должны быть предусмотрены условия беспрепятственного и</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удобного передвижения маломобильных групп населения по участку к зданию</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или по территории предприятия, комплекса сооружений с учетом требований</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настоящих нормативов. Система средств информационной поддержки должна</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быть обеспечена на всех путях движения, доступных для маломобильных групп</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населения на все время эксплуатации.</w:t>
            </w:r>
          </w:p>
          <w:p w:rsidR="0092266E" w:rsidRPr="00402D81" w:rsidRDefault="0092266E" w:rsidP="000D2396">
            <w:pPr>
              <w:autoSpaceDE w:val="0"/>
              <w:autoSpaceDN w:val="0"/>
              <w:adjustRightInd w:val="0"/>
              <w:spacing w:after="0"/>
              <w:ind w:firstLine="535"/>
              <w:jc w:val="both"/>
              <w:rPr>
                <w:rFonts w:ascii="Times New Roman" w:eastAsia="TimesNewRomanPSMT" w:hAnsi="Times New Roman" w:cs="Times New Roman"/>
                <w:color w:val="0070C0"/>
              </w:rPr>
            </w:pP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Жилые районы города и их улично-дорожная сеть должны</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проектироваться с учетом прокладки пешеходных маршрутов для инвалидов и</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маломобильных групп населения с устройством доступных им подходов к</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площадкам и местам посадки в общественный транспорт.</w:t>
            </w:r>
          </w:p>
          <w:p w:rsidR="0092266E" w:rsidRPr="00402D81" w:rsidRDefault="0092266E" w:rsidP="000D2396">
            <w:pPr>
              <w:autoSpaceDE w:val="0"/>
              <w:autoSpaceDN w:val="0"/>
              <w:adjustRightInd w:val="0"/>
              <w:spacing w:after="0"/>
              <w:ind w:firstLine="535"/>
              <w:jc w:val="both"/>
              <w:rPr>
                <w:rFonts w:ascii="Times New Roman" w:eastAsia="TimesNewRomanPSMT" w:hAnsi="Times New Roman" w:cs="Times New Roman"/>
                <w:color w:val="0070C0"/>
              </w:rPr>
            </w:pP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proofErr w:type="gramStart"/>
            <w:r w:rsidRPr="00402D81">
              <w:rPr>
                <w:rFonts w:ascii="Times New Roman" w:eastAsia="TimesNewRomanPSMT" w:hAnsi="Times New Roman" w:cs="Times New Roman"/>
                <w:color w:val="0070C0"/>
              </w:rPr>
              <w:t>Уклоны пешеходных дорожек и тротуаров, которые предназначаются</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для пользования инвалидами на креслах-колясках и престарелых, не должны</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превышать: продольный – 5 % , поперечный – 1 %. В случаях, когда по условиям</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рельефа невозможно обеспечить указанные пределы, допускается увеличивать</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продольный уклон до 10 % на протяжении не более 12 м пути с устройством</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горизонтальных промежуточных площадок вдоль спуска.</w:t>
            </w:r>
            <w:proofErr w:type="gramEnd"/>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Ширина пешеходного пути через островок безопасности в местах</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перехода через проезжую часть улиц должна быть не менее 3 м, длина – не менее</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2 м.</w:t>
            </w: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Опасные для инвалидов участки и пространства следует огораживать</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бортовым камнем высотой не менее 0,1 м.</w:t>
            </w:r>
          </w:p>
          <w:p w:rsidR="0092266E" w:rsidRPr="00402D81" w:rsidRDefault="0092266E" w:rsidP="000D2396">
            <w:pPr>
              <w:autoSpaceDE w:val="0"/>
              <w:autoSpaceDN w:val="0"/>
              <w:adjustRightInd w:val="0"/>
              <w:spacing w:after="0"/>
              <w:ind w:firstLine="535"/>
              <w:jc w:val="both"/>
              <w:rPr>
                <w:rFonts w:ascii="Times New Roman" w:eastAsia="TimesNewRomanPSMT" w:hAnsi="Times New Roman" w:cs="Times New Roman"/>
                <w:color w:val="0070C0"/>
              </w:rPr>
            </w:pP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Объекты социальной инфраструктуры должны оснащаться</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следующими специальными приспособлениями и оборудованием:</w:t>
            </w: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визуальной и звуковой информацией, включая специальные знаки у</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строящихся, ремонтируемых объектов и звуковую сигнализацию у светофоров;</w:t>
            </w: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телефонами-автоматами или иными средствами связи, доступными для</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инвалидов;</w:t>
            </w: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санитарно-гигиеническими помещениями;</w:t>
            </w: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4) пандусами и поручнями у лестниц при входах в здания;</w:t>
            </w: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5) пологими спусками у тротуаров в местах наземных переходов улиц,</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дорог, магистралей и остановок городского транспорта общего пользования;</w:t>
            </w: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6) специальными указателями маршрутов движения инвалидов по</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территории вокзалов,</w:t>
            </w:r>
            <w:r w:rsidRPr="00402D81">
              <w:rPr>
                <w:rFonts w:ascii="Times New Roman" w:eastAsia="TimesNewRomanPSMT" w:hAnsi="Times New Roman" w:cs="Times New Roman"/>
                <w:color w:val="0070C0"/>
                <w:sz w:val="24"/>
                <w:szCs w:val="24"/>
              </w:rPr>
              <w:t xml:space="preserve"> </w:t>
            </w:r>
            <w:r w:rsidRPr="00402D81">
              <w:rPr>
                <w:rFonts w:ascii="Times New Roman" w:eastAsia="TimesNewRomanPSMT" w:hAnsi="Times New Roman" w:cs="Times New Roman"/>
                <w:color w:val="0070C0"/>
              </w:rPr>
              <w:t>парков и других рекреационных зон;</w:t>
            </w: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7) пандусами и поручнями у лестниц привокзальных площадей, платформ,</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остановок маршрутных транспортных средств и мест посадки и высадки</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пассажиров;</w:t>
            </w:r>
          </w:p>
          <w:p w:rsidR="00B44790" w:rsidRPr="00402D81" w:rsidRDefault="00B44790" w:rsidP="000D2396">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8) пандусами при входах в здания, пандусами или подъемными</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устройствами у лестниц на лифтовых площадках, а также при входах в надземные</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 подземные переходы улиц, дорог и магистралей.</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Размещение специализированных учреждений, предназначенных для</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медицинского обслуживания и реабилитации инвалидов, и вместимость этих</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 xml:space="preserve">учреждений следует определять по </w:t>
            </w:r>
            <w:r w:rsidRPr="00402D81">
              <w:rPr>
                <w:rFonts w:ascii="Times New Roman" w:eastAsia="TimesNewRomanPSMT" w:hAnsi="Times New Roman" w:cs="Times New Roman"/>
                <w:color w:val="0070C0"/>
              </w:rPr>
              <w:lastRenderedPageBreak/>
              <w:t>реальной и прогнозируемой потребности в</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городском округе, микрорайонах.</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Центры социального обслуживания следует проектировать двух</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основных типов: надомного обслуживания и дневного пребывания, которые</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допускается объединять в одном здании в качестве отделений единого центра, а</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также включать в состав домов-интернатов для инвалидов и престарелых.</w:t>
            </w:r>
          </w:p>
          <w:p w:rsidR="00B44790" w:rsidRPr="00402D81" w:rsidRDefault="00B44790" w:rsidP="0092266E">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включении центра социального обслуживания или его отделений в</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состав жилого здания, рассчитанного на проживание инвалидов и престарелых,</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помещения территориального центра должны проектироваться с учетом</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обслуживания</w:t>
            </w:r>
            <w:r w:rsidRPr="00402D81">
              <w:rPr>
                <w:rFonts w:ascii="Times New Roman" w:eastAsia="TimesNewRomanPSMT" w:hAnsi="Times New Roman" w:cs="Times New Roman"/>
                <w:color w:val="0070C0"/>
                <w:sz w:val="24"/>
                <w:szCs w:val="24"/>
              </w:rPr>
              <w:t xml:space="preserve"> </w:t>
            </w:r>
            <w:r w:rsidRPr="00402D81">
              <w:rPr>
                <w:rFonts w:ascii="Times New Roman" w:eastAsia="TimesNewRomanPSMT" w:hAnsi="Times New Roman" w:cs="Times New Roman"/>
                <w:color w:val="0070C0"/>
              </w:rPr>
              <w:t>дополнительно не менее 30 % численности инвалидов и</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престарелых, проживающих в здании.</w:t>
            </w:r>
          </w:p>
          <w:p w:rsidR="0092266E" w:rsidRPr="00402D81" w:rsidRDefault="0092266E" w:rsidP="0092266E">
            <w:pPr>
              <w:autoSpaceDE w:val="0"/>
              <w:autoSpaceDN w:val="0"/>
              <w:adjustRightInd w:val="0"/>
              <w:spacing w:after="0"/>
              <w:ind w:firstLine="535"/>
              <w:jc w:val="both"/>
              <w:rPr>
                <w:rFonts w:ascii="Times New Roman" w:eastAsia="TimesNewRomanPSMT" w:hAnsi="Times New Roman" w:cs="Times New Roman"/>
                <w:color w:val="0070C0"/>
              </w:rPr>
            </w:pP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Здания должны иметь как минимум один вход, приспособленный для</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маломобильных групп населения, с поверхности земли и из каждого доступного</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для маломобильных групп населения подземного или надземного перехода,</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соединенного с этим зданием.</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Места обслуживания и постоянного нахождения граждан маломобильных</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групп населения должны располагаться на минимально возможных расстояниях</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от эвакуационных выходов из помещений, с этажей и из зданий наружу.</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Эвакуационные выходы и пути должны проектироваться из непожароопасных</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материалов и соответствовать требованиям СНиП 35-01-2001, СНиП 21-01-97*.</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проектировании участка здания или комплекса следует</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соблюдать непрерывность пешеходных и транспортных путей, обеспечивающих</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доступ инвалидов и маломобильных лиц в здания. Эти пути должны стыковаться</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 внешними по отношению к участку коммуникациями и остановками</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общественного пассажирского транспорта.</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Ограждения участков должны обеспечивать возможность опорного</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движения маломобильных групп населения через проходы и вдоль них.</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Транспортные проезды и пешеходные дороги на пути к объектам,</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посещаемым инвалидами и гражданами других маломобильных групп населения,</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допускается совмещать при соблюдении требований к параметрам путей</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движения.</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Ширина пути движения на участке при встречном движении инвалидов на</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креслах-колясках должна быть не менее 1,8 м с учетом габаритных размеров</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кресел-колясок.</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В условиях сложившейся застройки при невозможности </w:t>
            </w:r>
            <w:proofErr w:type="gramStart"/>
            <w:r w:rsidRPr="00402D81">
              <w:rPr>
                <w:rFonts w:ascii="Times New Roman" w:eastAsia="TimesNewRomanPSMT" w:hAnsi="Times New Roman" w:cs="Times New Roman"/>
                <w:color w:val="0070C0"/>
              </w:rPr>
              <w:t>достижения</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нормативных параметров ширины пути движения</w:t>
            </w:r>
            <w:proofErr w:type="gramEnd"/>
            <w:r w:rsidRPr="00402D81">
              <w:rPr>
                <w:rFonts w:ascii="Times New Roman" w:eastAsia="TimesNewRomanPSMT" w:hAnsi="Times New Roman" w:cs="Times New Roman"/>
                <w:color w:val="0070C0"/>
              </w:rPr>
              <w:t xml:space="preserve"> следует предусматривать</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устройство горизонтальных площадок размером не менее 1,6×1,6 м через каждые</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60-100 м пути для обеспечения возможности разъезда инвалидов на креслах-колясках.</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совмещении на участке путей движения посетителей с проездами</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для транспорта следует предусматривать ограничительную (латеральную)</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разметку пешеходных путей на дорогах в соответствии с требованиями Правил</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дорожного движения. Ширина полос движения должна обеспечивать безопасное</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расхождение людей, в том числе использующих технические средства</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реабилитации, с автотранспортом. Полосу движения инвалидов на креслах-колясках и механических колясках рекомендуется выделять с левой стороны на</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полосе пешеходного движения на участке, пешеходных дорогах, аллеях.</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невозможности организации отдельного наземного прохода для</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инвалидов и маломобильных групп населения, подземные и надземные переходы</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 xml:space="preserve">следует оборудовать пандусами и подъемными </w:t>
            </w:r>
            <w:r w:rsidRPr="00402D81">
              <w:rPr>
                <w:rFonts w:ascii="Times New Roman" w:eastAsia="TimesNewRomanPSMT" w:hAnsi="Times New Roman" w:cs="Times New Roman"/>
                <w:color w:val="0070C0"/>
              </w:rPr>
              <w:lastRenderedPageBreak/>
              <w:t>устройствами.</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Тактильные средства, выполняющие предупредительную функцию на</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покрытии пешеходных путей на участке, следует размещать не менее чем за 0,8 м</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 объекта информации, начала опасного участка, изменения направления</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движения, входа и т. п.</w:t>
            </w:r>
          </w:p>
          <w:p w:rsidR="00B44790" w:rsidRPr="00402D81" w:rsidRDefault="0092266E" w:rsidP="001040F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Примеч</w:t>
            </w:r>
            <w:r w:rsidR="00B44790" w:rsidRPr="00402D81">
              <w:rPr>
                <w:rFonts w:ascii="Times New Roman" w:eastAsia="TimesNewRomanPSMT" w:hAnsi="Times New Roman" w:cs="Times New Roman"/>
                <w:color w:val="0070C0"/>
              </w:rPr>
              <w:t>а</w:t>
            </w:r>
            <w:r w:rsidRPr="00402D81">
              <w:rPr>
                <w:rFonts w:ascii="Times New Roman" w:eastAsia="TimesNewRomanPSMT" w:hAnsi="Times New Roman" w:cs="Times New Roman"/>
                <w:color w:val="0070C0"/>
              </w:rPr>
              <w:t>ние</w:t>
            </w:r>
            <w:r w:rsidR="00B44790" w:rsidRPr="00402D81">
              <w:rPr>
                <w:rFonts w:ascii="Times New Roman" w:eastAsia="TimesNewRomanPSMT" w:hAnsi="Times New Roman" w:cs="Times New Roman"/>
                <w:color w:val="0070C0"/>
              </w:rPr>
              <w:t>.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040FB" w:rsidRPr="00402D81" w:rsidRDefault="001040FB" w:rsidP="001040FB">
            <w:pPr>
              <w:autoSpaceDE w:val="0"/>
              <w:autoSpaceDN w:val="0"/>
              <w:adjustRightInd w:val="0"/>
              <w:spacing w:after="0"/>
              <w:ind w:firstLine="535"/>
              <w:jc w:val="both"/>
              <w:rPr>
                <w:rFonts w:ascii="Times New Roman" w:eastAsia="TimesNewRomanPSMT" w:hAnsi="Times New Roman" w:cs="Times New Roman"/>
                <w:color w:val="0070C0"/>
              </w:rPr>
            </w:pPr>
          </w:p>
          <w:p w:rsidR="001040FB" w:rsidRPr="00402D81" w:rsidRDefault="001040FB" w:rsidP="001040FB">
            <w:pPr>
              <w:autoSpaceDE w:val="0"/>
              <w:autoSpaceDN w:val="0"/>
              <w:adjustRightInd w:val="0"/>
              <w:spacing w:after="0"/>
              <w:ind w:firstLine="535"/>
              <w:jc w:val="both"/>
              <w:rPr>
                <w:rFonts w:ascii="Times New Roman" w:eastAsia="TimesNewRomanPSMT" w:hAnsi="Times New Roman" w:cs="Times New Roman"/>
                <w:color w:val="0070C0"/>
              </w:rPr>
            </w:pPr>
          </w:p>
          <w:p w:rsidR="001040FB" w:rsidRPr="00402D81" w:rsidRDefault="001040FB" w:rsidP="001040FB">
            <w:pPr>
              <w:autoSpaceDE w:val="0"/>
              <w:autoSpaceDN w:val="0"/>
              <w:adjustRightInd w:val="0"/>
              <w:spacing w:after="0"/>
              <w:ind w:firstLine="535"/>
              <w:jc w:val="both"/>
              <w:rPr>
                <w:rFonts w:ascii="Times New Roman" w:eastAsia="TimesNewRomanPSMT" w:hAnsi="Times New Roman" w:cs="Times New Roman"/>
                <w:color w:val="0070C0"/>
              </w:rPr>
            </w:pP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proofErr w:type="gramStart"/>
            <w:r w:rsidRPr="00402D81">
              <w:rPr>
                <w:rFonts w:ascii="Times New Roman" w:eastAsia="TimesNewRomanPSMT" w:hAnsi="Times New Roman" w:cs="Times New Roman"/>
                <w:color w:val="0070C0"/>
              </w:rPr>
              <w:t>Объекты, нижняя кромка которых расположена на высоте от 0,7 до</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2,1 м от уровня пешеходного пути, не должны выступать за плоскость</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вертикальной конструкции более чем на 0,1 м, а при их размещении на отдельно</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стоящей опоре – не более 0,3 м. При увеличении выступающих размеров пространство под этими объектами необходимо выделять бордюрным камнем,</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бортиком высотой не менее 0,05 м или ограждениями</w:t>
            </w:r>
            <w:proofErr w:type="gramEnd"/>
            <w:r w:rsidRPr="00402D81">
              <w:rPr>
                <w:rFonts w:ascii="Times New Roman" w:eastAsia="TimesNewRomanPSMT" w:hAnsi="Times New Roman" w:cs="Times New Roman"/>
                <w:color w:val="0070C0"/>
              </w:rPr>
              <w:t xml:space="preserve"> высотой не менее 0,7 м и т.п. </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Устройства и оборудование (почтовые ящики, укрытия таксофонов,</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информационные щиты и т.п.), размещаемые на стенах зданий, сооружений или</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на отдельных конструкциях, а также выступающие элементы и части зданий и</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сооружений не должны сокращать нормируемое пространство для прохода, а</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также проезда и маневрирования кресла-коляски.</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автомобильных стоянках при специализированных зданиях и</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сооружениях для инвалидов следует выделять для личных автомобилей</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инвалидов не менее 20 % мест, а около учреждений, специализирующихся на</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лечении спинальных больных и восстановлении опорно-двигательных функций, –</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не менее 30 % мест.</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наличии на стоянке мест для парковки автомашин, салоны которых</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приспособлены для перевозки инвалидов на креслах-колясках, ширина боковых</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подходов к местам стоянки таких машин должна быть не менее 2,5 м.</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Места парковки оснащаются знаками, применяемыми в международной</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практике.</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Расстояние от остановок специализированных средств общественного</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транспорта, перевозящих только инвалидов, до входов в общественные здания не</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должно превышать 100 м.</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Площадки и места отдыха следует размещать смежно вне габаритов</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Следует предусматривать линейную посадку деревьев и кустарников для</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44790" w:rsidRPr="00402D81" w:rsidRDefault="00B44790" w:rsidP="0092266E">
            <w:pPr>
              <w:autoSpaceDE w:val="0"/>
              <w:autoSpaceDN w:val="0"/>
              <w:adjustRightInd w:val="0"/>
              <w:ind w:firstLine="535"/>
              <w:jc w:val="both"/>
              <w:rPr>
                <w:rFonts w:ascii="Times New Roman" w:eastAsia="Times New Roman" w:hAnsi="Times New Roman" w:cs="Times New Roman"/>
                <w:color w:val="0070C0"/>
              </w:rPr>
            </w:pPr>
            <w:r w:rsidRPr="00402D81">
              <w:rPr>
                <w:rFonts w:ascii="Times New Roman" w:eastAsia="TimesNewRomanPSMT" w:hAnsi="Times New Roman" w:cs="Times New Roman"/>
                <w:color w:val="0070C0"/>
              </w:rPr>
              <w:lastRenderedPageBreak/>
              <w:t>В целях безопасности элементы озеленения не должны закрывать обзор для</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1040FB" w:rsidRPr="00402D81" w:rsidRDefault="001040FB">
      <w:pPr>
        <w:rPr>
          <w:color w:val="0070C0"/>
        </w:rPr>
      </w:pPr>
    </w:p>
    <w:p w:rsidR="001040FB" w:rsidRPr="00402D81" w:rsidRDefault="001040FB">
      <w:pPr>
        <w:rPr>
          <w:color w:val="0070C0"/>
        </w:rPr>
      </w:pPr>
    </w:p>
    <w:p w:rsidR="001040FB" w:rsidRPr="00402D81" w:rsidRDefault="001040FB">
      <w:pPr>
        <w:rPr>
          <w:color w:val="0070C0"/>
        </w:rPr>
      </w:pPr>
    </w:p>
    <w:p w:rsidR="001040FB" w:rsidRPr="00402D81" w:rsidRDefault="001040FB">
      <w:pPr>
        <w:rPr>
          <w:color w:val="0070C0"/>
        </w:rPr>
      </w:pPr>
    </w:p>
    <w:p w:rsidR="001040FB" w:rsidRPr="00402D81" w:rsidRDefault="001040FB">
      <w:pPr>
        <w:rPr>
          <w:color w:val="0070C0"/>
        </w:rPr>
      </w:pPr>
    </w:p>
    <w:tbl>
      <w:tblPr>
        <w:tblW w:w="1007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984"/>
        <w:gridCol w:w="1820"/>
        <w:gridCol w:w="2790"/>
      </w:tblGrid>
      <w:tr w:rsidR="00402D81" w:rsidRPr="00402D81" w:rsidTr="0092266E">
        <w:trPr>
          <w:trHeight w:val="365"/>
          <w:jc w:val="center"/>
        </w:trPr>
        <w:tc>
          <w:tcPr>
            <w:tcW w:w="10072" w:type="dxa"/>
            <w:gridSpan w:val="6"/>
          </w:tcPr>
          <w:p w:rsidR="00B44790" w:rsidRPr="00402D81" w:rsidRDefault="00F57B9C" w:rsidP="0092266E">
            <w:pPr>
              <w:autoSpaceDE w:val="0"/>
              <w:autoSpaceDN w:val="0"/>
              <w:adjustRightInd w:val="0"/>
              <w:spacing w:after="0"/>
              <w:ind w:left="460" w:right="175"/>
              <w:jc w:val="center"/>
              <w:rPr>
                <w:rFonts w:ascii="Times New Roman" w:eastAsia="TimesNewRomanPSMT" w:hAnsi="Times New Roman" w:cs="Times New Roman"/>
                <w:color w:val="0070C0"/>
                <w:sz w:val="24"/>
                <w:szCs w:val="24"/>
              </w:rPr>
            </w:pPr>
            <w:r>
              <w:rPr>
                <w:rFonts w:ascii="Times New Roman" w:eastAsia="Times New Roman" w:hAnsi="Times New Roman" w:cs="Times New Roman"/>
                <w:b/>
                <w:color w:val="0070C0"/>
              </w:rPr>
              <w:t>1</w:t>
            </w:r>
            <w:r w:rsidR="0065779B" w:rsidRPr="00402D81">
              <w:rPr>
                <w:rFonts w:ascii="Times New Roman" w:eastAsia="Times New Roman" w:hAnsi="Times New Roman" w:cs="Times New Roman"/>
                <w:b/>
                <w:color w:val="0070C0"/>
              </w:rPr>
              <w:t>.7.16</w:t>
            </w:r>
            <w:proofErr w:type="gramStart"/>
            <w:r w:rsidR="00B44790" w:rsidRPr="00402D81">
              <w:rPr>
                <w:rFonts w:ascii="Times New Roman" w:eastAsia="Times New Roman" w:hAnsi="Times New Roman" w:cs="Times New Roman"/>
                <w:b/>
                <w:color w:val="0070C0"/>
              </w:rPr>
              <w:t xml:space="preserve"> В</w:t>
            </w:r>
            <w:proofErr w:type="gramEnd"/>
            <w:r w:rsidR="00B44790" w:rsidRPr="00402D81">
              <w:rPr>
                <w:rFonts w:ascii="Times New Roman" w:eastAsia="Times New Roman" w:hAnsi="Times New Roman" w:cs="Times New Roman"/>
                <w:b/>
                <w:color w:val="0070C0"/>
              </w:rPr>
              <w:t xml:space="preserve"> области </w:t>
            </w:r>
            <w:r w:rsidR="00B44790" w:rsidRPr="00402D81">
              <w:rPr>
                <w:rFonts w:ascii="Times New Roman" w:hAnsi="Times New Roman" w:cs="Times New Roman"/>
                <w:b/>
                <w:bCs/>
                <w:color w:val="0070C0"/>
              </w:rPr>
              <w:t>обеспечения инженерной подготовки и защиты территории</w:t>
            </w:r>
          </w:p>
        </w:tc>
      </w:tr>
      <w:tr w:rsidR="00402D81" w:rsidRPr="00402D81" w:rsidTr="00862C70">
        <w:trPr>
          <w:trHeight w:val="1013"/>
          <w:jc w:val="center"/>
        </w:trPr>
        <w:tc>
          <w:tcPr>
            <w:tcW w:w="785" w:type="dxa"/>
            <w:vMerge w:val="restart"/>
          </w:tcPr>
          <w:p w:rsidR="00B44790" w:rsidRPr="00402D81" w:rsidRDefault="00F57B9C" w:rsidP="0092266E">
            <w:pPr>
              <w:widowControl w:val="0"/>
              <w:autoSpaceDE w:val="0"/>
              <w:autoSpaceDN w:val="0"/>
              <w:adjustRightInd w:val="0"/>
              <w:ind w:left="-175" w:right="-249"/>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.7.16.1</w:t>
            </w:r>
          </w:p>
        </w:tc>
        <w:tc>
          <w:tcPr>
            <w:tcW w:w="1134" w:type="dxa"/>
            <w:vMerge w:val="restart"/>
            <w:shd w:val="clear" w:color="auto" w:fill="auto"/>
          </w:tcPr>
          <w:p w:rsidR="00B44790" w:rsidRPr="00402D81" w:rsidRDefault="00B44790" w:rsidP="001040FB">
            <w:pPr>
              <w:widowControl w:val="0"/>
              <w:autoSpaceDE w:val="0"/>
              <w:autoSpaceDN w:val="0"/>
              <w:adjustRightInd w:val="0"/>
              <w:ind w:left="-108" w:right="-108"/>
              <w:jc w:val="center"/>
              <w:rPr>
                <w:rFonts w:ascii="Times New Roman" w:eastAsia="Times New Roman" w:hAnsi="Times New Roman" w:cs="Times New Roman"/>
                <w:color w:val="0070C0"/>
              </w:rPr>
            </w:pPr>
            <w:proofErr w:type="gramStart"/>
            <w:r w:rsidRPr="00402D81">
              <w:rPr>
                <w:rFonts w:ascii="Times New Roman" w:hAnsi="Times New Roman" w:cs="Times New Roman"/>
                <w:bCs/>
                <w:color w:val="0070C0"/>
              </w:rPr>
              <w:t>Инженер</w:t>
            </w:r>
            <w:r w:rsidR="001040FB" w:rsidRPr="00402D81">
              <w:rPr>
                <w:rFonts w:ascii="Times New Roman" w:hAnsi="Times New Roman" w:cs="Times New Roman"/>
                <w:bCs/>
                <w:color w:val="0070C0"/>
              </w:rPr>
              <w:t>-</w:t>
            </w:r>
            <w:r w:rsidRPr="00402D81">
              <w:rPr>
                <w:rFonts w:ascii="Times New Roman" w:hAnsi="Times New Roman" w:cs="Times New Roman"/>
                <w:bCs/>
                <w:color w:val="0070C0"/>
              </w:rPr>
              <w:t>ная</w:t>
            </w:r>
            <w:proofErr w:type="gramEnd"/>
            <w:r w:rsidRPr="00402D81">
              <w:rPr>
                <w:rFonts w:ascii="Times New Roman" w:hAnsi="Times New Roman" w:cs="Times New Roman"/>
                <w:bCs/>
                <w:color w:val="0070C0"/>
              </w:rPr>
              <w:t xml:space="preserve"> подготовка и защита территории</w:t>
            </w:r>
          </w:p>
        </w:tc>
        <w:tc>
          <w:tcPr>
            <w:tcW w:w="1559"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Расчетные показатели минимально допустимого уровня </w:t>
            </w:r>
            <w:proofErr w:type="gramStart"/>
            <w:r w:rsidRPr="00402D81">
              <w:rPr>
                <w:rFonts w:ascii="Times New Roman" w:eastAsia="Times New Roman" w:hAnsi="Times New Roman" w:cs="Times New Roman"/>
                <w:color w:val="0070C0"/>
              </w:rPr>
              <w:t>обеспечен-ности</w:t>
            </w:r>
            <w:proofErr w:type="gramEnd"/>
          </w:p>
        </w:tc>
        <w:tc>
          <w:tcPr>
            <w:tcW w:w="3804" w:type="dxa"/>
            <w:gridSpan w:val="2"/>
            <w:shd w:val="clear" w:color="auto" w:fill="auto"/>
          </w:tcPr>
          <w:p w:rsidR="00B44790" w:rsidRPr="00402D81" w:rsidRDefault="00B44790" w:rsidP="00E61621">
            <w:pPr>
              <w:autoSpaceDE w:val="0"/>
              <w:autoSpaceDN w:val="0"/>
              <w:adjustRightInd w:val="0"/>
              <w:rPr>
                <w:rFonts w:ascii="Times New Roman" w:eastAsia="Times New Roman" w:hAnsi="Times New Roman" w:cs="Times New Roman"/>
                <w:color w:val="0070C0"/>
              </w:rPr>
            </w:pPr>
          </w:p>
        </w:tc>
        <w:tc>
          <w:tcPr>
            <w:tcW w:w="2790" w:type="dxa"/>
            <w:shd w:val="clear" w:color="auto" w:fill="auto"/>
          </w:tcPr>
          <w:p w:rsidR="00B44790" w:rsidRPr="00402D81" w:rsidRDefault="00B44790" w:rsidP="0065779B">
            <w:pPr>
              <w:autoSpaceDE w:val="0"/>
              <w:autoSpaceDN w:val="0"/>
              <w:adjustRightInd w:val="0"/>
              <w:spacing w:after="0"/>
              <w:rPr>
                <w:rFonts w:ascii="Times New Roman" w:eastAsia="Times New Roman" w:hAnsi="Times New Roman" w:cs="Times New Roman"/>
                <w:color w:val="0070C0"/>
              </w:rPr>
            </w:pPr>
            <w:r w:rsidRPr="00402D81">
              <w:rPr>
                <w:rFonts w:ascii="Times New Roman" w:eastAsia="TimesNewRomanPSMT" w:hAnsi="Times New Roman" w:cs="Times New Roman"/>
                <w:color w:val="0070C0"/>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402D81" w:rsidRPr="00402D81" w:rsidTr="00862C70">
        <w:trPr>
          <w:trHeight w:val="758"/>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hAnsi="Times New Roman" w:cs="Times New Roman"/>
                <w:bCs/>
                <w:color w:val="0070C0"/>
              </w:rPr>
            </w:pPr>
          </w:p>
        </w:tc>
        <w:tc>
          <w:tcPr>
            <w:tcW w:w="155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3804" w:type="dxa"/>
            <w:gridSpan w:val="2"/>
            <w:shd w:val="clear" w:color="auto" w:fill="auto"/>
          </w:tcPr>
          <w:p w:rsidR="00B44790" w:rsidRPr="00402D81" w:rsidRDefault="00B44790" w:rsidP="0065779B">
            <w:pPr>
              <w:autoSpaceDE w:val="0"/>
              <w:autoSpaceDN w:val="0"/>
              <w:adjustRightInd w:val="0"/>
              <w:spacing w:after="0"/>
              <w:rPr>
                <w:rFonts w:ascii="Times New Roman" w:eastAsia="TimesNewRomanPSMT" w:hAnsi="Times New Roman" w:cs="Times New Roman"/>
                <w:color w:val="0070C0"/>
              </w:rPr>
            </w:pPr>
            <w:r w:rsidRPr="00402D81">
              <w:rPr>
                <w:rFonts w:ascii="Times New Roman" w:eastAsia="Times New Roman" w:hAnsi="Times New Roman" w:cs="Times New Roman"/>
                <w:color w:val="0070C0"/>
              </w:rPr>
              <w:t xml:space="preserve">Расчетные показатели минимально допустимого уровня обеспеченности – превышения расчетного горизонта высоких вод </w:t>
            </w:r>
            <w:r w:rsidRPr="00402D81">
              <w:rPr>
                <w:rFonts w:ascii="Times New Roman" w:eastAsia="TimesNewRomanPSMT" w:hAnsi="Times New Roman" w:cs="Times New Roman"/>
                <w:color w:val="0070C0"/>
              </w:rPr>
              <w:t>с учетом высоты волны при</w:t>
            </w:r>
            <w:r w:rsidR="0065779B"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ветровом нагоне</w:t>
            </w:r>
            <w:r w:rsidRPr="00402D81">
              <w:rPr>
                <w:rFonts w:ascii="Times New Roman" w:eastAsia="Times New Roman" w:hAnsi="Times New Roman" w:cs="Times New Roman"/>
                <w:color w:val="0070C0"/>
              </w:rPr>
              <w:t xml:space="preserve"> защитным сооружением (дамбой), </w:t>
            </w:r>
            <w:proofErr w:type="gramStart"/>
            <w:r w:rsidRPr="00402D81">
              <w:rPr>
                <w:rFonts w:ascii="Times New Roman" w:eastAsia="Times New Roman" w:hAnsi="Times New Roman" w:cs="Times New Roman"/>
                <w:color w:val="0070C0"/>
              </w:rPr>
              <w:t>м</w:t>
            </w:r>
            <w:proofErr w:type="gramEnd"/>
          </w:p>
        </w:tc>
        <w:tc>
          <w:tcPr>
            <w:tcW w:w="2790" w:type="dxa"/>
            <w:shd w:val="clear" w:color="auto" w:fill="auto"/>
          </w:tcPr>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0,5</w:t>
            </w:r>
          </w:p>
        </w:tc>
      </w:tr>
      <w:tr w:rsidR="00402D81" w:rsidRPr="00402D81" w:rsidTr="00862C70">
        <w:trPr>
          <w:trHeight w:val="757"/>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hAnsi="Times New Roman" w:cs="Times New Roman"/>
                <w:bCs/>
                <w:color w:val="0070C0"/>
              </w:rPr>
            </w:pPr>
          </w:p>
        </w:tc>
        <w:tc>
          <w:tcPr>
            <w:tcW w:w="155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3804" w:type="dxa"/>
            <w:gridSpan w:val="2"/>
            <w:shd w:val="clear" w:color="auto" w:fill="auto"/>
          </w:tcPr>
          <w:p w:rsidR="00B44790" w:rsidRPr="00402D81" w:rsidRDefault="00B44790" w:rsidP="00E61621">
            <w:pPr>
              <w:autoSpaceDE w:val="0"/>
              <w:autoSpaceDN w:val="0"/>
              <w:adjustRightInd w:val="0"/>
              <w:rPr>
                <w:rFonts w:ascii="Times New Roman" w:hAnsi="Times New Roman" w:cs="Times New Roman"/>
                <w:bCs/>
                <w:color w:val="0070C0"/>
              </w:rPr>
            </w:pPr>
            <w:r w:rsidRPr="00402D81">
              <w:rPr>
                <w:rFonts w:ascii="Times New Roman" w:hAnsi="Times New Roman" w:cs="Times New Roman"/>
                <w:bCs/>
                <w:color w:val="0070C0"/>
              </w:rPr>
              <w:t xml:space="preserve">  </w:t>
            </w:r>
          </w:p>
          <w:p w:rsidR="00B44790" w:rsidRPr="00402D81" w:rsidRDefault="00B44790" w:rsidP="00E61621">
            <w:pPr>
              <w:autoSpaceDE w:val="0"/>
              <w:autoSpaceDN w:val="0"/>
              <w:adjustRightInd w:val="0"/>
              <w:rPr>
                <w:rFonts w:ascii="Times New Roman" w:hAnsi="Times New Roman" w:cs="Times New Roman"/>
                <w:bCs/>
                <w:color w:val="0070C0"/>
              </w:rPr>
            </w:pPr>
          </w:p>
          <w:p w:rsidR="00B44790" w:rsidRPr="00402D81" w:rsidRDefault="00B44790" w:rsidP="00E61621">
            <w:pPr>
              <w:autoSpaceDE w:val="0"/>
              <w:autoSpaceDN w:val="0"/>
              <w:adjustRightInd w:val="0"/>
              <w:rPr>
                <w:rFonts w:ascii="Times New Roman" w:hAnsi="Times New Roman" w:cs="Times New Roman"/>
                <w:bCs/>
                <w:color w:val="0070C0"/>
              </w:rPr>
            </w:pP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hAnsi="Times New Roman" w:cs="Times New Roman"/>
                <w:bCs/>
                <w:color w:val="0070C0"/>
              </w:rPr>
              <w:t>Средние коэффициенты стока</w:t>
            </w:r>
          </w:p>
        </w:tc>
        <w:tc>
          <w:tcPr>
            <w:tcW w:w="2790" w:type="dxa"/>
            <w:shd w:val="clear" w:color="auto" w:fill="auto"/>
          </w:tcPr>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Общественно-деловая зона  - 0,9</w:t>
            </w:r>
          </w:p>
          <w:p w:rsidR="00B44790" w:rsidRPr="00402D81" w:rsidRDefault="00B44790" w:rsidP="00E61621">
            <w:pPr>
              <w:autoSpaceDE w:val="0"/>
              <w:autoSpaceDN w:val="0"/>
              <w:adjustRightInd w:val="0"/>
              <w:rPr>
                <w:rFonts w:ascii="Times New Roman" w:eastAsia="TimesNewRomanPSMT" w:hAnsi="Times New Roman" w:cs="Times New Roman"/>
                <w:color w:val="0070C0"/>
              </w:rPr>
            </w:pPr>
            <w:proofErr w:type="gramStart"/>
            <w:r w:rsidRPr="00402D81">
              <w:rPr>
                <w:rFonts w:ascii="Times New Roman" w:eastAsia="TimesNewRomanPSMT" w:hAnsi="Times New Roman" w:cs="Times New Roman"/>
                <w:color w:val="0070C0"/>
              </w:rPr>
              <w:t>Жилая зона (с преобладанием</w:t>
            </w:r>
            <w:proofErr w:type="gramEnd"/>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многоэтажной жилой </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застройки)  - 0,6</w:t>
            </w:r>
          </w:p>
          <w:p w:rsidR="00B44790" w:rsidRPr="00402D81" w:rsidRDefault="00B44790" w:rsidP="00E61621">
            <w:pPr>
              <w:autoSpaceDE w:val="0"/>
              <w:autoSpaceDN w:val="0"/>
              <w:adjustRightInd w:val="0"/>
              <w:rPr>
                <w:rFonts w:ascii="Times New Roman" w:eastAsia="TimesNewRomanPSMT" w:hAnsi="Times New Roman" w:cs="Times New Roman"/>
                <w:color w:val="0070C0"/>
              </w:rPr>
            </w:pPr>
            <w:proofErr w:type="gramStart"/>
            <w:r w:rsidRPr="00402D81">
              <w:rPr>
                <w:rFonts w:ascii="Times New Roman" w:eastAsia="TimesNewRomanPSMT" w:hAnsi="Times New Roman" w:cs="Times New Roman"/>
                <w:color w:val="0070C0"/>
              </w:rPr>
              <w:t>Жилая зона (с преобладанием</w:t>
            </w:r>
            <w:proofErr w:type="gramEnd"/>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малоэтажной жилой </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застройки)  - 0,4</w:t>
            </w:r>
          </w:p>
          <w:p w:rsidR="00B44790" w:rsidRPr="00402D81" w:rsidRDefault="00B44790" w:rsidP="00E61621">
            <w:pPr>
              <w:autoSpaceDE w:val="0"/>
              <w:autoSpaceDN w:val="0"/>
              <w:adjustRightInd w:val="0"/>
              <w:rPr>
                <w:rFonts w:ascii="Times New Roman" w:eastAsia="TimesNewRomanPSMT" w:hAnsi="Times New Roman" w:cs="Times New Roman"/>
                <w:color w:val="0070C0"/>
                <w:sz w:val="20"/>
                <w:szCs w:val="20"/>
              </w:rPr>
            </w:pPr>
            <w:r w:rsidRPr="00402D81">
              <w:rPr>
                <w:rFonts w:ascii="Times New Roman" w:eastAsia="TimesNewRomanPSMT" w:hAnsi="Times New Roman" w:cs="Times New Roman"/>
                <w:color w:val="0070C0"/>
                <w:sz w:val="20"/>
                <w:szCs w:val="20"/>
              </w:rPr>
              <w:lastRenderedPageBreak/>
              <w:t>примечания:</w:t>
            </w:r>
          </w:p>
          <w:p w:rsidR="00B44790" w:rsidRPr="00402D81" w:rsidRDefault="00B44790" w:rsidP="0065779B">
            <w:pPr>
              <w:autoSpaceDE w:val="0"/>
              <w:autoSpaceDN w:val="0"/>
              <w:adjustRightInd w:val="0"/>
              <w:spacing w:after="0"/>
              <w:ind w:left="-85" w:right="-34" w:firstLine="284"/>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Площадь скверов, бульваров, садов, парков и лесопарков при определении средних</w:t>
            </w:r>
            <w:r w:rsidR="0065779B"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коэффициентов стока исключается из соответствующих видов жилых территорий.</w:t>
            </w:r>
          </w:p>
          <w:p w:rsidR="0065779B" w:rsidRPr="00402D81" w:rsidRDefault="0065779B" w:rsidP="0065779B">
            <w:pPr>
              <w:autoSpaceDE w:val="0"/>
              <w:autoSpaceDN w:val="0"/>
              <w:adjustRightInd w:val="0"/>
              <w:spacing w:after="0"/>
              <w:ind w:left="-85" w:right="-34" w:firstLine="284"/>
              <w:rPr>
                <w:rFonts w:ascii="Times New Roman" w:eastAsia="TimesNewRomanPSMT" w:hAnsi="Times New Roman" w:cs="Times New Roman"/>
                <w:color w:val="0070C0"/>
              </w:rPr>
            </w:pPr>
          </w:p>
          <w:p w:rsidR="0065779B" w:rsidRPr="00402D81" w:rsidRDefault="0065779B" w:rsidP="0065779B">
            <w:pPr>
              <w:autoSpaceDE w:val="0"/>
              <w:autoSpaceDN w:val="0"/>
              <w:adjustRightInd w:val="0"/>
              <w:spacing w:after="0"/>
              <w:ind w:left="-85" w:right="-34" w:firstLine="284"/>
              <w:rPr>
                <w:rFonts w:ascii="Times New Roman" w:eastAsia="TimesNewRomanPSMT" w:hAnsi="Times New Roman" w:cs="Times New Roman"/>
                <w:color w:val="0070C0"/>
              </w:rPr>
            </w:pPr>
          </w:p>
          <w:p w:rsidR="0065779B" w:rsidRPr="00402D81" w:rsidRDefault="0065779B" w:rsidP="0065779B">
            <w:pPr>
              <w:autoSpaceDE w:val="0"/>
              <w:autoSpaceDN w:val="0"/>
              <w:adjustRightInd w:val="0"/>
              <w:spacing w:after="0"/>
              <w:ind w:left="-85" w:right="-34" w:firstLine="284"/>
              <w:rPr>
                <w:rFonts w:ascii="Times New Roman" w:eastAsia="TimesNewRomanPSMT" w:hAnsi="Times New Roman" w:cs="Times New Roman"/>
                <w:color w:val="0070C0"/>
              </w:rPr>
            </w:pPr>
          </w:p>
          <w:p w:rsidR="0065779B" w:rsidRPr="00402D81" w:rsidRDefault="0065779B" w:rsidP="0065779B">
            <w:pPr>
              <w:autoSpaceDE w:val="0"/>
              <w:autoSpaceDN w:val="0"/>
              <w:adjustRightInd w:val="0"/>
              <w:spacing w:after="0"/>
              <w:ind w:left="-85" w:right="-34" w:firstLine="284"/>
              <w:rPr>
                <w:rFonts w:ascii="Times New Roman" w:eastAsia="TimesNewRomanPSMT" w:hAnsi="Times New Roman" w:cs="Times New Roman"/>
                <w:color w:val="0070C0"/>
              </w:rPr>
            </w:pPr>
          </w:p>
          <w:p w:rsidR="00B44790" w:rsidRPr="00402D81" w:rsidRDefault="00B44790" w:rsidP="0065779B">
            <w:pPr>
              <w:autoSpaceDE w:val="0"/>
              <w:autoSpaceDN w:val="0"/>
              <w:adjustRightInd w:val="0"/>
              <w:spacing w:after="0"/>
              <w:ind w:left="-85" w:right="-34"/>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Коэффициент стока принимается: для скверов, бульваров, а также садов и парков с</w:t>
            </w:r>
            <w:r w:rsidR="0065779B"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большой площадью дорожек и площадок - 0,25; для садов, парков и лесопарков с большими</w:t>
            </w:r>
            <w:r w:rsidR="0065779B"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масси</w:t>
            </w:r>
            <w:r w:rsidR="0065779B" w:rsidRPr="00402D81">
              <w:rPr>
                <w:rFonts w:ascii="Times New Roman" w:eastAsia="TimesNewRomanPSMT" w:hAnsi="Times New Roman" w:cs="Times New Roman"/>
                <w:color w:val="0070C0"/>
              </w:rPr>
              <w:t>вами древесных насаждений - 0,1</w:t>
            </w:r>
          </w:p>
        </w:tc>
      </w:tr>
      <w:tr w:rsidR="00402D81" w:rsidRPr="00402D81" w:rsidTr="00862C70">
        <w:trPr>
          <w:trHeight w:val="375"/>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536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2790"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0C3F9F">
        <w:trPr>
          <w:trHeight w:val="375"/>
          <w:jc w:val="center"/>
        </w:trPr>
        <w:tc>
          <w:tcPr>
            <w:tcW w:w="10072" w:type="dxa"/>
            <w:gridSpan w:val="6"/>
          </w:tcPr>
          <w:p w:rsidR="00B44790" w:rsidRPr="00402D81" w:rsidRDefault="00B44790" w:rsidP="0065779B">
            <w:pPr>
              <w:autoSpaceDE w:val="0"/>
              <w:autoSpaceDN w:val="0"/>
              <w:adjustRightInd w:val="0"/>
              <w:spacing w:after="0"/>
              <w:ind w:left="460" w:right="317"/>
              <w:rPr>
                <w:rFonts w:ascii="Times New Roman" w:eastAsia="TimesNewRomanPSMT" w:hAnsi="Times New Roman" w:cs="Times New Roman"/>
                <w:color w:val="0070C0"/>
              </w:rPr>
            </w:pPr>
          </w:p>
          <w:p w:rsidR="00B44790" w:rsidRPr="00402D81" w:rsidRDefault="00B44790" w:rsidP="0065779B">
            <w:pPr>
              <w:autoSpaceDE w:val="0"/>
              <w:autoSpaceDN w:val="0"/>
              <w:adjustRightInd w:val="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44790" w:rsidRPr="00402D81" w:rsidRDefault="00B44790" w:rsidP="0065779B">
            <w:pPr>
              <w:autoSpaceDE w:val="0"/>
              <w:autoSpaceDN w:val="0"/>
              <w:adjustRightInd w:val="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44790" w:rsidRPr="00402D81" w:rsidRDefault="00B44790" w:rsidP="0065779B">
            <w:pPr>
              <w:autoSpaceDE w:val="0"/>
              <w:autoSpaceDN w:val="0"/>
              <w:adjustRightInd w:val="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44790" w:rsidRPr="00402D81" w:rsidRDefault="00B44790" w:rsidP="0065779B">
            <w:pPr>
              <w:autoSpaceDE w:val="0"/>
              <w:autoSpaceDN w:val="0"/>
              <w:adjustRightInd w:val="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проектировании инженерной защиты следует обеспечивать (предусматривать):</w:t>
            </w:r>
          </w:p>
          <w:p w:rsidR="00B44790" w:rsidRPr="00402D81" w:rsidRDefault="00B44790" w:rsidP="00950262">
            <w:pPr>
              <w:autoSpaceDE w:val="0"/>
              <w:autoSpaceDN w:val="0"/>
              <w:adjustRightInd w:val="0"/>
              <w:spacing w:after="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44790" w:rsidRPr="00402D81" w:rsidRDefault="00B44790" w:rsidP="00950262">
            <w:pPr>
              <w:autoSpaceDE w:val="0"/>
              <w:autoSpaceDN w:val="0"/>
              <w:adjustRightInd w:val="0"/>
              <w:spacing w:after="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производство работ способами, не приводящими к появлению новых и (или) интенсификации действующих геологических процессов;</w:t>
            </w:r>
          </w:p>
          <w:p w:rsidR="00B44790" w:rsidRPr="00402D81" w:rsidRDefault="00B44790" w:rsidP="00950262">
            <w:pPr>
              <w:autoSpaceDE w:val="0"/>
              <w:autoSpaceDN w:val="0"/>
              <w:adjustRightInd w:val="0"/>
              <w:spacing w:after="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сохранение заповедных зон, ландшафтов, исторических объектов и т. д.;</w:t>
            </w:r>
          </w:p>
          <w:p w:rsidR="00B44790" w:rsidRPr="00402D81" w:rsidRDefault="00B44790" w:rsidP="00950262">
            <w:pPr>
              <w:autoSpaceDE w:val="0"/>
              <w:autoSpaceDN w:val="0"/>
              <w:adjustRightInd w:val="0"/>
              <w:spacing w:after="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4) надлежащее архитектурное оформление сооружений инженерной защиты;</w:t>
            </w:r>
          </w:p>
          <w:p w:rsidR="00B44790" w:rsidRPr="00402D81" w:rsidRDefault="00B44790" w:rsidP="00950262">
            <w:pPr>
              <w:autoSpaceDE w:val="0"/>
              <w:autoSpaceDN w:val="0"/>
              <w:adjustRightInd w:val="0"/>
              <w:spacing w:after="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5) сочетание с мероприятиями по охране окружающей среды;</w:t>
            </w:r>
          </w:p>
          <w:p w:rsidR="00B44790" w:rsidRPr="00402D81" w:rsidRDefault="00B44790" w:rsidP="0065779B">
            <w:pPr>
              <w:autoSpaceDE w:val="0"/>
              <w:autoSpaceDN w:val="0"/>
              <w:adjustRightInd w:val="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lastRenderedPageBreak/>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44790" w:rsidRPr="00402D81" w:rsidRDefault="00B44790" w:rsidP="0065779B">
            <w:pPr>
              <w:autoSpaceDE w:val="0"/>
              <w:autoSpaceDN w:val="0"/>
              <w:adjustRightInd w:val="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Сооружения и мероприятия по защите от опасных геологических процессов должны выполняться в соответствии с требованиями СНиП 22-02-2003.</w:t>
            </w:r>
          </w:p>
          <w:p w:rsidR="00B44790" w:rsidRPr="00402D81" w:rsidRDefault="00B44790" w:rsidP="0065779B">
            <w:pPr>
              <w:autoSpaceDE w:val="0"/>
              <w:autoSpaceDN w:val="0"/>
              <w:adjustRightInd w:val="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Рекультивацию и благоустройство территорий следует производить с учетом требований </w:t>
            </w:r>
            <w:r w:rsidR="00950262"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ГОСТ 17.5.3.04-83* и ГОСТ 17.5.3.05-84.</w:t>
            </w:r>
          </w:p>
          <w:p w:rsidR="00950262" w:rsidRPr="00402D81" w:rsidRDefault="00950262" w:rsidP="0065779B">
            <w:pPr>
              <w:autoSpaceDE w:val="0"/>
              <w:autoSpaceDN w:val="0"/>
              <w:adjustRightInd w:val="0"/>
              <w:ind w:left="34" w:firstLine="501"/>
              <w:jc w:val="both"/>
              <w:rPr>
                <w:rFonts w:ascii="Times New Roman" w:eastAsia="TimesNewRomanPSMT" w:hAnsi="Times New Roman" w:cs="Times New Roman"/>
                <w:color w:val="0070C0"/>
              </w:rPr>
            </w:pPr>
          </w:p>
          <w:p w:rsidR="00B44790" w:rsidRPr="00402D81" w:rsidRDefault="00B44790" w:rsidP="004238A8">
            <w:pPr>
              <w:autoSpaceDE w:val="0"/>
              <w:autoSpaceDN w:val="0"/>
              <w:adjustRightInd w:val="0"/>
              <w:ind w:firstLine="535"/>
              <w:jc w:val="center"/>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Сооружения и меропр</w:t>
            </w:r>
            <w:r w:rsidR="00950262" w:rsidRPr="00402D81">
              <w:rPr>
                <w:rFonts w:ascii="Times New Roman" w:eastAsia="TimesNewRomanPSMT" w:hAnsi="Times New Roman" w:cs="Times New Roman"/>
                <w:color w:val="0070C0"/>
              </w:rPr>
              <w:t>иятия для защиты от подтопления</w:t>
            </w:r>
          </w:p>
          <w:p w:rsidR="00B44790" w:rsidRPr="00402D81" w:rsidRDefault="00B44790" w:rsidP="0095026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44790" w:rsidRPr="00402D81" w:rsidRDefault="00B44790" w:rsidP="0095026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Защита от подтопления должна включать:</w:t>
            </w:r>
          </w:p>
          <w:p w:rsidR="00B44790" w:rsidRPr="00402D81" w:rsidRDefault="00B44790" w:rsidP="0095026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защиту населения от опасных явлений, связанных с пропуском паводковых вод в весенне-осенний период, при половодье;</w:t>
            </w:r>
          </w:p>
          <w:p w:rsidR="00B44790" w:rsidRPr="00402D81" w:rsidRDefault="00B44790" w:rsidP="0095026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локальную защиту зданий, сооружений, грунтов оснований и защиту застроенной территории в целом;</w:t>
            </w:r>
          </w:p>
          <w:p w:rsidR="00B44790" w:rsidRPr="00402D81" w:rsidRDefault="00B44790" w:rsidP="0095026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44790" w:rsidRPr="00402D81" w:rsidRDefault="00B44790" w:rsidP="0095026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4) водоотведение;</w:t>
            </w:r>
          </w:p>
          <w:p w:rsidR="00B44790" w:rsidRPr="00402D81" w:rsidRDefault="00B44790" w:rsidP="0095026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5) утилизацию (при необходимости очистки) дренажных вод;</w:t>
            </w:r>
          </w:p>
          <w:p w:rsidR="00B44790" w:rsidRPr="00402D81" w:rsidRDefault="00B44790" w:rsidP="0095026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B44790" w:rsidRPr="00402D81" w:rsidRDefault="00B44790" w:rsidP="001C61B9">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Защита от подтопления должна обеспечивать:</w:t>
            </w:r>
          </w:p>
          <w:p w:rsidR="00B44790" w:rsidRPr="00402D81" w:rsidRDefault="00B44790" w:rsidP="001C61B9">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44790" w:rsidRPr="00402D81" w:rsidRDefault="00B44790" w:rsidP="001C61B9">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нормативные санитарно-гигиенические условия жизнедеятельности населения;</w:t>
            </w:r>
          </w:p>
          <w:p w:rsidR="00B44790" w:rsidRPr="00402D81" w:rsidRDefault="00B44790" w:rsidP="001C61B9">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нормативные санитарно-гигиенические, социальные и рекреационные условия защищаемых территорий.</w:t>
            </w:r>
          </w:p>
          <w:p w:rsidR="00B44790" w:rsidRPr="00402D81" w:rsidRDefault="00B44790" w:rsidP="001C61B9">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 зависимости от характера подтопления (</w:t>
            </w:r>
            <w:proofErr w:type="gramStart"/>
            <w:r w:rsidRPr="00402D81">
              <w:rPr>
                <w:rFonts w:ascii="Times New Roman" w:eastAsia="TimesNewRomanPSMT" w:hAnsi="Times New Roman" w:cs="Times New Roman"/>
                <w:color w:val="0070C0"/>
              </w:rPr>
              <w:t>локальный</w:t>
            </w:r>
            <w:proofErr w:type="gramEnd"/>
            <w:r w:rsidRPr="00402D81">
              <w:rPr>
                <w:rFonts w:ascii="Times New Roman" w:eastAsia="TimesNewRomanPSMT" w:hAnsi="Times New Roman" w:cs="Times New Roman"/>
                <w:color w:val="0070C0"/>
              </w:rPr>
              <w:t xml:space="preserve"> – отдельные здания, сооружения и участки; площадный) проектируются локальные и/или территориальные системы инженерной защиты.</w:t>
            </w:r>
          </w:p>
          <w:p w:rsidR="00B44790" w:rsidRPr="00402D81" w:rsidRDefault="00B44790" w:rsidP="001C61B9">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B44790" w:rsidRPr="00402D81" w:rsidRDefault="00B44790" w:rsidP="001C61B9">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lastRenderedPageBreak/>
              <w:t>Сооружения и мероприятия для защиты от подтопления проектируются в соответствии с требованиями СНиП 22-02-2003 и СНиП 2.06.15- 85.</w:t>
            </w:r>
          </w:p>
          <w:p w:rsidR="00B44790" w:rsidRPr="00402D81" w:rsidRDefault="00B44790" w:rsidP="001C61B9">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44790" w:rsidRPr="00402D81" w:rsidRDefault="00B44790" w:rsidP="001C61B9">
            <w:pPr>
              <w:autoSpaceDE w:val="0"/>
              <w:autoSpaceDN w:val="0"/>
              <w:adjustRightInd w:val="0"/>
              <w:ind w:firstLine="535"/>
              <w:jc w:val="center"/>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Сооружения и мероп</w:t>
            </w:r>
            <w:r w:rsidR="001C61B9" w:rsidRPr="00402D81">
              <w:rPr>
                <w:rFonts w:ascii="Times New Roman" w:eastAsia="TimesNewRomanPSMT" w:hAnsi="Times New Roman" w:cs="Times New Roman"/>
                <w:color w:val="0070C0"/>
              </w:rPr>
              <w:t>риятия для защиты от затопления</w:t>
            </w:r>
          </w:p>
          <w:p w:rsidR="00B44790" w:rsidRPr="00402D81" w:rsidRDefault="00B44790" w:rsidP="00AF1B9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AF1B92"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СНиП 2.06.15-85 и СНиП 33-01-2003.</w:t>
            </w:r>
          </w:p>
          <w:p w:rsidR="00B44790" w:rsidRPr="00402D81" w:rsidRDefault="00B44790" w:rsidP="00AF1B9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44790" w:rsidRPr="00402D81" w:rsidRDefault="00B44790" w:rsidP="00AF1B9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 качестве основных средств инженерной защиты от затопления</w:t>
            </w:r>
            <w:r w:rsidR="00AF1B92"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следует предусматривать:</w:t>
            </w:r>
          </w:p>
          <w:p w:rsidR="00B44790" w:rsidRPr="00402D81" w:rsidRDefault="00B44790" w:rsidP="00AF1B9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обвалование территорий со стороны водных объектов;</w:t>
            </w:r>
          </w:p>
          <w:p w:rsidR="00B44790" w:rsidRPr="00402D81" w:rsidRDefault="00B44790" w:rsidP="00AF1B9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2) искусственное повышение рельефа территории до </w:t>
            </w:r>
            <w:proofErr w:type="gramStart"/>
            <w:r w:rsidRPr="00402D81">
              <w:rPr>
                <w:rFonts w:ascii="Times New Roman" w:eastAsia="TimesNewRomanPSMT" w:hAnsi="Times New Roman" w:cs="Times New Roman"/>
                <w:color w:val="0070C0"/>
              </w:rPr>
              <w:t>незатопляемых</w:t>
            </w:r>
            <w:proofErr w:type="gramEnd"/>
          </w:p>
          <w:p w:rsidR="00B44790" w:rsidRPr="00402D81" w:rsidRDefault="00B44790" w:rsidP="00AF1B9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планировочных отметок;</w:t>
            </w:r>
          </w:p>
          <w:p w:rsidR="00B44790" w:rsidRPr="00402D81" w:rsidRDefault="00B44790" w:rsidP="00AF1B9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3) аккумуляцию, регулирование, отвод </w:t>
            </w:r>
            <w:proofErr w:type="gramStart"/>
            <w:r w:rsidRPr="00402D81">
              <w:rPr>
                <w:rFonts w:ascii="Times New Roman" w:eastAsia="TimesNewRomanPSMT" w:hAnsi="Times New Roman" w:cs="Times New Roman"/>
                <w:color w:val="0070C0"/>
              </w:rPr>
              <w:t>поверхностных</w:t>
            </w:r>
            <w:proofErr w:type="gramEnd"/>
            <w:r w:rsidRPr="00402D81">
              <w:rPr>
                <w:rFonts w:ascii="Times New Roman" w:eastAsia="TimesNewRomanPSMT" w:hAnsi="Times New Roman" w:cs="Times New Roman"/>
                <w:color w:val="0070C0"/>
              </w:rPr>
              <w:t xml:space="preserve"> сбросных и</w:t>
            </w:r>
          </w:p>
          <w:p w:rsidR="00B44790" w:rsidRPr="00402D81" w:rsidRDefault="00B44790" w:rsidP="00AF1B9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дренажных вод с затопленных, временно затопляемых территорий и низинных</w:t>
            </w:r>
          </w:p>
          <w:p w:rsidR="00B44790" w:rsidRPr="00402D81" w:rsidRDefault="00B44790" w:rsidP="00AF1B9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нарушенных земель;</w:t>
            </w:r>
          </w:p>
          <w:p w:rsidR="00B44790" w:rsidRPr="00402D81" w:rsidRDefault="00B44790" w:rsidP="00AF1B9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4) сооружения инженерной защиты, в том числе: дамбы обвалования, дренажи, дренажные и водосбросные сети и другие.</w:t>
            </w:r>
          </w:p>
          <w:p w:rsidR="00B44790" w:rsidRPr="00402D81" w:rsidRDefault="00B44790" w:rsidP="00AF1B92">
            <w:pPr>
              <w:autoSpaceDE w:val="0"/>
              <w:autoSpaceDN w:val="0"/>
              <w:adjustRightInd w:val="0"/>
              <w:spacing w:before="240"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44790" w:rsidRPr="00402D81" w:rsidRDefault="00B44790" w:rsidP="00AF1B9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44790" w:rsidRPr="00402D81" w:rsidRDefault="00B44790" w:rsidP="00AF1B9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44790" w:rsidRPr="00402D81" w:rsidRDefault="00B44790" w:rsidP="00AF1B9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44790" w:rsidRPr="00402D81" w:rsidRDefault="00B44790" w:rsidP="007E2919">
            <w:pPr>
              <w:autoSpaceDE w:val="0"/>
              <w:autoSpaceDN w:val="0"/>
              <w:adjustRightInd w:val="0"/>
              <w:ind w:firstLine="535"/>
              <w:jc w:val="center"/>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Берегоза</w:t>
            </w:r>
            <w:r w:rsidR="007E2919" w:rsidRPr="00402D81">
              <w:rPr>
                <w:rFonts w:ascii="Times New Roman" w:eastAsia="TimesNewRomanPSMT" w:hAnsi="Times New Roman" w:cs="Times New Roman"/>
                <w:color w:val="0070C0"/>
              </w:rPr>
              <w:t>щитные сооружения и мероприятия</w:t>
            </w:r>
          </w:p>
          <w:p w:rsidR="00B44790" w:rsidRPr="00402D81" w:rsidRDefault="00B44790" w:rsidP="007E2919">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Для инженерной защиты берегов рек, озер, водохранилищ используют следующие</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сооружения и мероприятия.</w:t>
            </w:r>
          </w:p>
          <w:p w:rsidR="00B44790" w:rsidRPr="00402D81" w:rsidRDefault="00B44790" w:rsidP="007E2919">
            <w:pPr>
              <w:autoSpaceDE w:val="0"/>
              <w:autoSpaceDN w:val="0"/>
              <w:adjustRightInd w:val="0"/>
              <w:spacing w:after="0"/>
              <w:ind w:left="460" w:right="317"/>
              <w:rPr>
                <w:rFonts w:ascii="Times New Roman" w:eastAsia="TimesNewRomanPSMT" w:hAnsi="Times New Roman" w:cs="Times New Roman"/>
                <w:color w:val="0070C0"/>
              </w:rPr>
            </w:pPr>
          </w:p>
          <w:tbl>
            <w:tblPr>
              <w:tblStyle w:val="a3"/>
              <w:tblW w:w="8684" w:type="dxa"/>
              <w:jc w:val="center"/>
              <w:tblLayout w:type="fixed"/>
              <w:tblLook w:val="04A0" w:firstRow="1" w:lastRow="0" w:firstColumn="1" w:lastColumn="0" w:noHBand="0" w:noVBand="1"/>
            </w:tblPr>
            <w:tblGrid>
              <w:gridCol w:w="4007"/>
              <w:gridCol w:w="4677"/>
            </w:tblGrid>
            <w:tr w:rsidR="00402D81" w:rsidRPr="00402D81" w:rsidTr="007E2919">
              <w:trPr>
                <w:jc w:val="center"/>
              </w:trPr>
              <w:tc>
                <w:tcPr>
                  <w:tcW w:w="4007" w:type="dxa"/>
                </w:tcPr>
                <w:p w:rsidR="00B44790" w:rsidRPr="00402D81" w:rsidRDefault="00B44790" w:rsidP="007E2919">
                  <w:pPr>
                    <w:autoSpaceDE w:val="0"/>
                    <w:autoSpaceDN w:val="0"/>
                    <w:adjustRightInd w:val="0"/>
                    <w:ind w:right="317"/>
                    <w:jc w:val="center"/>
                    <w:rPr>
                      <w:rFonts w:ascii="Times New Roman" w:eastAsia="TimesNewRomanPSMT" w:hAnsi="Times New Roman" w:cs="Times New Roman"/>
                      <w:b/>
                      <w:bCs/>
                      <w:color w:val="0070C0"/>
                    </w:rPr>
                  </w:pPr>
                  <w:r w:rsidRPr="00402D81">
                    <w:rPr>
                      <w:rFonts w:ascii="Times New Roman" w:eastAsia="TimesNewRomanPSMT" w:hAnsi="Times New Roman" w:cs="Times New Roman"/>
                      <w:color w:val="0070C0"/>
                    </w:rPr>
                    <w:t>Вид сооружения и мероприятия</w:t>
                  </w:r>
                </w:p>
              </w:tc>
              <w:tc>
                <w:tcPr>
                  <w:tcW w:w="4677" w:type="dxa"/>
                </w:tcPr>
                <w:p w:rsidR="00B44790" w:rsidRPr="00402D81" w:rsidRDefault="00B44790" w:rsidP="007E2919">
                  <w:pPr>
                    <w:autoSpaceDE w:val="0"/>
                    <w:autoSpaceDN w:val="0"/>
                    <w:adjustRightInd w:val="0"/>
                    <w:ind w:left="460" w:right="317"/>
                    <w:jc w:val="center"/>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Назначение сооружения и мероприятия</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 условия их применения</w:t>
                  </w:r>
                </w:p>
              </w:tc>
            </w:tr>
            <w:tr w:rsidR="00402D81" w:rsidRPr="00402D81" w:rsidTr="007E2919">
              <w:trPr>
                <w:jc w:val="center"/>
              </w:trPr>
              <w:tc>
                <w:tcPr>
                  <w:tcW w:w="4007" w:type="dxa"/>
                </w:tcPr>
                <w:p w:rsidR="00B44790" w:rsidRPr="00402D81" w:rsidRDefault="00B44790" w:rsidP="007E2919">
                  <w:pPr>
                    <w:autoSpaceDE w:val="0"/>
                    <w:autoSpaceDN w:val="0"/>
                    <w:adjustRightInd w:val="0"/>
                    <w:ind w:right="33"/>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Волнозащитные</w:t>
                  </w:r>
                </w:p>
                <w:p w:rsidR="00B44790" w:rsidRPr="00402D81" w:rsidRDefault="00B44790" w:rsidP="007E2919">
                  <w:pPr>
                    <w:autoSpaceDE w:val="0"/>
                    <w:autoSpaceDN w:val="0"/>
                    <w:adjustRightInd w:val="0"/>
                    <w:ind w:right="33"/>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Вдольбереговые:</w:t>
                  </w:r>
                </w:p>
                <w:p w:rsidR="00B44790" w:rsidRPr="00402D81" w:rsidRDefault="00B44790" w:rsidP="007E2919">
                  <w:pPr>
                    <w:autoSpaceDE w:val="0"/>
                    <w:autoSpaceDN w:val="0"/>
                    <w:adjustRightInd w:val="0"/>
                    <w:ind w:right="33"/>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Подпорные береговые стены</w:t>
                  </w:r>
                </w:p>
                <w:p w:rsidR="00B44790" w:rsidRPr="00402D81" w:rsidRDefault="00B44790" w:rsidP="007E2919">
                  <w:pPr>
                    <w:autoSpaceDE w:val="0"/>
                    <w:autoSpaceDN w:val="0"/>
                    <w:adjustRightInd w:val="0"/>
                    <w:ind w:right="33"/>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(набережные) волноотбойного профиля</w:t>
                  </w:r>
                </w:p>
                <w:p w:rsidR="00B44790" w:rsidRPr="00402D81" w:rsidRDefault="00B44790" w:rsidP="007E2919">
                  <w:pPr>
                    <w:autoSpaceDE w:val="0"/>
                    <w:autoSpaceDN w:val="0"/>
                    <w:adjustRightInd w:val="0"/>
                    <w:ind w:right="33"/>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из монолитного и сборного бетона и</w:t>
                  </w:r>
                </w:p>
                <w:p w:rsidR="00B44790" w:rsidRPr="00402D81" w:rsidRDefault="00B44790" w:rsidP="007E2919">
                  <w:pPr>
                    <w:autoSpaceDE w:val="0"/>
                    <w:autoSpaceDN w:val="0"/>
                    <w:adjustRightInd w:val="0"/>
                    <w:ind w:right="33"/>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железобетона, камня, ряжей, свай</w:t>
                  </w:r>
                </w:p>
              </w:tc>
              <w:tc>
                <w:tcPr>
                  <w:tcW w:w="4677" w:type="dxa"/>
                </w:tcPr>
                <w:p w:rsidR="00B44790" w:rsidRPr="00402D81" w:rsidRDefault="00B44790" w:rsidP="007E2919">
                  <w:pPr>
                    <w:autoSpaceDE w:val="0"/>
                    <w:autoSpaceDN w:val="0"/>
                    <w:adjustRightInd w:val="0"/>
                    <w:ind w:left="-108" w:right="-38"/>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озерах и реках для</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защиты зданий и сооружений I и II</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классов, автомобильных и железных</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дорог, ценных земельных угодий</w:t>
                  </w:r>
                </w:p>
                <w:p w:rsidR="00B44790" w:rsidRPr="00402D81" w:rsidRDefault="00B44790" w:rsidP="00E61621">
                  <w:pPr>
                    <w:autoSpaceDE w:val="0"/>
                    <w:autoSpaceDN w:val="0"/>
                    <w:adjustRightInd w:val="0"/>
                    <w:ind w:right="317"/>
                    <w:rPr>
                      <w:rFonts w:ascii="Times New Roman" w:eastAsia="TimesNewRomanPSMT" w:hAnsi="Times New Roman" w:cs="Times New Roman"/>
                      <w:b/>
                      <w:bCs/>
                      <w:color w:val="0070C0"/>
                    </w:rPr>
                  </w:pPr>
                </w:p>
              </w:tc>
            </w:tr>
            <w:tr w:rsidR="00402D81" w:rsidRPr="00402D81" w:rsidTr="007E2919">
              <w:trPr>
                <w:trHeight w:val="569"/>
                <w:jc w:val="center"/>
              </w:trPr>
              <w:tc>
                <w:tcPr>
                  <w:tcW w:w="4007" w:type="dxa"/>
                </w:tcPr>
                <w:p w:rsidR="00B44790" w:rsidRPr="00402D81" w:rsidRDefault="00B44790" w:rsidP="007E2919">
                  <w:pPr>
                    <w:autoSpaceDE w:val="0"/>
                    <w:autoSpaceDN w:val="0"/>
                    <w:adjustRightInd w:val="0"/>
                    <w:ind w:right="-19"/>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Шпунтовые стенки железобетонные и</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металлические</w:t>
                  </w:r>
                </w:p>
              </w:tc>
              <w:tc>
                <w:tcPr>
                  <w:tcW w:w="4677" w:type="dxa"/>
                </w:tcPr>
                <w:p w:rsidR="00B44790" w:rsidRPr="00402D81" w:rsidRDefault="00B44790" w:rsidP="007E2919">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 основном на реках и водохранилищах</w:t>
                  </w:r>
                </w:p>
                <w:p w:rsidR="00B44790" w:rsidRPr="00402D81" w:rsidRDefault="00B44790" w:rsidP="00E61621">
                  <w:pPr>
                    <w:autoSpaceDE w:val="0"/>
                    <w:autoSpaceDN w:val="0"/>
                    <w:adjustRightInd w:val="0"/>
                    <w:ind w:right="317"/>
                    <w:rPr>
                      <w:rFonts w:ascii="Times New Roman" w:eastAsia="TimesNewRomanPSMT" w:hAnsi="Times New Roman" w:cs="Times New Roman"/>
                      <w:b/>
                      <w:bCs/>
                      <w:color w:val="0070C0"/>
                    </w:rPr>
                  </w:pPr>
                </w:p>
              </w:tc>
            </w:tr>
            <w:tr w:rsidR="00402D81" w:rsidRPr="00402D81" w:rsidTr="007E2919">
              <w:trPr>
                <w:trHeight w:val="550"/>
                <w:jc w:val="center"/>
              </w:trPr>
              <w:tc>
                <w:tcPr>
                  <w:tcW w:w="4007" w:type="dxa"/>
                </w:tcPr>
                <w:p w:rsidR="00B44790" w:rsidRPr="00402D81" w:rsidRDefault="00B44790" w:rsidP="007E2919">
                  <w:pPr>
                    <w:autoSpaceDE w:val="0"/>
                    <w:autoSpaceDN w:val="0"/>
                    <w:adjustRightInd w:val="0"/>
                    <w:ind w:right="-19"/>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Ступенчатые крепления с укреплением</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основания террас</w:t>
                  </w:r>
                </w:p>
              </w:tc>
              <w:tc>
                <w:tcPr>
                  <w:tcW w:w="4677" w:type="dxa"/>
                </w:tcPr>
                <w:p w:rsidR="00B44790" w:rsidRPr="00402D81" w:rsidRDefault="00B44790" w:rsidP="007E2919">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при крутизне</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откосов более 15°</w:t>
                  </w:r>
                </w:p>
              </w:tc>
            </w:tr>
            <w:tr w:rsidR="00402D81" w:rsidRPr="00402D81" w:rsidTr="007E2919">
              <w:trPr>
                <w:trHeight w:val="557"/>
                <w:jc w:val="center"/>
              </w:trPr>
              <w:tc>
                <w:tcPr>
                  <w:tcW w:w="4007" w:type="dxa"/>
                </w:tcPr>
                <w:p w:rsidR="00B44790" w:rsidRPr="00402D81" w:rsidRDefault="00B44790" w:rsidP="00E61621">
                  <w:pPr>
                    <w:autoSpaceDE w:val="0"/>
                    <w:autoSpaceDN w:val="0"/>
                    <w:adjustRightInd w:val="0"/>
                    <w:ind w:right="317"/>
                    <w:rPr>
                      <w:rFonts w:ascii="Times New Roman" w:eastAsia="TimesNewRomanPSMT" w:hAnsi="Times New Roman" w:cs="Times New Roman"/>
                      <w:b/>
                      <w:bCs/>
                      <w:color w:val="0070C0"/>
                    </w:rPr>
                  </w:pPr>
                  <w:r w:rsidRPr="00402D81">
                    <w:rPr>
                      <w:rFonts w:ascii="Times New Roman" w:eastAsia="TimesNewRomanPSMT" w:hAnsi="Times New Roman" w:cs="Times New Roman"/>
                      <w:color w:val="0070C0"/>
                    </w:rPr>
                    <w:t>Массивные волноломы</w:t>
                  </w:r>
                </w:p>
              </w:tc>
              <w:tc>
                <w:tcPr>
                  <w:tcW w:w="4677" w:type="dxa"/>
                </w:tcPr>
                <w:p w:rsidR="00B44790" w:rsidRPr="00402D81" w:rsidRDefault="00B44790" w:rsidP="007E2919">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при стабильном</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уровне воды</w:t>
                  </w:r>
                </w:p>
              </w:tc>
            </w:tr>
            <w:tr w:rsidR="00402D81" w:rsidRPr="00402D81" w:rsidTr="007E2919">
              <w:trPr>
                <w:jc w:val="center"/>
              </w:trPr>
              <w:tc>
                <w:tcPr>
                  <w:tcW w:w="4007" w:type="dxa"/>
                </w:tcPr>
                <w:p w:rsidR="00B44790" w:rsidRPr="00402D81" w:rsidRDefault="00B44790" w:rsidP="007E2919">
                  <w:pPr>
                    <w:autoSpaceDE w:val="0"/>
                    <w:autoSpaceDN w:val="0"/>
                    <w:adjustRightInd w:val="0"/>
                    <w:ind w:right="-19"/>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Откосные:</w:t>
                  </w:r>
                </w:p>
                <w:p w:rsidR="00B44790" w:rsidRPr="00402D81" w:rsidRDefault="00B44790" w:rsidP="007E2919">
                  <w:pPr>
                    <w:autoSpaceDE w:val="0"/>
                    <w:autoSpaceDN w:val="0"/>
                    <w:adjustRightInd w:val="0"/>
                    <w:ind w:right="-19"/>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Монолитные покрытия из бетона,</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асфальтобетона, асфальта</w:t>
                  </w:r>
                </w:p>
              </w:tc>
              <w:tc>
                <w:tcPr>
                  <w:tcW w:w="4677" w:type="dxa"/>
                </w:tcPr>
                <w:p w:rsidR="00B44790" w:rsidRPr="00402D81" w:rsidRDefault="00B44790" w:rsidP="007E2919">
                  <w:pPr>
                    <w:autoSpaceDE w:val="0"/>
                    <w:autoSpaceDN w:val="0"/>
                    <w:adjustRightInd w:val="0"/>
                    <w:ind w:left="-5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реках, откосах</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подпорных земляных сооружений при</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достаточной их статической</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устойчивости</w:t>
                  </w:r>
                </w:p>
              </w:tc>
            </w:tr>
            <w:tr w:rsidR="00402D81" w:rsidRPr="00402D81" w:rsidTr="007E2919">
              <w:trPr>
                <w:trHeight w:val="363"/>
                <w:jc w:val="center"/>
              </w:trPr>
              <w:tc>
                <w:tcPr>
                  <w:tcW w:w="4007" w:type="dxa"/>
                </w:tcPr>
                <w:p w:rsidR="00B44790" w:rsidRPr="00402D81" w:rsidRDefault="00B44790" w:rsidP="00E61621">
                  <w:pPr>
                    <w:autoSpaceDE w:val="0"/>
                    <w:autoSpaceDN w:val="0"/>
                    <w:adjustRightInd w:val="0"/>
                    <w:ind w:right="317"/>
                    <w:rPr>
                      <w:rFonts w:ascii="Times New Roman" w:eastAsia="TimesNewRomanPSMT" w:hAnsi="Times New Roman" w:cs="Times New Roman"/>
                      <w:b/>
                      <w:bCs/>
                      <w:color w:val="0070C0"/>
                    </w:rPr>
                  </w:pPr>
                  <w:r w:rsidRPr="00402D81">
                    <w:rPr>
                      <w:rFonts w:ascii="Times New Roman" w:eastAsia="TimesNewRomanPSMT" w:hAnsi="Times New Roman" w:cs="Times New Roman"/>
                      <w:color w:val="0070C0"/>
                    </w:rPr>
                    <w:t>Покрытия из сборных плит</w:t>
                  </w:r>
                </w:p>
              </w:tc>
              <w:tc>
                <w:tcPr>
                  <w:tcW w:w="4677" w:type="dxa"/>
                </w:tcPr>
                <w:p w:rsidR="00B44790" w:rsidRPr="00402D81" w:rsidRDefault="00B44790" w:rsidP="007E2919">
                  <w:pPr>
                    <w:autoSpaceDE w:val="0"/>
                    <w:autoSpaceDN w:val="0"/>
                    <w:adjustRightInd w:val="0"/>
                    <w:ind w:left="-55"/>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волнах до 2,5 м</w:t>
                  </w:r>
                </w:p>
              </w:tc>
            </w:tr>
            <w:tr w:rsidR="00402D81" w:rsidRPr="00402D81" w:rsidTr="007E2919">
              <w:trPr>
                <w:trHeight w:val="823"/>
                <w:jc w:val="center"/>
              </w:trPr>
              <w:tc>
                <w:tcPr>
                  <w:tcW w:w="4007" w:type="dxa"/>
                </w:tcPr>
                <w:p w:rsidR="00B44790" w:rsidRPr="00402D81" w:rsidRDefault="00B44790" w:rsidP="007E2919">
                  <w:pPr>
                    <w:autoSpaceDE w:val="0"/>
                    <w:autoSpaceDN w:val="0"/>
                    <w:adjustRightInd w:val="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Покрытия из гибких тюфяков и</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сетчатых блоков, заполненных камнем</w:t>
                  </w:r>
                </w:p>
                <w:p w:rsidR="00B44790" w:rsidRPr="00402D81" w:rsidRDefault="00B44790" w:rsidP="00E61621">
                  <w:pPr>
                    <w:autoSpaceDE w:val="0"/>
                    <w:autoSpaceDN w:val="0"/>
                    <w:adjustRightInd w:val="0"/>
                    <w:ind w:right="317"/>
                    <w:rPr>
                      <w:rFonts w:ascii="Times New Roman" w:eastAsia="TimesNewRomanPSMT" w:hAnsi="Times New Roman" w:cs="Times New Roman"/>
                      <w:b/>
                      <w:bCs/>
                      <w:color w:val="0070C0"/>
                    </w:rPr>
                  </w:pPr>
                </w:p>
              </w:tc>
              <w:tc>
                <w:tcPr>
                  <w:tcW w:w="4677" w:type="dxa"/>
                </w:tcPr>
                <w:p w:rsidR="00B44790" w:rsidRPr="00402D81" w:rsidRDefault="00B44790" w:rsidP="007E2919">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реках, откосах</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земляных сооружений (при пологих</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откосах и невысоких волнах - менее 0,5</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0,6 м)</w:t>
                  </w:r>
                </w:p>
              </w:tc>
            </w:tr>
            <w:tr w:rsidR="00402D81" w:rsidRPr="00402D81" w:rsidTr="005E5566">
              <w:trPr>
                <w:trHeight w:val="565"/>
                <w:jc w:val="center"/>
              </w:trPr>
              <w:tc>
                <w:tcPr>
                  <w:tcW w:w="4007" w:type="dxa"/>
                </w:tcPr>
                <w:p w:rsidR="00B44790" w:rsidRPr="00402D81" w:rsidRDefault="00B44790" w:rsidP="005E5566">
                  <w:pPr>
                    <w:autoSpaceDE w:val="0"/>
                    <w:autoSpaceDN w:val="0"/>
                    <w:adjustRightInd w:val="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Покрытия из синтетических материалов</w:t>
                  </w:r>
                </w:p>
                <w:p w:rsidR="00B44790" w:rsidRPr="00402D81" w:rsidRDefault="00B44790" w:rsidP="005E5566">
                  <w:pPr>
                    <w:autoSpaceDE w:val="0"/>
                    <w:autoSpaceDN w:val="0"/>
                    <w:adjustRightInd w:val="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и вторичного сырья</w:t>
                  </w:r>
                </w:p>
              </w:tc>
              <w:tc>
                <w:tcPr>
                  <w:tcW w:w="4677" w:type="dxa"/>
                </w:tcPr>
                <w:p w:rsidR="00B44790" w:rsidRPr="00402D81" w:rsidRDefault="00B44790" w:rsidP="005E5566">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То же</w:t>
                  </w:r>
                </w:p>
                <w:p w:rsidR="00B44790" w:rsidRPr="00402D81" w:rsidRDefault="00B44790" w:rsidP="005E5566">
                  <w:pPr>
                    <w:autoSpaceDE w:val="0"/>
                    <w:autoSpaceDN w:val="0"/>
                    <w:adjustRightInd w:val="0"/>
                    <w:ind w:left="-55" w:right="-20"/>
                    <w:jc w:val="both"/>
                    <w:rPr>
                      <w:rFonts w:ascii="Times New Roman" w:eastAsia="TimesNewRomanPSMT" w:hAnsi="Times New Roman" w:cs="Times New Roman"/>
                      <w:color w:val="0070C0"/>
                    </w:rPr>
                  </w:pPr>
                </w:p>
              </w:tc>
            </w:tr>
            <w:tr w:rsidR="00402D81" w:rsidRPr="00402D81" w:rsidTr="005E5566">
              <w:trPr>
                <w:trHeight w:val="417"/>
                <w:jc w:val="center"/>
              </w:trPr>
              <w:tc>
                <w:tcPr>
                  <w:tcW w:w="4007" w:type="dxa"/>
                </w:tcPr>
                <w:p w:rsidR="00B44790" w:rsidRPr="00402D81" w:rsidRDefault="00B44790" w:rsidP="007E2919">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Волногасящие</w:t>
                  </w:r>
                </w:p>
              </w:tc>
              <w:tc>
                <w:tcPr>
                  <w:tcW w:w="4677" w:type="dxa"/>
                </w:tcPr>
                <w:p w:rsidR="00B44790" w:rsidRPr="00402D81" w:rsidRDefault="00B44790" w:rsidP="007E2919">
                  <w:pPr>
                    <w:autoSpaceDE w:val="0"/>
                    <w:autoSpaceDN w:val="0"/>
                    <w:adjustRightInd w:val="0"/>
                    <w:ind w:left="-55" w:right="-20"/>
                    <w:jc w:val="both"/>
                    <w:rPr>
                      <w:rFonts w:ascii="Times New Roman" w:eastAsia="TimesNewRomanPSMT" w:hAnsi="Times New Roman" w:cs="Times New Roman"/>
                      <w:color w:val="0070C0"/>
                    </w:rPr>
                  </w:pPr>
                </w:p>
              </w:tc>
            </w:tr>
            <w:tr w:rsidR="00402D81" w:rsidRPr="00402D81" w:rsidTr="005E5566">
              <w:trPr>
                <w:trHeight w:val="835"/>
                <w:jc w:val="center"/>
              </w:trPr>
              <w:tc>
                <w:tcPr>
                  <w:tcW w:w="4007" w:type="dxa"/>
                </w:tcPr>
                <w:p w:rsidR="00B44790" w:rsidRPr="00402D81" w:rsidRDefault="00B44790" w:rsidP="005E5566">
                  <w:pPr>
                    <w:autoSpaceDE w:val="0"/>
                    <w:autoSpaceDN w:val="0"/>
                    <w:adjustRightInd w:val="0"/>
                    <w:ind w:right="-19"/>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Вдольбереговые (проницаемые</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сооружения с пористой напорной</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гранью и волногасящими камерами)</w:t>
                  </w:r>
                </w:p>
              </w:tc>
              <w:tc>
                <w:tcPr>
                  <w:tcW w:w="4677" w:type="dxa"/>
                </w:tcPr>
                <w:p w:rsidR="00B44790" w:rsidRPr="00402D81" w:rsidRDefault="00B44790" w:rsidP="007E2919">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w:t>
                  </w:r>
                </w:p>
                <w:p w:rsidR="00B44790" w:rsidRPr="00402D81" w:rsidRDefault="00B44790" w:rsidP="007E2919">
                  <w:pPr>
                    <w:autoSpaceDE w:val="0"/>
                    <w:autoSpaceDN w:val="0"/>
                    <w:adjustRightInd w:val="0"/>
                    <w:ind w:left="-55" w:right="-20"/>
                    <w:jc w:val="both"/>
                    <w:rPr>
                      <w:rFonts w:ascii="Times New Roman" w:eastAsia="TimesNewRomanPSMT" w:hAnsi="Times New Roman" w:cs="Times New Roman"/>
                      <w:color w:val="0070C0"/>
                    </w:rPr>
                  </w:pPr>
                </w:p>
              </w:tc>
            </w:tr>
            <w:tr w:rsidR="00402D81" w:rsidRPr="00402D81" w:rsidTr="005E5566">
              <w:trPr>
                <w:trHeight w:val="846"/>
                <w:jc w:val="center"/>
              </w:trPr>
              <w:tc>
                <w:tcPr>
                  <w:tcW w:w="4007" w:type="dxa"/>
                </w:tcPr>
                <w:p w:rsidR="00B44790" w:rsidRPr="00402D81" w:rsidRDefault="00B44790" w:rsidP="007E2919">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Откосные:</w:t>
                  </w:r>
                </w:p>
                <w:p w:rsidR="00B44790" w:rsidRPr="00402D81" w:rsidRDefault="00B44790" w:rsidP="007E2919">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Наброска из камня</w:t>
                  </w:r>
                </w:p>
                <w:p w:rsidR="00B44790" w:rsidRPr="00402D81" w:rsidRDefault="00B44790" w:rsidP="007E2919">
                  <w:pPr>
                    <w:autoSpaceDE w:val="0"/>
                    <w:autoSpaceDN w:val="0"/>
                    <w:adjustRightInd w:val="0"/>
                    <w:rPr>
                      <w:rFonts w:ascii="Times New Roman" w:eastAsia="TimesNewRomanPSMT" w:hAnsi="Times New Roman" w:cs="Times New Roman"/>
                      <w:color w:val="0070C0"/>
                    </w:rPr>
                  </w:pPr>
                </w:p>
              </w:tc>
              <w:tc>
                <w:tcPr>
                  <w:tcW w:w="4677" w:type="dxa"/>
                </w:tcPr>
                <w:p w:rsidR="00B44790" w:rsidRPr="00402D81" w:rsidRDefault="00B44790" w:rsidP="005E5566">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реках, откосах</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земляных сооружений при отсутствии</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рекреационного использования</w:t>
                  </w:r>
                </w:p>
              </w:tc>
            </w:tr>
            <w:tr w:rsidR="00402D81" w:rsidRPr="00402D81" w:rsidTr="004F2F04">
              <w:trPr>
                <w:trHeight w:val="561"/>
                <w:jc w:val="center"/>
              </w:trPr>
              <w:tc>
                <w:tcPr>
                  <w:tcW w:w="4007" w:type="dxa"/>
                </w:tcPr>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Наброска или укладка из </w:t>
                  </w:r>
                  <w:proofErr w:type="gramStart"/>
                  <w:r w:rsidRPr="00402D81">
                    <w:rPr>
                      <w:rFonts w:ascii="Times New Roman" w:eastAsia="TimesNewRomanPSMT" w:hAnsi="Times New Roman" w:cs="Times New Roman"/>
                      <w:color w:val="0070C0"/>
                    </w:rPr>
                    <w:t>фасонных</w:t>
                  </w:r>
                  <w:proofErr w:type="gramEnd"/>
                </w:p>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блоков</w:t>
                  </w:r>
                </w:p>
              </w:tc>
              <w:tc>
                <w:tcPr>
                  <w:tcW w:w="4677" w:type="dxa"/>
                </w:tcPr>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при отсутствии</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рекреационного использования</w:t>
                  </w:r>
                </w:p>
              </w:tc>
            </w:tr>
            <w:tr w:rsidR="00402D81" w:rsidRPr="00402D81" w:rsidTr="004F2F04">
              <w:trPr>
                <w:trHeight w:val="1122"/>
                <w:jc w:val="center"/>
              </w:trPr>
              <w:tc>
                <w:tcPr>
                  <w:tcW w:w="4007" w:type="dxa"/>
                </w:tcPr>
                <w:p w:rsidR="00B44790" w:rsidRPr="00402D81" w:rsidRDefault="00B44790" w:rsidP="005E5566">
                  <w:pPr>
                    <w:autoSpaceDE w:val="0"/>
                    <w:autoSpaceDN w:val="0"/>
                    <w:adjustRightInd w:val="0"/>
                    <w:ind w:right="-19"/>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Искусственные свободные пляжи</w:t>
                  </w:r>
                </w:p>
              </w:tc>
              <w:tc>
                <w:tcPr>
                  <w:tcW w:w="4677" w:type="dxa"/>
                </w:tcPr>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при пологих</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откосах (менее 10°) в условиях</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слабовыраженных вдольбереговых</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перемещений наносов и стабильном</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уровне воды</w:t>
                  </w:r>
                </w:p>
              </w:tc>
            </w:tr>
            <w:tr w:rsidR="00402D81" w:rsidRPr="00402D81" w:rsidTr="007E2919">
              <w:trPr>
                <w:jc w:val="center"/>
              </w:trPr>
              <w:tc>
                <w:tcPr>
                  <w:tcW w:w="4007" w:type="dxa"/>
                </w:tcPr>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Пляжеудерживающие</w:t>
                  </w:r>
                </w:p>
                <w:p w:rsidR="00B44790" w:rsidRPr="00402D81" w:rsidRDefault="00B44790" w:rsidP="00E61621">
                  <w:pPr>
                    <w:autoSpaceDE w:val="0"/>
                    <w:autoSpaceDN w:val="0"/>
                    <w:adjustRightInd w:val="0"/>
                    <w:ind w:left="460"/>
                    <w:rPr>
                      <w:rFonts w:ascii="Times New Roman" w:eastAsia="TimesNewRomanPSMT" w:hAnsi="Times New Roman" w:cs="Times New Roman"/>
                      <w:color w:val="0070C0"/>
                    </w:rPr>
                  </w:pPr>
                </w:p>
              </w:tc>
              <w:tc>
                <w:tcPr>
                  <w:tcW w:w="4677" w:type="dxa"/>
                </w:tcPr>
                <w:p w:rsidR="00B44790" w:rsidRPr="00402D81" w:rsidRDefault="00B44790" w:rsidP="00E61621">
                  <w:pPr>
                    <w:autoSpaceDE w:val="0"/>
                    <w:autoSpaceDN w:val="0"/>
                    <w:adjustRightInd w:val="0"/>
                    <w:ind w:left="460"/>
                    <w:rPr>
                      <w:rFonts w:ascii="Times New Roman" w:eastAsia="TimesNewRomanPSMT" w:hAnsi="Times New Roman" w:cs="Times New Roman"/>
                      <w:color w:val="0070C0"/>
                    </w:rPr>
                  </w:pPr>
                </w:p>
              </w:tc>
            </w:tr>
            <w:tr w:rsidR="00402D81" w:rsidRPr="00402D81" w:rsidTr="007E2919">
              <w:trPr>
                <w:jc w:val="center"/>
              </w:trPr>
              <w:tc>
                <w:tcPr>
                  <w:tcW w:w="4007" w:type="dxa"/>
                </w:tcPr>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Вдольбереговые:</w:t>
                  </w:r>
                </w:p>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Подводные банкеты из бетона,</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бетонных блоков, камня</w:t>
                  </w:r>
                </w:p>
              </w:tc>
              <w:tc>
                <w:tcPr>
                  <w:tcW w:w="4677" w:type="dxa"/>
                </w:tcPr>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при небольшом</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волнении для закрепления пляжа</w:t>
                  </w:r>
                </w:p>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p>
              </w:tc>
            </w:tr>
            <w:tr w:rsidR="00402D81" w:rsidRPr="00402D81" w:rsidTr="004F2F04">
              <w:trPr>
                <w:trHeight w:val="830"/>
                <w:jc w:val="center"/>
              </w:trPr>
              <w:tc>
                <w:tcPr>
                  <w:tcW w:w="4007" w:type="dxa"/>
                </w:tcPr>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Загрузка </w:t>
                  </w:r>
                  <w:proofErr w:type="gramStart"/>
                  <w:r w:rsidRPr="00402D81">
                    <w:rPr>
                      <w:rFonts w:ascii="Times New Roman" w:eastAsia="TimesNewRomanPSMT" w:hAnsi="Times New Roman" w:cs="Times New Roman"/>
                      <w:color w:val="0070C0"/>
                    </w:rPr>
                    <w:t>инертными</w:t>
                  </w:r>
                  <w:proofErr w:type="gramEnd"/>
                  <w:r w:rsidRPr="00402D81">
                    <w:rPr>
                      <w:rFonts w:ascii="Times New Roman" w:eastAsia="TimesNewRomanPSMT" w:hAnsi="Times New Roman" w:cs="Times New Roman"/>
                      <w:color w:val="0070C0"/>
                    </w:rPr>
                    <w:t xml:space="preserve"> на локальных</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участках (каменные банкеты, песчаные</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примывы и др.)</w:t>
                  </w:r>
                </w:p>
              </w:tc>
              <w:tc>
                <w:tcPr>
                  <w:tcW w:w="4677" w:type="dxa"/>
                </w:tcPr>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при относительно</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пологих откосах</w:t>
                  </w:r>
                </w:p>
              </w:tc>
            </w:tr>
            <w:tr w:rsidR="00402D81" w:rsidRPr="00402D81" w:rsidTr="004F2F04">
              <w:trPr>
                <w:trHeight w:val="843"/>
                <w:jc w:val="center"/>
              </w:trPr>
              <w:tc>
                <w:tcPr>
                  <w:tcW w:w="4007" w:type="dxa"/>
                </w:tcPr>
                <w:p w:rsidR="00B44790" w:rsidRPr="00402D81" w:rsidRDefault="00B44790" w:rsidP="004F2F04">
                  <w:pPr>
                    <w:autoSpaceDE w:val="0"/>
                    <w:autoSpaceDN w:val="0"/>
                    <w:adjustRightInd w:val="0"/>
                    <w:rPr>
                      <w:rFonts w:ascii="Times New Roman" w:eastAsia="TimesNewRomanPSMT" w:hAnsi="Times New Roman" w:cs="Times New Roman"/>
                      <w:color w:val="0070C0"/>
                    </w:rPr>
                  </w:pPr>
                  <w:proofErr w:type="gramStart"/>
                  <w:r w:rsidRPr="00402D81">
                    <w:rPr>
                      <w:rFonts w:ascii="Times New Roman" w:eastAsia="TimesNewRomanPSMT" w:hAnsi="Times New Roman" w:cs="Times New Roman"/>
                      <w:color w:val="0070C0"/>
                    </w:rPr>
                    <w:t>Поперечные (молы, шпоры</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(гравитационные, свайные и др.)</w:t>
                  </w:r>
                  <w:proofErr w:type="gramEnd"/>
                </w:p>
                <w:p w:rsidR="00B44790" w:rsidRPr="00402D81" w:rsidRDefault="00B44790" w:rsidP="004F2F04">
                  <w:pPr>
                    <w:autoSpaceDE w:val="0"/>
                    <w:autoSpaceDN w:val="0"/>
                    <w:adjustRightInd w:val="0"/>
                    <w:rPr>
                      <w:rFonts w:ascii="Times New Roman" w:eastAsia="TimesNewRomanPSMT" w:hAnsi="Times New Roman" w:cs="Times New Roman"/>
                      <w:color w:val="0070C0"/>
                    </w:rPr>
                  </w:pPr>
                </w:p>
              </w:tc>
              <w:tc>
                <w:tcPr>
                  <w:tcW w:w="4677" w:type="dxa"/>
                </w:tcPr>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реках при</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создании и закреплении естественных и</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искусственных пляжей</w:t>
                  </w:r>
                </w:p>
              </w:tc>
            </w:tr>
            <w:tr w:rsidR="00402D81" w:rsidRPr="00402D81" w:rsidTr="007E2919">
              <w:trPr>
                <w:jc w:val="center"/>
              </w:trPr>
              <w:tc>
                <w:tcPr>
                  <w:tcW w:w="4007" w:type="dxa"/>
                </w:tcPr>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Специальные</w:t>
                  </w:r>
                </w:p>
                <w:p w:rsidR="00B44790" w:rsidRPr="00402D81" w:rsidRDefault="00B44790" w:rsidP="004F2F04">
                  <w:pPr>
                    <w:autoSpaceDE w:val="0"/>
                    <w:autoSpaceDN w:val="0"/>
                    <w:adjustRightInd w:val="0"/>
                    <w:rPr>
                      <w:rFonts w:ascii="Times New Roman" w:eastAsia="TimesNewRomanPSMT" w:hAnsi="Times New Roman" w:cs="Times New Roman"/>
                      <w:color w:val="0070C0"/>
                    </w:rPr>
                  </w:pPr>
                </w:p>
              </w:tc>
              <w:tc>
                <w:tcPr>
                  <w:tcW w:w="4677" w:type="dxa"/>
                </w:tcPr>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p>
              </w:tc>
            </w:tr>
            <w:tr w:rsidR="00402D81" w:rsidRPr="00402D81" w:rsidTr="004F2F04">
              <w:trPr>
                <w:trHeight w:val="891"/>
                <w:jc w:val="center"/>
              </w:trPr>
              <w:tc>
                <w:tcPr>
                  <w:tcW w:w="4007" w:type="dxa"/>
                </w:tcPr>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lastRenderedPageBreak/>
                    <w:t>Регулирующие:</w:t>
                  </w:r>
                </w:p>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Сооружения, имитирующие природные</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формы рельефа</w:t>
                  </w:r>
                </w:p>
              </w:tc>
              <w:tc>
                <w:tcPr>
                  <w:tcW w:w="4677" w:type="dxa"/>
                </w:tcPr>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для регулирования</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береговых процессов</w:t>
                  </w:r>
                </w:p>
              </w:tc>
            </w:tr>
            <w:tr w:rsidR="00402D81" w:rsidRPr="00402D81" w:rsidTr="004F2F04">
              <w:trPr>
                <w:trHeight w:val="1116"/>
                <w:jc w:val="center"/>
              </w:trPr>
              <w:tc>
                <w:tcPr>
                  <w:tcW w:w="4007" w:type="dxa"/>
                </w:tcPr>
                <w:p w:rsidR="00B44790" w:rsidRPr="00402D81" w:rsidRDefault="00B44790" w:rsidP="004F2F04">
                  <w:pPr>
                    <w:autoSpaceDE w:val="0"/>
                    <w:autoSpaceDN w:val="0"/>
                    <w:adjustRightInd w:val="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Перебазирование запаса наносов</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(переброска вдоль побережья,</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использование подводных карьеров и</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 xml:space="preserve"> т д.)</w:t>
                  </w:r>
                </w:p>
              </w:tc>
              <w:tc>
                <w:tcPr>
                  <w:tcW w:w="4677" w:type="dxa"/>
                </w:tcPr>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для регулирования</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баланса наносов</w:t>
                  </w:r>
                </w:p>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p>
              </w:tc>
            </w:tr>
            <w:tr w:rsidR="00402D81" w:rsidRPr="00402D81" w:rsidTr="007E2919">
              <w:trPr>
                <w:jc w:val="center"/>
              </w:trPr>
              <w:tc>
                <w:tcPr>
                  <w:tcW w:w="4007" w:type="dxa"/>
                </w:tcPr>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Струенаправляющие:</w:t>
                  </w:r>
                </w:p>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Струенаправляющие дамбы </w:t>
                  </w:r>
                  <w:proofErr w:type="gramStart"/>
                  <w:r w:rsidRPr="00402D81">
                    <w:rPr>
                      <w:rFonts w:ascii="Times New Roman" w:eastAsia="TimesNewRomanPSMT" w:hAnsi="Times New Roman" w:cs="Times New Roman"/>
                      <w:color w:val="0070C0"/>
                    </w:rPr>
                    <w:t>из</w:t>
                  </w:r>
                  <w:proofErr w:type="gramEnd"/>
                  <w:r w:rsidRPr="00402D81">
                    <w:rPr>
                      <w:rFonts w:ascii="Times New Roman" w:eastAsia="TimesNewRomanPSMT" w:hAnsi="Times New Roman" w:cs="Times New Roman"/>
                      <w:color w:val="0070C0"/>
                    </w:rPr>
                    <w:t xml:space="preserve"> каменной</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наброски</w:t>
                  </w:r>
                </w:p>
              </w:tc>
              <w:tc>
                <w:tcPr>
                  <w:tcW w:w="4677" w:type="dxa"/>
                </w:tcPr>
                <w:p w:rsidR="00B44790" w:rsidRPr="00402D81" w:rsidRDefault="00B44790" w:rsidP="004F2F04">
                  <w:pPr>
                    <w:autoSpaceDE w:val="0"/>
                    <w:autoSpaceDN w:val="0"/>
                    <w:adjustRightInd w:val="0"/>
                    <w:ind w:left="-55"/>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реках для защиты берегов рек и</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отклонения оси потока от размывания</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берега</w:t>
                  </w:r>
                </w:p>
              </w:tc>
            </w:tr>
            <w:tr w:rsidR="00402D81" w:rsidRPr="00402D81" w:rsidTr="000400A3">
              <w:trPr>
                <w:trHeight w:val="569"/>
                <w:jc w:val="center"/>
              </w:trPr>
              <w:tc>
                <w:tcPr>
                  <w:tcW w:w="4007" w:type="dxa"/>
                </w:tcPr>
                <w:p w:rsidR="00B44790" w:rsidRPr="00402D81" w:rsidRDefault="00B44790" w:rsidP="000400A3">
                  <w:pPr>
                    <w:autoSpaceDE w:val="0"/>
                    <w:autoSpaceDN w:val="0"/>
                    <w:adjustRightInd w:val="0"/>
                    <w:ind w:right="-19"/>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Струенаправляющие дамбы из грунта</w:t>
                  </w:r>
                </w:p>
              </w:tc>
              <w:tc>
                <w:tcPr>
                  <w:tcW w:w="4677" w:type="dxa"/>
                </w:tcPr>
                <w:p w:rsidR="00B44790" w:rsidRPr="00402D81" w:rsidRDefault="00B44790" w:rsidP="000400A3">
                  <w:pPr>
                    <w:autoSpaceDE w:val="0"/>
                    <w:autoSpaceDN w:val="0"/>
                    <w:adjustRightInd w:val="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реках с невысокими скоростями</w:t>
                  </w:r>
                  <w:r w:rsidR="000400A3"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течения для отклонения оси потока</w:t>
                  </w:r>
                </w:p>
              </w:tc>
            </w:tr>
            <w:tr w:rsidR="00402D81" w:rsidRPr="00402D81" w:rsidTr="000400A3">
              <w:trPr>
                <w:trHeight w:val="550"/>
                <w:jc w:val="center"/>
              </w:trPr>
              <w:tc>
                <w:tcPr>
                  <w:tcW w:w="4007" w:type="dxa"/>
                </w:tcPr>
                <w:p w:rsidR="00B44790" w:rsidRPr="00402D81" w:rsidRDefault="00B44790" w:rsidP="000400A3">
                  <w:pPr>
                    <w:autoSpaceDE w:val="0"/>
                    <w:autoSpaceDN w:val="0"/>
                    <w:adjustRightInd w:val="0"/>
                    <w:ind w:right="-19"/>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Струенаправляющие массивные шпоры</w:t>
                  </w:r>
                  <w:r w:rsidR="000400A3"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или полузапруды</w:t>
                  </w:r>
                </w:p>
              </w:tc>
              <w:tc>
                <w:tcPr>
                  <w:tcW w:w="4677" w:type="dxa"/>
                </w:tcPr>
                <w:p w:rsidR="00B44790" w:rsidRPr="00402D81" w:rsidRDefault="00B44790" w:rsidP="000400A3">
                  <w:pPr>
                    <w:autoSpaceDE w:val="0"/>
                    <w:autoSpaceDN w:val="0"/>
                    <w:adjustRightInd w:val="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То же</w:t>
                  </w:r>
                </w:p>
                <w:p w:rsidR="00B44790" w:rsidRPr="00402D81" w:rsidRDefault="00B44790" w:rsidP="000400A3">
                  <w:pPr>
                    <w:autoSpaceDE w:val="0"/>
                    <w:autoSpaceDN w:val="0"/>
                    <w:adjustRightInd w:val="0"/>
                    <w:jc w:val="both"/>
                    <w:rPr>
                      <w:rFonts w:ascii="Times New Roman" w:eastAsia="TimesNewRomanPSMT" w:hAnsi="Times New Roman" w:cs="Times New Roman"/>
                      <w:color w:val="0070C0"/>
                    </w:rPr>
                  </w:pPr>
                </w:p>
              </w:tc>
            </w:tr>
            <w:tr w:rsidR="00402D81" w:rsidRPr="00402D81" w:rsidTr="000400A3">
              <w:trPr>
                <w:trHeight w:val="841"/>
                <w:jc w:val="center"/>
              </w:trPr>
              <w:tc>
                <w:tcPr>
                  <w:tcW w:w="4007" w:type="dxa"/>
                </w:tcPr>
                <w:p w:rsidR="00B44790" w:rsidRPr="00402D81" w:rsidRDefault="00B44790" w:rsidP="000400A3">
                  <w:pPr>
                    <w:autoSpaceDE w:val="0"/>
                    <w:autoSpaceDN w:val="0"/>
                    <w:adjustRightInd w:val="0"/>
                    <w:ind w:right="-19"/>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Склоноукрепляющие</w:t>
                  </w:r>
                </w:p>
                <w:p w:rsidR="00B44790" w:rsidRPr="00402D81" w:rsidRDefault="00B44790" w:rsidP="000400A3">
                  <w:pPr>
                    <w:autoSpaceDE w:val="0"/>
                    <w:autoSpaceDN w:val="0"/>
                    <w:adjustRightInd w:val="0"/>
                    <w:ind w:right="-19"/>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(искусственное закрепление грунта</w:t>
                  </w:r>
                  <w:r w:rsidR="000400A3"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откосов)</w:t>
                  </w:r>
                </w:p>
              </w:tc>
              <w:tc>
                <w:tcPr>
                  <w:tcW w:w="4677" w:type="dxa"/>
                </w:tcPr>
                <w:p w:rsidR="00B44790" w:rsidRPr="00402D81" w:rsidRDefault="00B44790" w:rsidP="000400A3">
                  <w:pPr>
                    <w:autoSpaceDE w:val="0"/>
                    <w:autoSpaceDN w:val="0"/>
                    <w:adjustRightInd w:val="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реках, откосах</w:t>
                  </w:r>
                  <w:r w:rsidR="000400A3"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земляных сооружений при высоте волн</w:t>
                  </w:r>
                  <w:r w:rsidR="000400A3"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 0,5 м</w:t>
                  </w:r>
                </w:p>
                <w:p w:rsidR="00B44790" w:rsidRPr="00402D81" w:rsidRDefault="00B44790" w:rsidP="000400A3">
                  <w:pPr>
                    <w:autoSpaceDE w:val="0"/>
                    <w:autoSpaceDN w:val="0"/>
                    <w:adjustRightInd w:val="0"/>
                    <w:jc w:val="both"/>
                    <w:rPr>
                      <w:rFonts w:ascii="Times New Roman" w:eastAsia="TimesNewRomanPSMT" w:hAnsi="Times New Roman" w:cs="Times New Roman"/>
                      <w:color w:val="0070C0"/>
                    </w:rPr>
                  </w:pPr>
                </w:p>
              </w:tc>
            </w:tr>
          </w:tbl>
          <w:p w:rsidR="00B44790" w:rsidRPr="00402D81" w:rsidRDefault="00B44790" w:rsidP="000400A3">
            <w:pPr>
              <w:autoSpaceDE w:val="0"/>
              <w:autoSpaceDN w:val="0"/>
              <w:adjustRightInd w:val="0"/>
              <w:spacing w:after="0"/>
              <w:ind w:left="460" w:right="317"/>
              <w:rPr>
                <w:rFonts w:ascii="Times New Roman" w:eastAsia="TimesNewRomanPSMT" w:hAnsi="Times New Roman" w:cs="Times New Roman"/>
                <w:b/>
                <w:bCs/>
                <w:color w:val="0070C0"/>
              </w:rPr>
            </w:pPr>
          </w:p>
          <w:p w:rsidR="00B44790" w:rsidRPr="00402D81" w:rsidRDefault="00B44790" w:rsidP="000400A3">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Выбор вида берегозащитных сооружений и мероприятий или их комплекса следует производить в зави</w:t>
            </w:r>
            <w:r w:rsidR="000400A3" w:rsidRPr="00402D81">
              <w:rPr>
                <w:rFonts w:ascii="Times New Roman" w:eastAsia="TimesNewRomanPSMT" w:hAnsi="Times New Roman" w:cs="Times New Roman"/>
                <w:color w:val="0070C0"/>
              </w:rPr>
              <w:t xml:space="preserve">симости от назначения и режима </w:t>
            </w:r>
            <w:r w:rsidRPr="00402D81">
              <w:rPr>
                <w:rFonts w:ascii="Times New Roman" w:eastAsia="TimesNewRomanPSMT" w:hAnsi="Times New Roman" w:cs="Times New Roman"/>
                <w:color w:val="0070C0"/>
              </w:rPr>
              <w:t>использования защищаемого участка берега с учетом в необходимых случаях требований судоходства, лесосплава, водопользования.</w:t>
            </w:r>
          </w:p>
          <w:p w:rsidR="00B44790" w:rsidRPr="00402D81" w:rsidRDefault="00B44790" w:rsidP="000400A3">
            <w:pPr>
              <w:autoSpaceDE w:val="0"/>
              <w:autoSpaceDN w:val="0"/>
              <w:adjustRightInd w:val="0"/>
              <w:spacing w:after="0"/>
              <w:ind w:left="460" w:right="317"/>
              <w:jc w:val="center"/>
              <w:rPr>
                <w:rFonts w:ascii="Times New Roman" w:eastAsia="TimesNewRomanPSMT" w:hAnsi="Times New Roman" w:cs="Times New Roman"/>
                <w:color w:val="0070C0"/>
              </w:rPr>
            </w:pPr>
          </w:p>
          <w:p w:rsidR="00B44790" w:rsidRPr="00402D81" w:rsidRDefault="000400A3" w:rsidP="000400A3">
            <w:pPr>
              <w:autoSpaceDE w:val="0"/>
              <w:autoSpaceDN w:val="0"/>
              <w:adjustRightInd w:val="0"/>
              <w:spacing w:after="0"/>
              <w:ind w:firstLine="535"/>
              <w:jc w:val="center"/>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Противокарстовые мероприятия</w:t>
            </w:r>
          </w:p>
          <w:p w:rsidR="000400A3" w:rsidRPr="00402D81" w:rsidRDefault="000400A3" w:rsidP="000400A3">
            <w:pPr>
              <w:autoSpaceDE w:val="0"/>
              <w:autoSpaceDN w:val="0"/>
              <w:adjustRightInd w:val="0"/>
              <w:spacing w:after="0"/>
              <w:ind w:left="460" w:right="317"/>
              <w:jc w:val="center"/>
              <w:rPr>
                <w:rFonts w:ascii="Times New Roman" w:eastAsia="TimesNewRomanPSMT" w:hAnsi="Times New Roman" w:cs="Times New Roman"/>
                <w:color w:val="0070C0"/>
              </w:rPr>
            </w:pP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w:t>
            </w:r>
            <w:proofErr w:type="gramStart"/>
            <w:r w:rsidRPr="00402D81">
              <w:rPr>
                <w:rFonts w:ascii="Times New Roman" w:eastAsia="TimesNewRomanPSMT" w:hAnsi="Times New Roman" w:cs="Times New Roman"/>
                <w:color w:val="0070C0"/>
              </w:rPr>
              <w:t>о-</w:t>
            </w:r>
            <w:proofErr w:type="gramEnd"/>
            <w:r w:rsidRPr="00402D81">
              <w:rPr>
                <w:rFonts w:ascii="Times New Roman" w:eastAsia="TimesNewRomanPSMT" w:hAnsi="Times New Roman" w:cs="Times New Roman"/>
                <w:color w:val="0070C0"/>
              </w:rPr>
              <w:t xml:space="preserve"> эрозионные овраги и др.) и (или) в глубине грунтового массива (разуплотнения грунтов, полости, пещеры и др.).</w:t>
            </w:r>
          </w:p>
          <w:p w:rsidR="000400A3" w:rsidRPr="00402D81" w:rsidRDefault="000400A3" w:rsidP="000400A3">
            <w:pPr>
              <w:autoSpaceDE w:val="0"/>
              <w:autoSpaceDN w:val="0"/>
              <w:adjustRightInd w:val="0"/>
              <w:spacing w:after="0"/>
              <w:ind w:left="460" w:right="317"/>
              <w:rPr>
                <w:rFonts w:ascii="Times New Roman" w:eastAsia="TimesNewRomanPSMT" w:hAnsi="Times New Roman" w:cs="Times New Roman"/>
                <w:color w:val="0070C0"/>
              </w:rPr>
            </w:pP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Для инженерной защиты зданий и сооружений от карста применяются следующие мероприятия или их сочетания:</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планировочные;</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водозащитные и противофильтрационные;</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3) </w:t>
            </w:r>
            <w:proofErr w:type="gramStart"/>
            <w:r w:rsidRPr="00402D81">
              <w:rPr>
                <w:rFonts w:ascii="Times New Roman" w:eastAsia="TimesNewRomanPSMT" w:hAnsi="Times New Roman" w:cs="Times New Roman"/>
                <w:color w:val="0070C0"/>
              </w:rPr>
              <w:t>геотехнические</w:t>
            </w:r>
            <w:proofErr w:type="gramEnd"/>
            <w:r w:rsidRPr="00402D81">
              <w:rPr>
                <w:rFonts w:ascii="Times New Roman" w:eastAsia="TimesNewRomanPSMT" w:hAnsi="Times New Roman" w:cs="Times New Roman"/>
                <w:color w:val="0070C0"/>
              </w:rPr>
              <w:t xml:space="preserve"> (укрепление оснований);</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4) </w:t>
            </w:r>
            <w:proofErr w:type="gramStart"/>
            <w:r w:rsidRPr="00402D81">
              <w:rPr>
                <w:rFonts w:ascii="Times New Roman" w:eastAsia="TimesNewRomanPSMT" w:hAnsi="Times New Roman" w:cs="Times New Roman"/>
                <w:color w:val="0070C0"/>
              </w:rPr>
              <w:t>конструктивные</w:t>
            </w:r>
            <w:proofErr w:type="gramEnd"/>
            <w:r w:rsidRPr="00402D81">
              <w:rPr>
                <w:rFonts w:ascii="Times New Roman" w:eastAsia="TimesNewRomanPSMT" w:hAnsi="Times New Roman" w:cs="Times New Roman"/>
                <w:color w:val="0070C0"/>
              </w:rPr>
              <w:t xml:space="preserve"> (отдельно или в комплексе с геотехническими);</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5) технологические (повышение надежности технологического</w:t>
            </w:r>
            <w:r w:rsidR="004F4C6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 xml:space="preserve">оборудования и коммуникаций, их дублирование, </w:t>
            </w:r>
            <w:proofErr w:type="gramStart"/>
            <w:r w:rsidRPr="00402D81">
              <w:rPr>
                <w:rFonts w:ascii="Times New Roman" w:eastAsia="TimesNewRomanPSMT" w:hAnsi="Times New Roman" w:cs="Times New Roman"/>
                <w:color w:val="0070C0"/>
              </w:rPr>
              <w:t>контроль за</w:t>
            </w:r>
            <w:proofErr w:type="gramEnd"/>
            <w:r w:rsidRPr="00402D81">
              <w:rPr>
                <w:rFonts w:ascii="Times New Roman" w:eastAsia="TimesNewRomanPSMT" w:hAnsi="Times New Roman" w:cs="Times New Roman"/>
                <w:color w:val="0070C0"/>
              </w:rPr>
              <w:t xml:space="preserve"> утечками из них,</w:t>
            </w:r>
            <w:r w:rsidR="004F4C6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обеспечение возможности своевременного отключения аварийных участков и</w:t>
            </w:r>
            <w:r w:rsidR="004F4C6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т.д.);</w:t>
            </w:r>
          </w:p>
          <w:p w:rsidR="00B44790" w:rsidRPr="00402D81" w:rsidRDefault="00B44790" w:rsidP="004F4C6D">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6) эксплуатационные (мониторинг состояния грунтов, деформаций зданий</w:t>
            </w:r>
            <w:r w:rsidR="004F4C6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 сооружений).</w:t>
            </w:r>
          </w:p>
          <w:p w:rsidR="00B44790" w:rsidRPr="00402D81" w:rsidRDefault="00B44790" w:rsidP="004F4C6D">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B44790" w:rsidRPr="00402D81" w:rsidRDefault="00B44790" w:rsidP="004F4C6D">
            <w:pPr>
              <w:autoSpaceDE w:val="0"/>
              <w:autoSpaceDN w:val="0"/>
              <w:adjustRightInd w:val="0"/>
              <w:spacing w:after="0"/>
              <w:ind w:left="460" w:right="317"/>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Противокарстовые мероприятия должны:</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предотвращать активизацию, а при необходимости и снижать</w:t>
            </w:r>
            <w:r w:rsidR="004F4C6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активность карстовых и карстово-суффозионных процессов;</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исключать или уменьшать в необходимой степени карстовые и</w:t>
            </w:r>
            <w:r w:rsidR="004F4C6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карстово-суффозионные деформации грунтовых толщ;</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lastRenderedPageBreak/>
              <w:t>3) предотвращать повышенную фильтрацию и прорывы воды из карстовых</w:t>
            </w:r>
            <w:r w:rsidR="004F4C6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полостей в подземные помещения и горные выработки;</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4) обеспечивать возможность нормальной эксплуатации территорий,</w:t>
            </w:r>
            <w:r w:rsidR="004F4C6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зданий и сооружений при допущенных карстовых проявлениях.</w:t>
            </w:r>
          </w:p>
          <w:p w:rsidR="00B44790" w:rsidRPr="00402D81" w:rsidRDefault="00B44790" w:rsidP="00F6750F">
            <w:pPr>
              <w:autoSpaceDE w:val="0"/>
              <w:autoSpaceDN w:val="0"/>
              <w:adjustRightInd w:val="0"/>
              <w:spacing w:before="240"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F6750F" w:rsidRPr="00402D81" w:rsidRDefault="00F6750F" w:rsidP="004F4C6D">
            <w:pPr>
              <w:autoSpaceDE w:val="0"/>
              <w:autoSpaceDN w:val="0"/>
              <w:adjustRightInd w:val="0"/>
              <w:spacing w:before="240" w:after="0"/>
              <w:ind w:left="460" w:right="317"/>
              <w:rPr>
                <w:rFonts w:ascii="Times New Roman" w:eastAsia="TimesNewRomanPSMT" w:hAnsi="Times New Roman" w:cs="Times New Roman"/>
                <w:color w:val="0070C0"/>
              </w:rPr>
            </w:pP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 состав планировочных мероприятий входят:</w:t>
            </w: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разработка инженерной защиты территорий от техногенного влияния строительства на развитие карста;</w:t>
            </w: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44790" w:rsidRPr="00402D81" w:rsidRDefault="00B44790" w:rsidP="00F6750F">
            <w:pPr>
              <w:autoSpaceDE w:val="0"/>
              <w:autoSpaceDN w:val="0"/>
              <w:adjustRightInd w:val="0"/>
              <w:spacing w:after="0"/>
              <w:ind w:left="460" w:right="317"/>
              <w:jc w:val="center"/>
              <w:rPr>
                <w:rFonts w:ascii="Times New Roman" w:eastAsia="TimesNewRomanPSMT" w:hAnsi="Times New Roman" w:cs="Times New Roman"/>
                <w:color w:val="0070C0"/>
              </w:rPr>
            </w:pPr>
          </w:p>
          <w:p w:rsidR="00B44790" w:rsidRPr="00402D81" w:rsidRDefault="00B44790" w:rsidP="00F6750F">
            <w:pPr>
              <w:autoSpaceDE w:val="0"/>
              <w:autoSpaceDN w:val="0"/>
              <w:adjustRightInd w:val="0"/>
              <w:ind w:firstLine="535"/>
              <w:jc w:val="center"/>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Мероприятия для защиты от морозно</w:t>
            </w:r>
            <w:r w:rsidR="00F6750F" w:rsidRPr="00402D81">
              <w:rPr>
                <w:rFonts w:ascii="Times New Roman" w:eastAsia="TimesNewRomanPSMT" w:hAnsi="Times New Roman" w:cs="Times New Roman"/>
                <w:color w:val="0070C0"/>
              </w:rPr>
              <w:t>го пучения грунтов</w:t>
            </w:r>
          </w:p>
          <w:p w:rsidR="00B44790" w:rsidRPr="00402D81" w:rsidRDefault="00B44790" w:rsidP="00F6750F">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Противопучинные мероприятия подразделяют на следующие виды:</w:t>
            </w: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1) </w:t>
            </w:r>
            <w:proofErr w:type="gramStart"/>
            <w:r w:rsidRPr="00402D81">
              <w:rPr>
                <w:rFonts w:ascii="Times New Roman" w:eastAsia="TimesNewRomanPSMT" w:hAnsi="Times New Roman" w:cs="Times New Roman"/>
                <w:color w:val="0070C0"/>
              </w:rPr>
              <w:t>инженерно-мелиоративные</w:t>
            </w:r>
            <w:proofErr w:type="gramEnd"/>
            <w:r w:rsidRPr="00402D81">
              <w:rPr>
                <w:rFonts w:ascii="Times New Roman" w:eastAsia="TimesNewRomanPSMT" w:hAnsi="Times New Roman" w:cs="Times New Roman"/>
                <w:color w:val="0070C0"/>
              </w:rPr>
              <w:t xml:space="preserve"> (тепломелиорация и гидромелиорация);</w:t>
            </w: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конструктивные;</w:t>
            </w: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3) </w:t>
            </w:r>
            <w:proofErr w:type="gramStart"/>
            <w:r w:rsidRPr="00402D81">
              <w:rPr>
                <w:rFonts w:ascii="Times New Roman" w:eastAsia="TimesNewRomanPSMT" w:hAnsi="Times New Roman" w:cs="Times New Roman"/>
                <w:color w:val="0070C0"/>
              </w:rPr>
              <w:t>физико-химические</w:t>
            </w:r>
            <w:proofErr w:type="gramEnd"/>
            <w:r w:rsidRPr="00402D81">
              <w:rPr>
                <w:rFonts w:ascii="Times New Roman" w:eastAsia="TimesNewRomanPSMT" w:hAnsi="Times New Roman" w:cs="Times New Roman"/>
                <w:color w:val="0070C0"/>
              </w:rPr>
              <w:t xml:space="preserve"> (засоление, гидрофобизация грунтов и др.);</w:t>
            </w: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4) комбинированные.</w:t>
            </w:r>
          </w:p>
          <w:p w:rsidR="00B44790" w:rsidRPr="00402D81" w:rsidRDefault="00B44790" w:rsidP="00F6750F">
            <w:pPr>
              <w:autoSpaceDE w:val="0"/>
              <w:autoSpaceDN w:val="0"/>
              <w:adjustRightInd w:val="0"/>
              <w:spacing w:before="24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44790" w:rsidRPr="00402D81" w:rsidRDefault="00B44790" w:rsidP="00F6750F">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44790" w:rsidRPr="00402D81" w:rsidRDefault="00B44790" w:rsidP="00F6750F">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B44790" w:rsidRPr="00402D81" w:rsidRDefault="00B44790" w:rsidP="00F6750F">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Физико-химические противопучинные мероприятия предусматривают специальную обработку грунта вяжущими и стабилизирующими веществами.</w:t>
            </w:r>
          </w:p>
          <w:p w:rsidR="00B44790" w:rsidRPr="00402D81" w:rsidRDefault="00B44790" w:rsidP="00F6750F">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402D81">
              <w:rPr>
                <w:rFonts w:ascii="Times New Roman" w:eastAsia="TimesNewRomanPSMT" w:hAnsi="Times New Roman" w:cs="Times New Roman"/>
                <w:color w:val="0070C0"/>
              </w:rPr>
              <w:t>предзимний</w:t>
            </w:r>
            <w:proofErr w:type="gramEnd"/>
            <w:r w:rsidRPr="00402D81">
              <w:rPr>
                <w:rFonts w:ascii="Times New Roman" w:eastAsia="TimesNewRomanPSMT" w:hAnsi="Times New Roman" w:cs="Times New Roman"/>
                <w:color w:val="0070C0"/>
              </w:rPr>
              <w:t xml:space="preserve"> и в конце зимнего периода. </w:t>
            </w:r>
            <w:r w:rsidRPr="00402D81">
              <w:rPr>
                <w:rFonts w:ascii="Times New Roman" w:eastAsia="TimesNewRomanPSMT" w:hAnsi="Times New Roman" w:cs="Times New Roman"/>
                <w:color w:val="0070C0"/>
              </w:rPr>
              <w:lastRenderedPageBreak/>
              <w:t>Состав и режим наблюдений определяют в зависимости от сложности инженерн</w:t>
            </w:r>
            <w:proofErr w:type="gramStart"/>
            <w:r w:rsidRPr="00402D81">
              <w:rPr>
                <w:rFonts w:ascii="Times New Roman" w:eastAsia="TimesNewRomanPSMT" w:hAnsi="Times New Roman" w:cs="Times New Roman"/>
                <w:color w:val="0070C0"/>
              </w:rPr>
              <w:t>о-</w:t>
            </w:r>
            <w:proofErr w:type="gramEnd"/>
            <w:r w:rsidRPr="00402D81">
              <w:rPr>
                <w:rFonts w:ascii="Times New Roman" w:eastAsia="TimesNewRomanPSMT" w:hAnsi="Times New Roman" w:cs="Times New Roman"/>
                <w:color w:val="0070C0"/>
              </w:rPr>
              <w:t xml:space="preserve"> геокриологических условий, типов применяемых фундаментов и потенциальной опасности процессов морозного пучения на осваиваемой территории.</w:t>
            </w:r>
          </w:p>
          <w:p w:rsidR="00B44790" w:rsidRPr="00402D81" w:rsidRDefault="00B44790" w:rsidP="00F6750F">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Мероприятия для защиты от морозного пучения грунтов следует проектировать в соответствии с требованиями СНиП 22-02-2003, СНиП 33-01- 2003 и СНиП 2.06.15-85.</w:t>
            </w:r>
          </w:p>
          <w:p w:rsidR="00B44790" w:rsidRPr="00402D81" w:rsidRDefault="00B44790" w:rsidP="00E61621">
            <w:pPr>
              <w:autoSpaceDE w:val="0"/>
              <w:autoSpaceDN w:val="0"/>
              <w:adjustRightInd w:val="0"/>
              <w:ind w:left="460" w:right="317"/>
              <w:jc w:val="center"/>
              <w:rPr>
                <w:rFonts w:ascii="Times New Roman" w:eastAsia="TimesNewRomanPSMT" w:hAnsi="Times New Roman" w:cs="Times New Roman"/>
                <w:color w:val="0070C0"/>
              </w:rPr>
            </w:pPr>
          </w:p>
          <w:p w:rsidR="00F6750F" w:rsidRPr="00402D81" w:rsidRDefault="00F6750F" w:rsidP="00E61621">
            <w:pPr>
              <w:autoSpaceDE w:val="0"/>
              <w:autoSpaceDN w:val="0"/>
              <w:adjustRightInd w:val="0"/>
              <w:ind w:left="460" w:right="317"/>
              <w:jc w:val="center"/>
              <w:rPr>
                <w:rFonts w:ascii="Times New Roman" w:eastAsia="TimesNewRomanPSMT" w:hAnsi="Times New Roman" w:cs="Times New Roman"/>
                <w:color w:val="0070C0"/>
              </w:rPr>
            </w:pPr>
          </w:p>
          <w:p w:rsidR="002F21EB" w:rsidRPr="00402D81" w:rsidRDefault="00B44790" w:rsidP="00F6750F">
            <w:pPr>
              <w:autoSpaceDE w:val="0"/>
              <w:autoSpaceDN w:val="0"/>
              <w:adjustRightInd w:val="0"/>
              <w:spacing w:after="0"/>
              <w:ind w:firstLine="535"/>
              <w:jc w:val="center"/>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Сооружения и мероприят</w:t>
            </w:r>
            <w:r w:rsidR="002F21EB" w:rsidRPr="00402D81">
              <w:rPr>
                <w:rFonts w:ascii="Times New Roman" w:eastAsia="TimesNewRomanPSMT" w:hAnsi="Times New Roman" w:cs="Times New Roman"/>
                <w:color w:val="0070C0"/>
              </w:rPr>
              <w:t xml:space="preserve">ия по защите на </w:t>
            </w:r>
            <w:proofErr w:type="gramStart"/>
            <w:r w:rsidR="002F21EB" w:rsidRPr="00402D81">
              <w:rPr>
                <w:rFonts w:ascii="Times New Roman" w:eastAsia="TimesNewRomanPSMT" w:hAnsi="Times New Roman" w:cs="Times New Roman"/>
                <w:color w:val="0070C0"/>
              </w:rPr>
              <w:t>подрабатываемых</w:t>
            </w:r>
            <w:proofErr w:type="gramEnd"/>
          </w:p>
          <w:p w:rsidR="00B44790" w:rsidRPr="00402D81" w:rsidRDefault="00B44790" w:rsidP="00F6750F">
            <w:pPr>
              <w:autoSpaceDE w:val="0"/>
              <w:autoSpaceDN w:val="0"/>
              <w:adjustRightInd w:val="0"/>
              <w:spacing w:after="0"/>
              <w:ind w:firstLine="535"/>
              <w:jc w:val="center"/>
              <w:rPr>
                <w:rFonts w:ascii="Times New Roman" w:eastAsia="TimesNewRomanPSMT" w:hAnsi="Times New Roman" w:cs="Times New Roman"/>
                <w:color w:val="0070C0"/>
              </w:rPr>
            </w:pPr>
            <w:proofErr w:type="gramStart"/>
            <w:r w:rsidRPr="00402D81">
              <w:rPr>
                <w:rFonts w:ascii="Times New Roman" w:eastAsia="TimesNewRomanPSMT" w:hAnsi="Times New Roman" w:cs="Times New Roman"/>
                <w:color w:val="0070C0"/>
              </w:rPr>
              <w:t>территориях</w:t>
            </w:r>
            <w:proofErr w:type="gramEnd"/>
            <w:r w:rsidRPr="00402D81">
              <w:rPr>
                <w:rFonts w:ascii="Times New Roman" w:eastAsia="TimesNewRomanPSMT" w:hAnsi="Times New Roman" w:cs="Times New Roman"/>
                <w:color w:val="0070C0"/>
              </w:rPr>
              <w:t xml:space="preserve"> и</w:t>
            </w:r>
            <w:r w:rsidR="00F6750F" w:rsidRPr="00402D81">
              <w:rPr>
                <w:rFonts w:ascii="Times New Roman" w:eastAsia="TimesNewRomanPSMT" w:hAnsi="Times New Roman" w:cs="Times New Roman"/>
                <w:color w:val="0070C0"/>
              </w:rPr>
              <w:t xml:space="preserve"> просадочных грунтах</w:t>
            </w:r>
          </w:p>
          <w:p w:rsidR="00F6750F" w:rsidRPr="00402D81" w:rsidRDefault="00F6750F" w:rsidP="00F6750F">
            <w:pPr>
              <w:autoSpaceDE w:val="0"/>
              <w:autoSpaceDN w:val="0"/>
              <w:adjustRightInd w:val="0"/>
              <w:spacing w:after="0"/>
              <w:ind w:firstLine="535"/>
              <w:jc w:val="center"/>
              <w:rPr>
                <w:rFonts w:ascii="Times New Roman" w:eastAsia="TimesNewRomanPSMT" w:hAnsi="Times New Roman" w:cs="Times New Roman"/>
                <w:color w:val="0070C0"/>
              </w:rPr>
            </w:pP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проектировании зданий и сооружений на подрабатываемых территориях и просадочных грунтах следует предусматривать:</w:t>
            </w: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планировочные мероприятия;</w:t>
            </w: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конструктивные меры защиты зданий и сооружений;</w:t>
            </w: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мероприятия, снижающие неравномерную осадку и устраняющие крены зданий и сооружений с применением различных методов их выравнивания;</w:t>
            </w: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4) горные меры защиты, предусматривающие порядок горных работ, снижающий деформации земной поверхности;</w:t>
            </w: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5) инженерную подготовку строительных площадок, снижающую неравномерность деформаций основания;</w:t>
            </w: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6) водозащитные мероприятия на территориях, сложенных просадочными грунтами;</w:t>
            </w: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F6750F" w:rsidRPr="00402D81" w:rsidRDefault="00F6750F" w:rsidP="00F6750F">
            <w:pPr>
              <w:autoSpaceDE w:val="0"/>
              <w:autoSpaceDN w:val="0"/>
              <w:adjustRightInd w:val="0"/>
              <w:spacing w:after="0"/>
              <w:ind w:left="460" w:right="458"/>
              <w:rPr>
                <w:rFonts w:ascii="Times New Roman" w:eastAsia="TimesNewRomanPSMT" w:hAnsi="Times New Roman" w:cs="Times New Roman"/>
                <w:color w:val="0070C0"/>
              </w:rPr>
            </w:pP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r>
      <w:tr w:rsidR="00402D81" w:rsidRPr="00402D81" w:rsidTr="000C3F9F">
        <w:trPr>
          <w:trHeight w:val="375"/>
          <w:jc w:val="center"/>
        </w:trPr>
        <w:tc>
          <w:tcPr>
            <w:tcW w:w="10072" w:type="dxa"/>
            <w:gridSpan w:val="6"/>
          </w:tcPr>
          <w:p w:rsidR="00B44790" w:rsidRPr="00402D81" w:rsidRDefault="003D4E31" w:rsidP="00E61621">
            <w:pPr>
              <w:widowControl w:val="0"/>
              <w:autoSpaceDE w:val="0"/>
              <w:autoSpaceDN w:val="0"/>
              <w:adjustRightInd w:val="0"/>
              <w:jc w:val="center"/>
              <w:rPr>
                <w:rFonts w:ascii="Times New Roman" w:eastAsia="Times New Roman" w:hAnsi="Times New Roman" w:cs="Times New Roman"/>
                <w:b/>
                <w:color w:val="0070C0"/>
              </w:rPr>
            </w:pPr>
            <w:r>
              <w:rPr>
                <w:rFonts w:ascii="Times New Roman" w:eastAsia="Times New Roman" w:hAnsi="Times New Roman" w:cs="Times New Roman"/>
                <w:b/>
                <w:color w:val="0070C0"/>
              </w:rPr>
              <w:lastRenderedPageBreak/>
              <w:t>1</w:t>
            </w:r>
            <w:r w:rsidR="002F21EB" w:rsidRPr="00402D81">
              <w:rPr>
                <w:rFonts w:ascii="Times New Roman" w:eastAsia="Times New Roman" w:hAnsi="Times New Roman" w:cs="Times New Roman"/>
                <w:b/>
                <w:color w:val="0070C0"/>
              </w:rPr>
              <w:t>.7.17</w:t>
            </w:r>
            <w:r w:rsidR="00B44790" w:rsidRPr="00402D81">
              <w:rPr>
                <w:rFonts w:ascii="Times New Roman" w:eastAsia="Times New Roman" w:hAnsi="Times New Roman" w:cs="Times New Roman"/>
                <w:b/>
                <w:color w:val="0070C0"/>
              </w:rPr>
              <w:t xml:space="preserve"> </w:t>
            </w:r>
          </w:p>
        </w:tc>
      </w:tr>
      <w:tr w:rsidR="003D4E31" w:rsidRPr="00402D81" w:rsidTr="00862C70">
        <w:trPr>
          <w:trHeight w:val="375"/>
          <w:jc w:val="center"/>
        </w:trPr>
        <w:tc>
          <w:tcPr>
            <w:tcW w:w="785" w:type="dxa"/>
            <w:vMerge w:val="restart"/>
          </w:tcPr>
          <w:p w:rsidR="003D4E31" w:rsidRPr="007B3559" w:rsidRDefault="003D4E31" w:rsidP="000A5ADB">
            <w:pPr>
              <w:widowControl w:val="0"/>
              <w:autoSpaceDE w:val="0"/>
              <w:autoSpaceDN w:val="0"/>
              <w:adjustRightInd w:val="0"/>
              <w:spacing w:after="0"/>
              <w:ind w:left="-142" w:right="-132"/>
              <w:jc w:val="center"/>
              <w:rPr>
                <w:rFonts w:ascii="Times New Roman" w:eastAsia="Times New Roman" w:hAnsi="Times New Roman" w:cs="Times New Roman"/>
                <w:color w:val="0070C0"/>
              </w:rPr>
            </w:pPr>
            <w:r w:rsidRPr="007B3559">
              <w:rPr>
                <w:rFonts w:ascii="Times New Roman" w:eastAsia="Times New Roman" w:hAnsi="Times New Roman" w:cs="Times New Roman"/>
                <w:color w:val="0070C0"/>
              </w:rPr>
              <w:t>№</w:t>
            </w:r>
          </w:p>
          <w:p w:rsidR="003D4E31" w:rsidRPr="007B3559" w:rsidRDefault="003D4E31" w:rsidP="000A5ADB">
            <w:pPr>
              <w:widowControl w:val="0"/>
              <w:autoSpaceDE w:val="0"/>
              <w:autoSpaceDN w:val="0"/>
              <w:adjustRightInd w:val="0"/>
              <w:ind w:left="-175" w:right="-249"/>
              <w:jc w:val="center"/>
              <w:rPr>
                <w:rFonts w:ascii="Times New Roman" w:eastAsia="Times New Roman" w:hAnsi="Times New Roman" w:cs="Times New Roman"/>
                <w:color w:val="0070C0"/>
              </w:rPr>
            </w:pPr>
            <w:proofErr w:type="gramStart"/>
            <w:r w:rsidRPr="007B3559">
              <w:rPr>
                <w:rFonts w:ascii="Times New Roman" w:eastAsia="Times New Roman" w:hAnsi="Times New Roman" w:cs="Times New Roman"/>
                <w:color w:val="0070C0"/>
              </w:rPr>
              <w:t>п</w:t>
            </w:r>
            <w:proofErr w:type="gramEnd"/>
            <w:r w:rsidRPr="007B3559">
              <w:rPr>
                <w:rFonts w:ascii="Times New Roman" w:eastAsia="Times New Roman" w:hAnsi="Times New Roman" w:cs="Times New Roman"/>
                <w:color w:val="0070C0"/>
              </w:rPr>
              <w:t>/п</w:t>
            </w:r>
          </w:p>
        </w:tc>
        <w:tc>
          <w:tcPr>
            <w:tcW w:w="1134" w:type="dxa"/>
            <w:vMerge w:val="restart"/>
            <w:shd w:val="clear" w:color="auto" w:fill="auto"/>
          </w:tcPr>
          <w:p w:rsidR="003D4E31" w:rsidRPr="007B3559" w:rsidRDefault="003D4E31" w:rsidP="000A5ADB">
            <w:pPr>
              <w:widowControl w:val="0"/>
              <w:autoSpaceDE w:val="0"/>
              <w:autoSpaceDN w:val="0"/>
              <w:adjustRightInd w:val="0"/>
              <w:jc w:val="center"/>
              <w:rPr>
                <w:rFonts w:ascii="Times New Roman" w:eastAsia="Times New Roman" w:hAnsi="Times New Roman" w:cs="Times New Roman"/>
                <w:color w:val="0070C0"/>
              </w:rPr>
            </w:pPr>
            <w:r w:rsidRPr="007B3559">
              <w:rPr>
                <w:rFonts w:ascii="Times New Roman" w:eastAsia="Times New Roman" w:hAnsi="Times New Roman" w:cs="Times New Roman"/>
                <w:color w:val="0070C0"/>
              </w:rPr>
              <w:t>Наименование вида ОМЗ</w:t>
            </w:r>
          </w:p>
        </w:tc>
        <w:tc>
          <w:tcPr>
            <w:tcW w:w="1559" w:type="dxa"/>
            <w:shd w:val="clear" w:color="auto" w:fill="auto"/>
          </w:tcPr>
          <w:p w:rsidR="003D4E31" w:rsidRPr="007B3559" w:rsidRDefault="003D4E31" w:rsidP="000A5ADB">
            <w:pPr>
              <w:widowControl w:val="0"/>
              <w:autoSpaceDE w:val="0"/>
              <w:autoSpaceDN w:val="0"/>
              <w:adjustRightInd w:val="0"/>
              <w:rPr>
                <w:rFonts w:ascii="Times New Roman" w:eastAsia="Times New Roman" w:hAnsi="Times New Roman" w:cs="Times New Roman"/>
                <w:color w:val="0070C0"/>
              </w:rPr>
            </w:pPr>
            <w:r w:rsidRPr="007B3559">
              <w:rPr>
                <w:rFonts w:ascii="Times New Roman" w:eastAsia="Times New Roman" w:hAnsi="Times New Roman" w:cs="Times New Roman"/>
                <w:color w:val="0070C0"/>
              </w:rPr>
              <w:t>Тип расчетного показателя</w:t>
            </w:r>
          </w:p>
        </w:tc>
        <w:tc>
          <w:tcPr>
            <w:tcW w:w="1984" w:type="dxa"/>
            <w:shd w:val="clear" w:color="auto" w:fill="auto"/>
          </w:tcPr>
          <w:p w:rsidR="003D4E31" w:rsidRPr="007B3559" w:rsidRDefault="003D4E31" w:rsidP="000A5ADB">
            <w:pPr>
              <w:widowControl w:val="0"/>
              <w:autoSpaceDE w:val="0"/>
              <w:autoSpaceDN w:val="0"/>
              <w:adjustRightInd w:val="0"/>
              <w:rPr>
                <w:rFonts w:ascii="Times New Roman" w:eastAsia="Times New Roman" w:hAnsi="Times New Roman" w:cs="Times New Roman"/>
                <w:color w:val="0070C0"/>
              </w:rPr>
            </w:pPr>
            <w:r w:rsidRPr="007B3559">
              <w:rPr>
                <w:rFonts w:ascii="Times New Roman" w:eastAsia="Times New Roman" w:hAnsi="Times New Roman" w:cs="Times New Roman"/>
                <w:color w:val="0070C0"/>
              </w:rPr>
              <w:t>Вид расчетного показателя</w:t>
            </w:r>
          </w:p>
        </w:tc>
        <w:tc>
          <w:tcPr>
            <w:tcW w:w="1820" w:type="dxa"/>
            <w:shd w:val="clear" w:color="auto" w:fill="auto"/>
          </w:tcPr>
          <w:p w:rsidR="003D4E31" w:rsidRPr="007B3559" w:rsidRDefault="003D4E31" w:rsidP="000A5ADB">
            <w:pPr>
              <w:widowControl w:val="0"/>
              <w:autoSpaceDE w:val="0"/>
              <w:autoSpaceDN w:val="0"/>
              <w:adjustRightInd w:val="0"/>
              <w:rPr>
                <w:rFonts w:ascii="Times New Roman" w:eastAsia="Times New Roman" w:hAnsi="Times New Roman" w:cs="Times New Roman"/>
                <w:color w:val="0070C0"/>
              </w:rPr>
            </w:pPr>
            <w:r w:rsidRPr="007B3559">
              <w:rPr>
                <w:rFonts w:ascii="Times New Roman" w:eastAsia="Times New Roman" w:hAnsi="Times New Roman" w:cs="Times New Roman"/>
                <w:color w:val="0070C0"/>
              </w:rPr>
              <w:t>Наименование расчетного показателя, единица измерения</w:t>
            </w:r>
          </w:p>
        </w:tc>
        <w:tc>
          <w:tcPr>
            <w:tcW w:w="2790" w:type="dxa"/>
            <w:shd w:val="clear" w:color="auto" w:fill="auto"/>
          </w:tcPr>
          <w:p w:rsidR="003D4E31" w:rsidRPr="007B3559" w:rsidRDefault="003D4E31" w:rsidP="000A5ADB">
            <w:pPr>
              <w:widowControl w:val="0"/>
              <w:autoSpaceDE w:val="0"/>
              <w:autoSpaceDN w:val="0"/>
              <w:adjustRightInd w:val="0"/>
              <w:rPr>
                <w:rFonts w:ascii="Times New Roman" w:eastAsia="Times New Roman" w:hAnsi="Times New Roman" w:cs="Times New Roman"/>
                <w:color w:val="0070C0"/>
              </w:rPr>
            </w:pPr>
            <w:r w:rsidRPr="007B3559">
              <w:rPr>
                <w:rFonts w:ascii="Times New Roman" w:eastAsia="Times New Roman" w:hAnsi="Times New Roman" w:cs="Times New Roman"/>
                <w:color w:val="0070C0"/>
              </w:rPr>
              <w:t>Предельное значение расчетного показателя</w:t>
            </w:r>
          </w:p>
        </w:tc>
      </w:tr>
      <w:tr w:rsidR="00402D81" w:rsidRPr="00402D81" w:rsidTr="00862C70">
        <w:trPr>
          <w:trHeight w:val="375"/>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543"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20"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790"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r>
    </w:tbl>
    <w:p w:rsidR="0065779B" w:rsidRPr="002F21EB" w:rsidRDefault="0065779B" w:rsidP="002F21EB">
      <w:pPr>
        <w:pStyle w:val="ConsPlusNormal"/>
        <w:spacing w:line="360" w:lineRule="auto"/>
        <w:ind w:firstLine="709"/>
        <w:jc w:val="both"/>
        <w:outlineLvl w:val="1"/>
        <w:rPr>
          <w:rFonts w:ascii="Times New Roman" w:hAnsi="Times New Roman" w:cs="Times New Roman"/>
          <w:bCs/>
        </w:rPr>
      </w:pPr>
    </w:p>
    <w:p w:rsidR="00B44790" w:rsidRDefault="00B44790" w:rsidP="002F21EB">
      <w:pPr>
        <w:pStyle w:val="ConsPlusNormal"/>
        <w:spacing w:line="360" w:lineRule="auto"/>
        <w:ind w:firstLine="709"/>
        <w:jc w:val="both"/>
        <w:outlineLvl w:val="1"/>
        <w:rPr>
          <w:rFonts w:ascii="Times New Roman" w:hAnsi="Times New Roman" w:cs="Times New Roman"/>
          <w:bCs/>
        </w:rPr>
      </w:pPr>
    </w:p>
    <w:p w:rsidR="005852CD" w:rsidRPr="003D4E31" w:rsidRDefault="005852CD" w:rsidP="00BD4607">
      <w:pPr>
        <w:pStyle w:val="ConsPlusNormal"/>
        <w:spacing w:line="348" w:lineRule="auto"/>
        <w:ind w:right="-1" w:firstLine="567"/>
        <w:jc w:val="center"/>
        <w:outlineLvl w:val="1"/>
        <w:rPr>
          <w:rFonts w:ascii="Times New Roman" w:hAnsi="Times New Roman" w:cs="Times New Roman"/>
          <w:b/>
          <w:bCs/>
          <w:color w:val="0070C0"/>
          <w:sz w:val="26"/>
          <w:szCs w:val="26"/>
        </w:rPr>
      </w:pPr>
      <w:r w:rsidRPr="003D4E31">
        <w:rPr>
          <w:rFonts w:ascii="Times New Roman" w:hAnsi="Times New Roman" w:cs="Times New Roman"/>
          <w:b/>
          <w:bCs/>
          <w:color w:val="0070C0"/>
          <w:sz w:val="26"/>
          <w:szCs w:val="26"/>
        </w:rPr>
        <w:t xml:space="preserve">Материалы по обоснованию расчетных показателей, содержащихся в основной части </w:t>
      </w:r>
      <w:r w:rsidR="003D4E31" w:rsidRPr="003D4E31">
        <w:rPr>
          <w:rFonts w:ascii="Times New Roman" w:hAnsi="Times New Roman" w:cs="Times New Roman"/>
          <w:b/>
          <w:color w:val="0070C0"/>
          <w:sz w:val="26"/>
          <w:szCs w:val="26"/>
        </w:rPr>
        <w:t>ме</w:t>
      </w:r>
      <w:r w:rsidRPr="003D4E31">
        <w:rPr>
          <w:rFonts w:ascii="Times New Roman" w:hAnsi="Times New Roman" w:cs="Times New Roman"/>
          <w:b/>
          <w:color w:val="0070C0"/>
          <w:sz w:val="26"/>
          <w:szCs w:val="26"/>
        </w:rPr>
        <w:t>стных</w:t>
      </w:r>
      <w:r w:rsidRPr="003D4E31">
        <w:rPr>
          <w:rFonts w:ascii="Times New Roman" w:hAnsi="Times New Roman" w:cs="Times New Roman"/>
          <w:b/>
          <w:bCs/>
          <w:color w:val="0070C0"/>
          <w:sz w:val="26"/>
          <w:szCs w:val="26"/>
        </w:rPr>
        <w:t xml:space="preserve"> нормативов гр</w:t>
      </w:r>
      <w:r w:rsidR="002F21EB" w:rsidRPr="003D4E31">
        <w:rPr>
          <w:rFonts w:ascii="Times New Roman" w:hAnsi="Times New Roman" w:cs="Times New Roman"/>
          <w:b/>
          <w:bCs/>
          <w:color w:val="0070C0"/>
          <w:sz w:val="26"/>
          <w:szCs w:val="26"/>
        </w:rPr>
        <w:t>адостроительного проектирования</w:t>
      </w:r>
    </w:p>
    <w:p w:rsidR="003D4E31" w:rsidRDefault="003D4E31" w:rsidP="003D4E31">
      <w:pPr>
        <w:pStyle w:val="ConsPlusNormal"/>
        <w:spacing w:line="360" w:lineRule="auto"/>
        <w:ind w:firstLine="567"/>
        <w:jc w:val="center"/>
        <w:outlineLvl w:val="1"/>
        <w:rPr>
          <w:rFonts w:ascii="Times New Roman" w:hAnsi="Times New Roman" w:cs="Times New Roman"/>
          <w:color w:val="0070C0"/>
          <w:sz w:val="24"/>
          <w:szCs w:val="24"/>
        </w:rPr>
      </w:pPr>
    </w:p>
    <w:p w:rsidR="003D4E31" w:rsidRPr="001330C9" w:rsidRDefault="003D4E31" w:rsidP="003D4E31">
      <w:pPr>
        <w:pStyle w:val="ConsPlusNormal"/>
        <w:spacing w:line="360" w:lineRule="auto"/>
        <w:ind w:firstLine="567"/>
        <w:jc w:val="center"/>
        <w:outlineLvl w:val="1"/>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2</w:t>
      </w:r>
      <w:r w:rsidRPr="001330C9">
        <w:rPr>
          <w:rFonts w:ascii="Times New Roman" w:hAnsi="Times New Roman" w:cs="Times New Roman"/>
          <w:color w:val="0070C0"/>
          <w:sz w:val="24"/>
          <w:szCs w:val="24"/>
        </w:rPr>
        <w:t>. Общие положения</w:t>
      </w:r>
    </w:p>
    <w:p w:rsidR="003D4E31" w:rsidRPr="002F21EB" w:rsidRDefault="003D4E31" w:rsidP="00BD4607">
      <w:pPr>
        <w:pStyle w:val="ConsPlusNormal"/>
        <w:spacing w:line="348" w:lineRule="auto"/>
        <w:ind w:right="-1" w:firstLine="567"/>
        <w:jc w:val="center"/>
        <w:outlineLvl w:val="1"/>
        <w:rPr>
          <w:rFonts w:ascii="Times New Roman" w:hAnsi="Times New Roman" w:cs="Times New Roman"/>
          <w:b/>
          <w:bCs/>
          <w:sz w:val="26"/>
          <w:szCs w:val="26"/>
        </w:rPr>
      </w:pPr>
    </w:p>
    <w:p w:rsidR="003D4E31" w:rsidRPr="003D4E31" w:rsidRDefault="003D4E31" w:rsidP="003D4E31">
      <w:pPr>
        <w:pStyle w:val="ConsPlusNormal"/>
        <w:spacing w:line="360" w:lineRule="auto"/>
        <w:ind w:firstLine="567"/>
        <w:jc w:val="both"/>
        <w:rPr>
          <w:rFonts w:ascii="Times New Roman" w:hAnsi="Times New Roman" w:cs="Times New Roman"/>
          <w:color w:val="0070C0"/>
        </w:rPr>
      </w:pPr>
      <w:proofErr w:type="gramStart"/>
      <w:r>
        <w:rPr>
          <w:rFonts w:ascii="Times New Roman" w:hAnsi="Times New Roman" w:cs="Times New Roman"/>
          <w:b/>
          <w:color w:val="0070C0"/>
        </w:rPr>
        <w:t>Ме</w:t>
      </w:r>
      <w:r w:rsidRPr="003D4E31">
        <w:rPr>
          <w:rFonts w:ascii="Times New Roman" w:hAnsi="Times New Roman" w:cs="Times New Roman"/>
          <w:b/>
          <w:color w:val="0070C0"/>
        </w:rPr>
        <w:t xml:space="preserve">стные нормативы градостроительного проектирования </w:t>
      </w:r>
      <w:r w:rsidRPr="003D4E31">
        <w:rPr>
          <w:rFonts w:ascii="Times New Roman" w:hAnsi="Times New Roman" w:cs="Times New Roman"/>
          <w:color w:val="0070C0"/>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3D4E31">
          <w:rPr>
            <w:rFonts w:ascii="Times New Roman" w:hAnsi="Times New Roman" w:cs="Times New Roman"/>
            <w:color w:val="0070C0"/>
          </w:rPr>
          <w:t>частями 3</w:t>
        </w:r>
      </w:hyperlink>
      <w:r w:rsidRPr="003D4E31">
        <w:rPr>
          <w:rFonts w:ascii="Times New Roman" w:hAnsi="Times New Roman" w:cs="Times New Roman"/>
          <w:color w:val="0070C0"/>
        </w:rPr>
        <w:t xml:space="preserve"> 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3D4E31">
          <w:rPr>
            <w:rFonts w:ascii="Times New Roman" w:hAnsi="Times New Roman" w:cs="Times New Roman"/>
            <w:color w:val="0070C0"/>
          </w:rPr>
          <w:t>4 статьи 29.2</w:t>
        </w:r>
      </w:hyperlink>
      <w:r w:rsidRPr="003D4E31">
        <w:rPr>
          <w:rFonts w:ascii="Times New Roman" w:hAnsi="Times New Roman" w:cs="Times New Roman"/>
          <w:color w:val="0070C0"/>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3D4E31" w:rsidRPr="003D4E31" w:rsidRDefault="003D4E31" w:rsidP="003D4E31">
      <w:pPr>
        <w:pStyle w:val="ConsPlusNormal"/>
        <w:spacing w:line="360" w:lineRule="auto"/>
        <w:ind w:firstLine="567"/>
        <w:jc w:val="both"/>
        <w:rPr>
          <w:rFonts w:ascii="Times New Roman" w:hAnsi="Times New Roman" w:cs="Times New Roman"/>
          <w:color w:val="0070C0"/>
        </w:rPr>
      </w:pPr>
      <w:r>
        <w:rPr>
          <w:rFonts w:ascii="Times New Roman" w:hAnsi="Times New Roman" w:cs="Times New Roman"/>
          <w:b/>
          <w:color w:val="0070C0"/>
        </w:rPr>
        <w:t>Ме</w:t>
      </w:r>
      <w:r w:rsidRPr="003D4E31">
        <w:rPr>
          <w:rFonts w:ascii="Times New Roman" w:hAnsi="Times New Roman" w:cs="Times New Roman"/>
          <w:b/>
          <w:color w:val="0070C0"/>
        </w:rPr>
        <w:t xml:space="preserve">стные нормативы градостроительного проектирования </w:t>
      </w:r>
      <w:r w:rsidRPr="003D4E31">
        <w:rPr>
          <w:rFonts w:ascii="Times New Roman" w:hAnsi="Times New Roman" w:cs="Times New Roman"/>
          <w:color w:val="0070C0"/>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3D4E31" w:rsidRPr="003D4E31" w:rsidRDefault="003D4E31" w:rsidP="003D4E31">
      <w:pPr>
        <w:pStyle w:val="ConsPlusNormal"/>
        <w:spacing w:line="360" w:lineRule="auto"/>
        <w:ind w:firstLine="567"/>
        <w:jc w:val="both"/>
        <w:rPr>
          <w:rFonts w:ascii="Times New Roman" w:hAnsi="Times New Roman" w:cs="Times New Roman"/>
          <w:color w:val="0070C0"/>
        </w:rPr>
      </w:pPr>
      <w:r w:rsidRPr="003D4E31">
        <w:rPr>
          <w:rFonts w:ascii="Times New Roman" w:hAnsi="Times New Roman" w:cs="Times New Roman"/>
          <w:color w:val="0070C0"/>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3D4E31" w:rsidRPr="003D4E31" w:rsidRDefault="003D4E31" w:rsidP="003D4E31">
      <w:pPr>
        <w:pStyle w:val="ConsPlusNormal"/>
        <w:spacing w:line="360" w:lineRule="auto"/>
        <w:ind w:firstLine="567"/>
        <w:jc w:val="both"/>
        <w:rPr>
          <w:rFonts w:ascii="Times New Roman" w:hAnsi="Times New Roman" w:cs="Times New Roman"/>
          <w:color w:val="0070C0"/>
        </w:rPr>
      </w:pPr>
      <w:r>
        <w:rPr>
          <w:rFonts w:ascii="Times New Roman" w:hAnsi="Times New Roman" w:cs="Times New Roman"/>
          <w:b/>
          <w:color w:val="0070C0"/>
        </w:rPr>
        <w:t>Ме</w:t>
      </w:r>
      <w:r w:rsidRPr="003D4E31">
        <w:rPr>
          <w:rFonts w:ascii="Times New Roman" w:hAnsi="Times New Roman" w:cs="Times New Roman"/>
          <w:b/>
          <w:color w:val="0070C0"/>
        </w:rPr>
        <w:t xml:space="preserve">стные нормативы градостроительного проектирования </w:t>
      </w:r>
      <w:r w:rsidRPr="003D4E31">
        <w:rPr>
          <w:rFonts w:ascii="Times New Roman" w:hAnsi="Times New Roman" w:cs="Times New Roman"/>
          <w:color w:val="0070C0"/>
        </w:rPr>
        <w:t xml:space="preserve">разработаны с учетом административно-территориального устройства </w:t>
      </w:r>
      <w:r>
        <w:rPr>
          <w:rFonts w:ascii="Times New Roman" w:hAnsi="Times New Roman" w:cs="Times New Roman"/>
          <w:color w:val="0070C0"/>
        </w:rPr>
        <w:t>района</w:t>
      </w:r>
      <w:r w:rsidRPr="003D4E31">
        <w:rPr>
          <w:rFonts w:ascii="Times New Roman" w:hAnsi="Times New Roman" w:cs="Times New Roman"/>
          <w:color w:val="0070C0"/>
        </w:rPr>
        <w:t xml:space="preserve">; социально-демографического состава и плотности населения муниципальных образований на территориях, расположенных в границах </w:t>
      </w:r>
      <w:r>
        <w:rPr>
          <w:rFonts w:ascii="Times New Roman" w:hAnsi="Times New Roman" w:cs="Times New Roman"/>
          <w:color w:val="0070C0"/>
        </w:rPr>
        <w:t>района</w:t>
      </w:r>
      <w:r w:rsidRPr="003D4E31">
        <w:rPr>
          <w:rFonts w:ascii="Times New Roman" w:hAnsi="Times New Roman" w:cs="Times New Roman"/>
          <w:color w:val="0070C0"/>
        </w:rPr>
        <w:t xml:space="preserve">; природно-климатических условий; </w:t>
      </w:r>
      <w:hyperlink r:id="rId12"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3D4E31">
          <w:rPr>
            <w:rFonts w:ascii="Times New Roman" w:hAnsi="Times New Roman" w:cs="Times New Roman"/>
            <w:color w:val="0070C0"/>
          </w:rPr>
          <w:t>стратегии</w:t>
        </w:r>
      </w:hyperlink>
      <w:r w:rsidRPr="003D4E31">
        <w:rPr>
          <w:rFonts w:ascii="Times New Roman" w:hAnsi="Times New Roman" w:cs="Times New Roman"/>
          <w:color w:val="0070C0"/>
        </w:rPr>
        <w:t xml:space="preserve"> социально-экономического развития </w:t>
      </w:r>
      <w:r>
        <w:rPr>
          <w:rFonts w:ascii="Times New Roman" w:hAnsi="Times New Roman" w:cs="Times New Roman"/>
          <w:color w:val="0070C0"/>
        </w:rPr>
        <w:t>района</w:t>
      </w:r>
      <w:r w:rsidRPr="003D4E31">
        <w:rPr>
          <w:rFonts w:ascii="Times New Roman" w:hAnsi="Times New Roman" w:cs="Times New Roman"/>
          <w:color w:val="0070C0"/>
        </w:rPr>
        <w:t xml:space="preserve">; программы  и </w:t>
      </w:r>
      <w:hyperlink r:id="rId13"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3D4E31">
          <w:rPr>
            <w:rFonts w:ascii="Times New Roman" w:hAnsi="Times New Roman" w:cs="Times New Roman"/>
            <w:color w:val="0070C0"/>
          </w:rPr>
          <w:t>прогноза</w:t>
        </w:r>
      </w:hyperlink>
      <w:r w:rsidRPr="003D4E31">
        <w:rPr>
          <w:rFonts w:ascii="Times New Roman" w:hAnsi="Times New Roman" w:cs="Times New Roman"/>
          <w:color w:val="0070C0"/>
        </w:rPr>
        <w:t xml:space="preserve"> социально-экономического развития  </w:t>
      </w:r>
      <w:r>
        <w:rPr>
          <w:rFonts w:ascii="Times New Roman" w:hAnsi="Times New Roman" w:cs="Times New Roman"/>
          <w:color w:val="0070C0"/>
        </w:rPr>
        <w:t>района</w:t>
      </w:r>
      <w:r w:rsidRPr="003D4E31">
        <w:rPr>
          <w:rFonts w:ascii="Times New Roman" w:hAnsi="Times New Roman" w:cs="Times New Roman"/>
          <w:color w:val="0070C0"/>
        </w:rPr>
        <w:t xml:space="preserve">;  предложений органов местного самоуправления муниципальных образований, расположенных в границах </w:t>
      </w:r>
      <w:r>
        <w:rPr>
          <w:rFonts w:ascii="Times New Roman" w:hAnsi="Times New Roman" w:cs="Times New Roman"/>
          <w:color w:val="0070C0"/>
        </w:rPr>
        <w:t>муниципального района</w:t>
      </w:r>
      <w:r w:rsidRPr="003D4E31">
        <w:rPr>
          <w:rFonts w:ascii="Times New Roman" w:hAnsi="Times New Roman" w:cs="Times New Roman"/>
          <w:color w:val="0070C0"/>
        </w:rPr>
        <w:t>, и заинтересованных лиц.</w:t>
      </w:r>
    </w:p>
    <w:p w:rsidR="003D4E31" w:rsidRPr="003D4E31" w:rsidRDefault="00620356" w:rsidP="003D4E31">
      <w:pPr>
        <w:pStyle w:val="ConsPlusNormal"/>
        <w:spacing w:line="360" w:lineRule="auto"/>
        <w:ind w:firstLine="567"/>
        <w:jc w:val="both"/>
        <w:rPr>
          <w:rFonts w:ascii="Times New Roman" w:hAnsi="Times New Roman" w:cs="Times New Roman"/>
          <w:color w:val="0070C0"/>
        </w:rPr>
      </w:pPr>
      <w:r>
        <w:rPr>
          <w:rFonts w:ascii="Times New Roman" w:hAnsi="Times New Roman" w:cs="Times New Roman"/>
          <w:b/>
          <w:color w:val="0070C0"/>
        </w:rPr>
        <w:t>Ме</w:t>
      </w:r>
      <w:r w:rsidR="003D4E31" w:rsidRPr="003D4E31">
        <w:rPr>
          <w:rFonts w:ascii="Times New Roman" w:hAnsi="Times New Roman" w:cs="Times New Roman"/>
          <w:b/>
          <w:color w:val="0070C0"/>
        </w:rPr>
        <w:t xml:space="preserve">стные нормативы градостроительного проектирования </w:t>
      </w:r>
      <w:r w:rsidR="003D4E31" w:rsidRPr="003D4E31">
        <w:rPr>
          <w:rFonts w:ascii="Times New Roman" w:hAnsi="Times New Roman" w:cs="Times New Roman"/>
          <w:color w:val="0070C0"/>
        </w:rPr>
        <w:t>включают в себя:</w:t>
      </w:r>
    </w:p>
    <w:p w:rsidR="003D4E31" w:rsidRPr="003D4E31" w:rsidRDefault="003D4E31" w:rsidP="003D4E31">
      <w:pPr>
        <w:pStyle w:val="ConsPlusNormal"/>
        <w:spacing w:line="360" w:lineRule="auto"/>
        <w:ind w:firstLine="567"/>
        <w:jc w:val="both"/>
        <w:rPr>
          <w:rFonts w:ascii="Times New Roman" w:hAnsi="Times New Roman" w:cs="Times New Roman"/>
          <w:color w:val="0070C0"/>
        </w:rPr>
      </w:pPr>
      <w:r w:rsidRPr="003D4E31">
        <w:rPr>
          <w:rFonts w:ascii="Times New Roman" w:hAnsi="Times New Roman" w:cs="Times New Roman"/>
          <w:color w:val="0070C0"/>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3D4E31">
          <w:rPr>
            <w:rFonts w:ascii="Times New Roman" w:hAnsi="Times New Roman" w:cs="Times New Roman"/>
            <w:color w:val="0070C0"/>
          </w:rPr>
          <w:t>частями 3</w:t>
        </w:r>
      </w:hyperlink>
      <w:r w:rsidRPr="003D4E31">
        <w:rPr>
          <w:rFonts w:ascii="Times New Roman" w:hAnsi="Times New Roman" w:cs="Times New Roman"/>
          <w:color w:val="0070C0"/>
        </w:rPr>
        <w:t xml:space="preserve"> 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3D4E31">
          <w:rPr>
            <w:rFonts w:ascii="Times New Roman" w:hAnsi="Times New Roman" w:cs="Times New Roman"/>
            <w:color w:val="0070C0"/>
          </w:rPr>
          <w:t>4 статьи 29.2</w:t>
        </w:r>
      </w:hyperlink>
      <w:r w:rsidRPr="003D4E31">
        <w:rPr>
          <w:rFonts w:ascii="Times New Roman" w:hAnsi="Times New Roman" w:cs="Times New Roman"/>
          <w:color w:val="0070C0"/>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D4E31" w:rsidRPr="003D4E31" w:rsidRDefault="003D4E31" w:rsidP="003D4E31">
      <w:pPr>
        <w:pStyle w:val="ConsPlusNormal"/>
        <w:spacing w:line="360" w:lineRule="auto"/>
        <w:ind w:firstLine="567"/>
        <w:jc w:val="both"/>
        <w:rPr>
          <w:rFonts w:ascii="Times New Roman" w:hAnsi="Times New Roman" w:cs="Times New Roman"/>
          <w:color w:val="0070C0"/>
        </w:rPr>
      </w:pPr>
      <w:r w:rsidRPr="003D4E31">
        <w:rPr>
          <w:rFonts w:ascii="Times New Roman" w:hAnsi="Times New Roman" w:cs="Times New Roman"/>
          <w:color w:val="0070C0"/>
        </w:rPr>
        <w:t xml:space="preserve">-  материалы по обоснованию расчетных показателей, содержащихся в основной части </w:t>
      </w:r>
      <w:r w:rsidR="00AC0AD8">
        <w:rPr>
          <w:rFonts w:ascii="Times New Roman" w:hAnsi="Times New Roman" w:cs="Times New Roman"/>
          <w:b/>
          <w:color w:val="0070C0"/>
        </w:rPr>
        <w:t>ме</w:t>
      </w:r>
      <w:r w:rsidRPr="003D4E31">
        <w:rPr>
          <w:rFonts w:ascii="Times New Roman" w:hAnsi="Times New Roman" w:cs="Times New Roman"/>
          <w:b/>
          <w:color w:val="0070C0"/>
        </w:rPr>
        <w:t>стных</w:t>
      </w:r>
      <w:r w:rsidRPr="003D4E31">
        <w:rPr>
          <w:rFonts w:ascii="Times New Roman" w:hAnsi="Times New Roman" w:cs="Times New Roman"/>
          <w:color w:val="0070C0"/>
        </w:rPr>
        <w:t xml:space="preserve"> нормативов градостроительного проектирования;</w:t>
      </w:r>
    </w:p>
    <w:p w:rsidR="003D4E31" w:rsidRPr="003D4E31" w:rsidRDefault="003D4E31" w:rsidP="003D4E31">
      <w:pPr>
        <w:pStyle w:val="ConsPlusNormal"/>
        <w:spacing w:line="360" w:lineRule="auto"/>
        <w:ind w:firstLine="567"/>
        <w:jc w:val="both"/>
        <w:rPr>
          <w:rFonts w:ascii="Times New Roman" w:hAnsi="Times New Roman" w:cs="Times New Roman"/>
          <w:color w:val="0070C0"/>
        </w:rPr>
      </w:pPr>
      <w:r w:rsidRPr="003D4E31">
        <w:rPr>
          <w:rFonts w:ascii="Times New Roman" w:hAnsi="Times New Roman" w:cs="Times New Roman"/>
          <w:color w:val="0070C0"/>
        </w:rPr>
        <w:t xml:space="preserve">-  правила и область применения расчетных показателей, содержащихся в основной части </w:t>
      </w:r>
      <w:r w:rsidR="00AC0AD8">
        <w:rPr>
          <w:rFonts w:ascii="Times New Roman" w:hAnsi="Times New Roman" w:cs="Times New Roman"/>
          <w:b/>
          <w:color w:val="0070C0"/>
        </w:rPr>
        <w:t>ме</w:t>
      </w:r>
      <w:r w:rsidRPr="003D4E31">
        <w:rPr>
          <w:rFonts w:ascii="Times New Roman" w:hAnsi="Times New Roman" w:cs="Times New Roman"/>
          <w:b/>
          <w:color w:val="0070C0"/>
        </w:rPr>
        <w:t xml:space="preserve">стных </w:t>
      </w:r>
      <w:r w:rsidRPr="003D4E31">
        <w:rPr>
          <w:rFonts w:ascii="Times New Roman" w:hAnsi="Times New Roman" w:cs="Times New Roman"/>
          <w:color w:val="0070C0"/>
        </w:rPr>
        <w:t>нормативов градостроительного проектирования.</w:t>
      </w:r>
    </w:p>
    <w:p w:rsidR="003D4E31" w:rsidRPr="003D4E31" w:rsidRDefault="003D4E31" w:rsidP="003D4E31">
      <w:pPr>
        <w:spacing w:after="0" w:line="360" w:lineRule="auto"/>
        <w:ind w:firstLine="567"/>
        <w:jc w:val="center"/>
        <w:rPr>
          <w:rFonts w:ascii="Times New Roman" w:eastAsia="Times New Roman" w:hAnsi="Times New Roman" w:cs="Times New Roman"/>
          <w:bCs/>
          <w:color w:val="0070C0"/>
        </w:rPr>
      </w:pPr>
    </w:p>
    <w:p w:rsidR="003D4E31" w:rsidRPr="003D4E31" w:rsidRDefault="003D4E31" w:rsidP="003D4E31">
      <w:pPr>
        <w:spacing w:after="0" w:line="360" w:lineRule="auto"/>
        <w:ind w:firstLine="567"/>
        <w:jc w:val="center"/>
        <w:rPr>
          <w:rFonts w:ascii="Times New Roman" w:eastAsia="Times New Roman" w:hAnsi="Times New Roman" w:cs="Times New Roman"/>
          <w:bCs/>
          <w:color w:val="0070C0"/>
        </w:rPr>
      </w:pPr>
    </w:p>
    <w:p w:rsidR="003D4E31" w:rsidRPr="003D4E31" w:rsidRDefault="00AC0AD8" w:rsidP="003D4E31">
      <w:pPr>
        <w:spacing w:after="0" w:line="360" w:lineRule="auto"/>
        <w:ind w:firstLine="567"/>
        <w:jc w:val="center"/>
        <w:rPr>
          <w:rFonts w:ascii="Times New Roman" w:eastAsia="Times New Roman" w:hAnsi="Times New Roman" w:cs="Times New Roman"/>
          <w:bCs/>
          <w:color w:val="0070C0"/>
          <w:sz w:val="24"/>
          <w:szCs w:val="24"/>
        </w:rPr>
      </w:pPr>
      <w:r>
        <w:rPr>
          <w:rFonts w:ascii="Times New Roman" w:eastAsia="Times New Roman" w:hAnsi="Times New Roman" w:cs="Times New Roman"/>
          <w:bCs/>
          <w:color w:val="0070C0"/>
          <w:sz w:val="24"/>
          <w:szCs w:val="24"/>
        </w:rPr>
        <w:t>3.</w:t>
      </w:r>
      <w:r w:rsidR="003D4E31" w:rsidRPr="003D4E31">
        <w:rPr>
          <w:rFonts w:ascii="Times New Roman" w:eastAsia="Times New Roman" w:hAnsi="Times New Roman" w:cs="Times New Roman"/>
          <w:bCs/>
          <w:color w:val="0070C0"/>
          <w:sz w:val="24"/>
          <w:szCs w:val="24"/>
        </w:rPr>
        <w:t xml:space="preserve"> Терми</w:t>
      </w:r>
      <w:r w:rsidR="003D4E31" w:rsidRPr="003E735C">
        <w:rPr>
          <w:rFonts w:ascii="Times New Roman" w:eastAsia="Times New Roman" w:hAnsi="Times New Roman" w:cs="Times New Roman"/>
          <w:b/>
          <w:bCs/>
          <w:color w:val="0070C0"/>
          <w:sz w:val="24"/>
          <w:szCs w:val="24"/>
        </w:rPr>
        <w:t>н</w:t>
      </w:r>
      <w:r w:rsidR="003D4E31" w:rsidRPr="003D4E31">
        <w:rPr>
          <w:rFonts w:ascii="Times New Roman" w:eastAsia="Times New Roman" w:hAnsi="Times New Roman" w:cs="Times New Roman"/>
          <w:bCs/>
          <w:color w:val="0070C0"/>
          <w:sz w:val="24"/>
          <w:szCs w:val="24"/>
        </w:rPr>
        <w:t>ы и определения</w:t>
      </w:r>
    </w:p>
    <w:p w:rsidR="003D4E31" w:rsidRPr="003D4E31" w:rsidRDefault="003D4E31" w:rsidP="003D4E31">
      <w:pPr>
        <w:pStyle w:val="aff9"/>
        <w:spacing w:line="360" w:lineRule="auto"/>
        <w:ind w:firstLine="567"/>
        <w:jc w:val="both"/>
        <w:rPr>
          <w:b w:val="0"/>
          <w:color w:val="0070C0"/>
          <w:sz w:val="22"/>
          <w:szCs w:val="22"/>
        </w:rPr>
      </w:pPr>
      <w:r w:rsidRPr="003D4E31">
        <w:rPr>
          <w:color w:val="0070C0"/>
          <w:sz w:val="22"/>
          <w:szCs w:val="22"/>
        </w:rPr>
        <w:lastRenderedPageBreak/>
        <w:t>Муниципальное образование</w:t>
      </w:r>
      <w:r w:rsidRPr="003D4E31">
        <w:rPr>
          <w:b w:val="0"/>
          <w:color w:val="0070C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3D4E31" w:rsidRPr="003D4E31" w:rsidRDefault="003D4E31" w:rsidP="003D4E31">
      <w:pPr>
        <w:pStyle w:val="aff9"/>
        <w:spacing w:line="360" w:lineRule="auto"/>
        <w:ind w:firstLine="567"/>
        <w:jc w:val="both"/>
        <w:rPr>
          <w:b w:val="0"/>
          <w:color w:val="0070C0"/>
          <w:sz w:val="22"/>
          <w:szCs w:val="22"/>
        </w:rPr>
      </w:pPr>
      <w:r w:rsidRPr="003D4E31">
        <w:rPr>
          <w:color w:val="0070C0"/>
          <w:sz w:val="22"/>
          <w:szCs w:val="22"/>
        </w:rPr>
        <w:t>Муниципальный район</w:t>
      </w:r>
      <w:r w:rsidRPr="003D4E31">
        <w:rPr>
          <w:b w:val="0"/>
          <w:color w:val="0070C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3D4E31" w:rsidRPr="003D4E31" w:rsidRDefault="003D4E31" w:rsidP="003D4E31">
      <w:pPr>
        <w:pStyle w:val="aff9"/>
        <w:spacing w:line="360" w:lineRule="auto"/>
        <w:ind w:firstLine="567"/>
        <w:jc w:val="both"/>
        <w:rPr>
          <w:b w:val="0"/>
          <w:color w:val="0070C0"/>
          <w:sz w:val="22"/>
          <w:szCs w:val="22"/>
        </w:rPr>
      </w:pPr>
      <w:r w:rsidRPr="003D4E31">
        <w:rPr>
          <w:color w:val="0070C0"/>
          <w:sz w:val="22"/>
          <w:szCs w:val="22"/>
        </w:rPr>
        <w:t>Городской округ</w:t>
      </w:r>
      <w:r w:rsidRPr="003D4E31">
        <w:rPr>
          <w:b w:val="0"/>
          <w:color w:val="0070C0"/>
          <w:sz w:val="22"/>
          <w:szCs w:val="22"/>
        </w:rPr>
        <w:t xml:space="preserve"> - городское поселение, которое не входит в состав муниципального района и органы </w:t>
      </w:r>
      <w:proofErr w:type="gramStart"/>
      <w:r w:rsidRPr="003D4E31">
        <w:rPr>
          <w:b w:val="0"/>
          <w:color w:val="0070C0"/>
          <w:sz w:val="22"/>
          <w:szCs w:val="22"/>
        </w:rPr>
        <w:t>местного</w:t>
      </w:r>
      <w:proofErr w:type="gramEnd"/>
      <w:r w:rsidRPr="003D4E31">
        <w:rPr>
          <w:b w:val="0"/>
          <w:color w:val="0070C0"/>
          <w:sz w:val="22"/>
          <w:szCs w:val="22"/>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3D4E31" w:rsidRPr="003D4E31" w:rsidRDefault="003D4E31" w:rsidP="003D4E31">
      <w:pPr>
        <w:pStyle w:val="aff9"/>
        <w:spacing w:line="360" w:lineRule="auto"/>
        <w:ind w:firstLine="567"/>
        <w:jc w:val="both"/>
        <w:rPr>
          <w:b w:val="0"/>
          <w:color w:val="0070C0"/>
          <w:sz w:val="22"/>
          <w:szCs w:val="22"/>
        </w:rPr>
      </w:pPr>
      <w:r w:rsidRPr="003D4E31">
        <w:rPr>
          <w:color w:val="0070C0"/>
          <w:sz w:val="22"/>
          <w:szCs w:val="22"/>
        </w:rPr>
        <w:t>Городское поселение</w:t>
      </w:r>
      <w:r w:rsidRPr="003D4E31">
        <w:rPr>
          <w:b w:val="0"/>
          <w:color w:val="0070C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3D4E31" w:rsidRPr="003D4E31" w:rsidRDefault="003D4E31" w:rsidP="003D4E31">
      <w:pPr>
        <w:pStyle w:val="aff9"/>
        <w:spacing w:line="360" w:lineRule="auto"/>
        <w:ind w:firstLine="567"/>
        <w:jc w:val="both"/>
        <w:rPr>
          <w:b w:val="0"/>
          <w:color w:val="0070C0"/>
          <w:sz w:val="22"/>
          <w:szCs w:val="22"/>
        </w:rPr>
      </w:pPr>
      <w:r w:rsidRPr="003D4E31">
        <w:rPr>
          <w:color w:val="0070C0"/>
          <w:sz w:val="22"/>
          <w:szCs w:val="22"/>
        </w:rPr>
        <w:t>Сельское поселение</w:t>
      </w:r>
      <w:r w:rsidRPr="003D4E31">
        <w:rPr>
          <w:b w:val="0"/>
          <w:color w:val="0070C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градостроительная деятельность </w:t>
      </w:r>
      <w:r w:rsidRPr="003D4E31">
        <w:rPr>
          <w:rFonts w:ascii="Times New Roman" w:hAnsi="Times New Roman" w:cs="Times New Roman"/>
          <w:color w:val="0070C0"/>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территориальное планирование </w:t>
      </w:r>
      <w:r w:rsidRPr="003D4E31">
        <w:rPr>
          <w:rFonts w:ascii="Times New Roman" w:hAnsi="Times New Roman" w:cs="Times New Roman"/>
          <w:color w:val="0070C0"/>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устойчивое развитие территорий </w:t>
      </w:r>
      <w:r w:rsidRPr="003D4E31">
        <w:rPr>
          <w:rFonts w:ascii="Times New Roman" w:hAnsi="Times New Roman" w:cs="Times New Roman"/>
          <w:color w:val="0070C0"/>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зоны с особыми условиями использования территорий </w:t>
      </w:r>
      <w:r w:rsidRPr="003D4E31">
        <w:rPr>
          <w:rFonts w:ascii="Times New Roman" w:hAnsi="Times New Roman" w:cs="Times New Roman"/>
          <w:color w:val="0070C0"/>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w:t>
      </w:r>
      <w:proofErr w:type="gramStart"/>
      <w:r w:rsidRPr="003D4E31">
        <w:rPr>
          <w:rFonts w:ascii="Times New Roman" w:hAnsi="Times New Roman" w:cs="Times New Roman"/>
          <w:color w:val="0070C0"/>
        </w:rPr>
        <w:t>о-</w:t>
      </w:r>
      <w:proofErr w:type="gramEnd"/>
      <w:r w:rsidRPr="003D4E31">
        <w:rPr>
          <w:rFonts w:ascii="Times New Roman" w:hAnsi="Times New Roman" w:cs="Times New Roman"/>
          <w:color w:val="0070C0"/>
        </w:rPr>
        <w:t xml:space="preserve"> бытового водоснабжения, зоны охраняемых объектов, иные зоны, устанавливаемые в соответствии с законодательством Российской Федерации;</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функциональные зоны </w:t>
      </w:r>
      <w:r w:rsidRPr="003D4E31">
        <w:rPr>
          <w:rFonts w:ascii="Times New Roman" w:hAnsi="Times New Roman" w:cs="Times New Roman"/>
          <w:color w:val="0070C0"/>
        </w:rPr>
        <w:t>- зоны, для которых документами территориального планирования определены границы и функциональное назначение;</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lastRenderedPageBreak/>
        <w:t xml:space="preserve">градостроительное зонирование </w:t>
      </w:r>
      <w:r w:rsidRPr="003D4E31">
        <w:rPr>
          <w:rFonts w:ascii="Times New Roman" w:hAnsi="Times New Roman" w:cs="Times New Roman"/>
          <w:color w:val="0070C0"/>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территориальные зоны </w:t>
      </w:r>
      <w:r w:rsidRPr="003D4E31">
        <w:rPr>
          <w:rFonts w:ascii="Times New Roman" w:hAnsi="Times New Roman" w:cs="Times New Roman"/>
          <w:color w:val="0070C0"/>
        </w:rPr>
        <w:t>- зоны, для которых в правилах землепользования и застройки определены границы и установлены градостроительные регламенты;</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правила землепользования и застройки </w:t>
      </w:r>
      <w:r w:rsidRPr="003D4E31">
        <w:rPr>
          <w:rFonts w:ascii="Times New Roman" w:hAnsi="Times New Roman" w:cs="Times New Roman"/>
          <w:color w:val="0070C0"/>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proofErr w:type="gramStart"/>
      <w:r w:rsidRPr="003D4E31">
        <w:rPr>
          <w:rFonts w:ascii="Times New Roman" w:hAnsi="Times New Roman" w:cs="Times New Roman"/>
          <w:b/>
          <w:bCs/>
          <w:color w:val="0070C0"/>
        </w:rPr>
        <w:t xml:space="preserve">градостроительный регламент </w:t>
      </w:r>
      <w:r w:rsidRPr="003D4E31">
        <w:rPr>
          <w:rFonts w:ascii="Times New Roman" w:hAnsi="Times New Roman" w:cs="Times New Roman"/>
          <w:color w:val="0070C0"/>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D4E31">
        <w:rPr>
          <w:rFonts w:ascii="Times New Roman" w:hAnsi="Times New Roman" w:cs="Times New Roman"/>
          <w:color w:val="0070C0"/>
        </w:rPr>
        <w:t xml:space="preserve"> и объектов капитального строительства;</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proofErr w:type="gramStart"/>
      <w:r w:rsidRPr="003D4E31">
        <w:rPr>
          <w:rFonts w:ascii="Times New Roman" w:hAnsi="Times New Roman" w:cs="Times New Roman"/>
          <w:b/>
          <w:bCs/>
          <w:color w:val="0070C0"/>
        </w:rPr>
        <w:t xml:space="preserve">объект капитального строительства </w:t>
      </w:r>
      <w:r w:rsidRPr="003D4E31">
        <w:rPr>
          <w:rFonts w:ascii="Times New Roman" w:hAnsi="Times New Roman" w:cs="Times New Roman"/>
          <w:color w:val="0070C0"/>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proofErr w:type="gramStart"/>
      <w:r w:rsidRPr="003D4E31">
        <w:rPr>
          <w:rFonts w:ascii="Times New Roman" w:hAnsi="Times New Roman" w:cs="Times New Roman"/>
          <w:b/>
          <w:bCs/>
          <w:color w:val="0070C0"/>
        </w:rPr>
        <w:t xml:space="preserve">красные линии </w:t>
      </w:r>
      <w:r w:rsidRPr="003D4E31">
        <w:rPr>
          <w:rFonts w:ascii="Times New Roman" w:hAnsi="Times New Roman" w:cs="Times New Roman"/>
          <w:color w:val="0070C0"/>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территории общего пользования </w:t>
      </w:r>
      <w:r w:rsidRPr="003D4E31">
        <w:rPr>
          <w:rFonts w:ascii="Times New Roman" w:hAnsi="Times New Roman" w:cs="Times New Roman"/>
          <w:color w:val="0070C0"/>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строительство </w:t>
      </w:r>
      <w:r w:rsidRPr="003D4E31">
        <w:rPr>
          <w:rFonts w:ascii="Times New Roman" w:hAnsi="Times New Roman" w:cs="Times New Roman"/>
          <w:color w:val="0070C0"/>
        </w:rPr>
        <w:t>- создание зданий, строений, сооружений (в том числе на месте сносимых объектов капитального строительства);</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proofErr w:type="gramStart"/>
      <w:r w:rsidRPr="003D4E31">
        <w:rPr>
          <w:rFonts w:ascii="Times New Roman" w:hAnsi="Times New Roman" w:cs="Times New Roman"/>
          <w:b/>
          <w:bCs/>
          <w:color w:val="0070C0"/>
        </w:rPr>
        <w:t xml:space="preserve">реконструкция объектов капитального строительства </w:t>
      </w:r>
      <w:r w:rsidRPr="003D4E31">
        <w:rPr>
          <w:rFonts w:ascii="Times New Roman" w:hAnsi="Times New Roman" w:cs="Times New Roman"/>
          <w:color w:val="0070C0"/>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3D4E31">
        <w:rPr>
          <w:rFonts w:ascii="Times New Roman" w:hAnsi="Times New Roman" w:cs="Times New Roman"/>
          <w:color w:val="0070C0"/>
        </w:rPr>
        <w:t xml:space="preserve"> указанных элементов;</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lastRenderedPageBreak/>
        <w:t xml:space="preserve">реконструкция линейных объектов </w:t>
      </w:r>
      <w:r w:rsidRPr="003D4E31">
        <w:rPr>
          <w:rFonts w:ascii="Times New Roman" w:hAnsi="Times New Roman" w:cs="Times New Roman"/>
          <w:color w:val="0070C0"/>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D4E31">
        <w:rPr>
          <w:rFonts w:ascii="Times New Roman" w:hAnsi="Times New Roman" w:cs="Times New Roman"/>
          <w:color w:val="0070C0"/>
        </w:rPr>
        <w:t>котором</w:t>
      </w:r>
      <w:proofErr w:type="gramEnd"/>
      <w:r w:rsidRPr="003D4E31">
        <w:rPr>
          <w:rFonts w:ascii="Times New Roman" w:hAnsi="Times New Roman" w:cs="Times New Roman"/>
          <w:color w:val="0070C0"/>
        </w:rPr>
        <w:t xml:space="preserve"> требуется изменение границ полос отвода и (или) охранных зон таких объектов;</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proofErr w:type="gramStart"/>
      <w:r w:rsidRPr="003D4E31">
        <w:rPr>
          <w:rFonts w:ascii="Times New Roman" w:hAnsi="Times New Roman" w:cs="Times New Roman"/>
          <w:b/>
          <w:bCs/>
          <w:color w:val="0070C0"/>
        </w:rPr>
        <w:t xml:space="preserve">капитальный ремонт объектов капитального строительства </w:t>
      </w:r>
      <w:r w:rsidRPr="003D4E31">
        <w:rPr>
          <w:rFonts w:ascii="Times New Roman" w:hAnsi="Times New Roman" w:cs="Times New Roman"/>
          <w:color w:val="0070C0"/>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D4E31">
        <w:rPr>
          <w:rFonts w:ascii="Times New Roman" w:hAnsi="Times New Roman" w:cs="Times New Roman"/>
          <w:color w:val="0070C0"/>
        </w:rPr>
        <w:t xml:space="preserve"> элементы и (или) восстановление указанных элементов;</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капитальный ремонт линейных объектов </w:t>
      </w:r>
      <w:r w:rsidRPr="003D4E31">
        <w:rPr>
          <w:rFonts w:ascii="Times New Roman" w:hAnsi="Times New Roman" w:cs="Times New Roman"/>
          <w:color w:val="0070C0"/>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инженерные изыскания </w:t>
      </w:r>
      <w:r w:rsidRPr="003D4E31">
        <w:rPr>
          <w:rFonts w:ascii="Times New Roman" w:hAnsi="Times New Roman" w:cs="Times New Roman"/>
          <w:color w:val="0070C0"/>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proofErr w:type="gramStart"/>
      <w:r w:rsidRPr="003D4E31">
        <w:rPr>
          <w:rFonts w:ascii="Times New Roman" w:hAnsi="Times New Roman" w:cs="Times New Roman"/>
          <w:b/>
          <w:bCs/>
          <w:color w:val="0070C0"/>
        </w:rPr>
        <w:t xml:space="preserve">застройщик </w:t>
      </w:r>
      <w:r w:rsidRPr="003D4E31">
        <w:rPr>
          <w:rFonts w:ascii="Times New Roman" w:hAnsi="Times New Roman" w:cs="Times New Roman"/>
          <w:color w:val="0070C0"/>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3D4E31">
        <w:rPr>
          <w:rFonts w:ascii="Times New Roman" w:hAnsi="Times New Roman" w:cs="Times New Roman"/>
          <w:color w:val="0070C0"/>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саморегулируемая организация в области инженерных изысканий</w:t>
      </w:r>
      <w:r w:rsidRPr="003D4E31">
        <w:rPr>
          <w:rFonts w:ascii="Times New Roman" w:hAnsi="Times New Roman" w:cs="Times New Roman"/>
          <w:color w:val="0070C0"/>
        </w:rPr>
        <w:t xml:space="preserve">,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w:t>
      </w:r>
      <w:r w:rsidRPr="003D4E31">
        <w:rPr>
          <w:rFonts w:ascii="Times New Roman" w:hAnsi="Times New Roman" w:cs="Times New Roman"/>
          <w:color w:val="0070C0"/>
        </w:rPr>
        <w:lastRenderedPageBreak/>
        <w:t>проектирование, строительство, реконструкцию, капитальный ремонт объектов капитального строительства;</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proofErr w:type="gramStart"/>
      <w:r w:rsidRPr="003D4E31">
        <w:rPr>
          <w:rFonts w:ascii="Times New Roman" w:hAnsi="Times New Roman" w:cs="Times New Roman"/>
          <w:b/>
          <w:bCs/>
          <w:color w:val="0070C0"/>
        </w:rPr>
        <w:t xml:space="preserve">объекты федерального значения </w:t>
      </w:r>
      <w:r w:rsidRPr="003D4E31">
        <w:rPr>
          <w:rFonts w:ascii="Times New Roman" w:hAnsi="Times New Roman" w:cs="Times New Roman"/>
          <w:color w:val="0070C0"/>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D4E31">
        <w:rPr>
          <w:rFonts w:ascii="Times New Roman" w:hAnsi="Times New Roman" w:cs="Times New Roman"/>
          <w:color w:val="0070C0"/>
        </w:rPr>
        <w:t xml:space="preserve"> </w:t>
      </w:r>
      <w:proofErr w:type="gramStart"/>
      <w:r w:rsidRPr="003D4E31">
        <w:rPr>
          <w:rFonts w:ascii="Times New Roman" w:hAnsi="Times New Roman" w:cs="Times New Roman"/>
          <w:color w:val="0070C0"/>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D4E31">
        <w:rPr>
          <w:rFonts w:ascii="Times New Roman" w:hAnsi="Times New Roman" w:cs="Times New Roman"/>
          <w:color w:val="0070C0"/>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proofErr w:type="gramStart"/>
      <w:r w:rsidRPr="003D4E31">
        <w:rPr>
          <w:rFonts w:ascii="Times New Roman" w:hAnsi="Times New Roman" w:cs="Times New Roman"/>
          <w:b/>
          <w:bCs/>
          <w:color w:val="0070C0"/>
        </w:rPr>
        <w:t xml:space="preserve">объекты регионального значения </w:t>
      </w:r>
      <w:r w:rsidRPr="003D4E31">
        <w:rPr>
          <w:rFonts w:ascii="Times New Roman" w:hAnsi="Times New Roman" w:cs="Times New Roman"/>
          <w:color w:val="0070C0"/>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D4E31">
        <w:rPr>
          <w:rFonts w:ascii="Times New Roman" w:hAnsi="Times New Roman" w:cs="Times New Roman"/>
          <w:color w:val="0070C0"/>
        </w:rPr>
        <w:t xml:space="preserve"> развитие субъекта Российской Федерации. </w:t>
      </w:r>
      <w:proofErr w:type="gramStart"/>
      <w:r w:rsidRPr="003D4E31">
        <w:rPr>
          <w:rFonts w:ascii="Times New Roman" w:hAnsi="Times New Roman" w:cs="Times New Roman"/>
          <w:color w:val="0070C0"/>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proofErr w:type="gramStart"/>
      <w:r w:rsidRPr="003D4E31">
        <w:rPr>
          <w:rFonts w:ascii="Times New Roman" w:hAnsi="Times New Roman" w:cs="Times New Roman"/>
          <w:b/>
          <w:bCs/>
          <w:color w:val="0070C0"/>
        </w:rPr>
        <w:t xml:space="preserve">объекты местного значения </w:t>
      </w:r>
      <w:r w:rsidRPr="003D4E31">
        <w:rPr>
          <w:rFonts w:ascii="Times New Roman" w:hAnsi="Times New Roman" w:cs="Times New Roman"/>
          <w:color w:val="0070C0"/>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proofErr w:type="gramEnd"/>
      <w:r w:rsidRPr="003D4E31">
        <w:rPr>
          <w:rFonts w:ascii="Times New Roman" w:hAnsi="Times New Roman" w:cs="Times New Roman"/>
          <w:color w:val="0070C0"/>
        </w:rPr>
        <w:t xml:space="preserve"> </w:t>
      </w:r>
      <w:proofErr w:type="gramStart"/>
      <w:r w:rsidRPr="003D4E31">
        <w:rPr>
          <w:rFonts w:ascii="Times New Roman" w:hAnsi="Times New Roman" w:cs="Times New Roman"/>
          <w:color w:val="0070C0"/>
        </w:rPr>
        <w:t>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lastRenderedPageBreak/>
        <w:t xml:space="preserve">парковка (парковочное место) </w:t>
      </w:r>
      <w:r w:rsidRPr="003D4E31">
        <w:rPr>
          <w:rFonts w:ascii="Times New Roman" w:hAnsi="Times New Roman" w:cs="Times New Roman"/>
          <w:color w:val="0070C0"/>
        </w:rPr>
        <w:t xml:space="preserve">- специально обозначенное и при необходимости обустроенное и оборудованное место, </w:t>
      </w:r>
      <w:proofErr w:type="gramStart"/>
      <w:r w:rsidRPr="003D4E31">
        <w:rPr>
          <w:rFonts w:ascii="Times New Roman" w:hAnsi="Times New Roman" w:cs="Times New Roman"/>
          <w:color w:val="0070C0"/>
        </w:rPr>
        <w:t>являющееся</w:t>
      </w:r>
      <w:proofErr w:type="gramEnd"/>
      <w:r w:rsidRPr="003D4E31">
        <w:rPr>
          <w:rFonts w:ascii="Times New Roman" w:hAnsi="Times New Roman" w:cs="Times New Roman"/>
          <w:color w:val="0070C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proofErr w:type="gramStart"/>
      <w:r w:rsidRPr="003D4E31">
        <w:rPr>
          <w:rFonts w:ascii="Times New Roman" w:hAnsi="Times New Roman" w:cs="Times New Roman"/>
          <w:b/>
          <w:bCs/>
          <w:color w:val="0070C0"/>
        </w:rPr>
        <w:t xml:space="preserve">технический заказчик </w:t>
      </w:r>
      <w:r w:rsidRPr="003D4E31">
        <w:rPr>
          <w:rFonts w:ascii="Times New Roman" w:hAnsi="Times New Roman" w:cs="Times New Roman"/>
          <w:color w:val="0070C0"/>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3D4E31">
        <w:rPr>
          <w:rFonts w:ascii="Times New Roman" w:hAnsi="Times New Roman" w:cs="Times New Roman"/>
          <w:color w:val="0070C0"/>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
          <w:bCs/>
          <w:color w:val="0070C0"/>
        </w:rPr>
      </w:pPr>
      <w:r w:rsidRPr="003D4E31">
        <w:rPr>
          <w:rFonts w:ascii="Times New Roman" w:hAnsi="Times New Roman" w:cs="Times New Roman"/>
          <w:b/>
          <w:bCs/>
          <w:color w:val="0070C0"/>
        </w:rPr>
        <w:t xml:space="preserve">программы комплексного развития систем коммунальной инфраструктуры поселения, городского </w:t>
      </w:r>
      <w:r w:rsidR="004915EE">
        <w:rPr>
          <w:rFonts w:ascii="Times New Roman" w:hAnsi="Times New Roman" w:cs="Times New Roman"/>
          <w:b/>
          <w:bCs/>
          <w:color w:val="0070C0"/>
        </w:rPr>
        <w:t xml:space="preserve">округа </w:t>
      </w:r>
      <w:r w:rsidRPr="003D4E31">
        <w:rPr>
          <w:rFonts w:ascii="Times New Roman" w:hAnsi="Times New Roman" w:cs="Times New Roman"/>
          <w:bCs/>
          <w:color w:val="0070C0"/>
        </w:rPr>
        <w:t>- документы, устанавливающие перечни мероприятий по строительству, реконструкции систем электр</w:t>
      </w:r>
      <w:proofErr w:type="gramStart"/>
      <w:r w:rsidRPr="003D4E31">
        <w:rPr>
          <w:rFonts w:ascii="Times New Roman" w:hAnsi="Times New Roman" w:cs="Times New Roman"/>
          <w:bCs/>
          <w:color w:val="0070C0"/>
        </w:rPr>
        <w:t>о-</w:t>
      </w:r>
      <w:proofErr w:type="gramEnd"/>
      <w:r w:rsidRPr="003D4E31">
        <w:rPr>
          <w:rFonts w:ascii="Times New Roman" w:hAnsi="Times New Roman" w:cs="Times New Roman"/>
          <w:bCs/>
          <w:color w:val="0070C0"/>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3D4E31">
        <w:rPr>
          <w:rFonts w:ascii="Times New Roman" w:hAnsi="Times New Roman" w:cs="Times New Roman"/>
          <w:bCs/>
          <w:color w:val="0070C0"/>
        </w:rPr>
        <w:t>Программы комплексного развития систем коммунальной инфраструктуры поселения, городского о</w:t>
      </w:r>
      <w:r w:rsidR="004915EE">
        <w:rPr>
          <w:rFonts w:ascii="Times New Roman" w:hAnsi="Times New Roman" w:cs="Times New Roman"/>
          <w:bCs/>
          <w:color w:val="0070C0"/>
        </w:rPr>
        <w:t>круга</w:t>
      </w:r>
      <w:r w:rsidRPr="003D4E31">
        <w:rPr>
          <w:rFonts w:ascii="Times New Roman" w:hAnsi="Times New Roman" w:cs="Times New Roman"/>
          <w:bCs/>
          <w:color w:val="0070C0"/>
        </w:rPr>
        <w:t xml:space="preserve"> разрабатываются и утверждаются органами местного самоуправления поселения, городского о</w:t>
      </w:r>
      <w:r w:rsidR="004915EE">
        <w:rPr>
          <w:rFonts w:ascii="Times New Roman" w:hAnsi="Times New Roman" w:cs="Times New Roman"/>
          <w:bCs/>
          <w:color w:val="0070C0"/>
        </w:rPr>
        <w:t>круга</w:t>
      </w:r>
      <w:r w:rsidRPr="003D4E31">
        <w:rPr>
          <w:rFonts w:ascii="Times New Roman" w:hAnsi="Times New Roman" w:cs="Times New Roman"/>
          <w:bCs/>
          <w:color w:val="0070C0"/>
        </w:rPr>
        <w:t xml:space="preserve"> на основании утвержденных в порядке, установленном градостроительным кодексом, генеральных планов так</w:t>
      </w:r>
      <w:r w:rsidR="00F816FB">
        <w:rPr>
          <w:rFonts w:ascii="Times New Roman" w:hAnsi="Times New Roman" w:cs="Times New Roman"/>
          <w:bCs/>
          <w:color w:val="0070C0"/>
        </w:rPr>
        <w:t>ого</w:t>
      </w:r>
      <w:r w:rsidRPr="003D4E31">
        <w:rPr>
          <w:rFonts w:ascii="Times New Roman" w:hAnsi="Times New Roman" w:cs="Times New Roman"/>
          <w:bCs/>
          <w:color w:val="0070C0"/>
        </w:rPr>
        <w:t xml:space="preserve"> поселения, городского о</w:t>
      </w:r>
      <w:r w:rsidR="004915EE">
        <w:rPr>
          <w:rFonts w:ascii="Times New Roman" w:hAnsi="Times New Roman" w:cs="Times New Roman"/>
          <w:bCs/>
          <w:color w:val="0070C0"/>
        </w:rPr>
        <w:t>круга</w:t>
      </w:r>
      <w:r w:rsidRPr="003D4E31">
        <w:rPr>
          <w:rFonts w:ascii="Times New Roman" w:hAnsi="Times New Roman" w:cs="Times New Roman"/>
          <w:bCs/>
          <w:color w:val="0070C0"/>
        </w:rPr>
        <w:t xml:space="preserve">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3D4E31">
        <w:rPr>
          <w:rFonts w:ascii="Times New Roman" w:hAnsi="Times New Roman" w:cs="Times New Roman"/>
          <w:bCs/>
          <w:color w:val="0070C0"/>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3D4E31">
        <w:rPr>
          <w:rFonts w:ascii="Times New Roman" w:hAnsi="Times New Roman" w:cs="Times New Roman"/>
          <w:bCs/>
          <w:color w:val="0070C0"/>
        </w:rPr>
        <w:t>о-</w:t>
      </w:r>
      <w:proofErr w:type="gramEnd"/>
      <w:r w:rsidRPr="003D4E31">
        <w:rPr>
          <w:rFonts w:ascii="Times New Roman" w:hAnsi="Times New Roman" w:cs="Times New Roman"/>
          <w:bCs/>
          <w:color w:val="0070C0"/>
        </w:rPr>
        <w:t xml:space="preserve">, газо-, </w:t>
      </w:r>
      <w:r w:rsidRPr="003D4E31">
        <w:rPr>
          <w:rFonts w:ascii="Times New Roman" w:hAnsi="Times New Roman" w:cs="Times New Roman"/>
          <w:bCs/>
          <w:color w:val="0070C0"/>
        </w:rPr>
        <w:lastRenderedPageBreak/>
        <w:t>тепло-, водоснабжения и водоотведения, а также услуг по утилизации, обезвреживанию и захоронению твердых бытовых отходов;</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система коммунальной инфраструктуры - </w:t>
      </w:r>
      <w:r w:rsidRPr="003D4E31">
        <w:rPr>
          <w:rFonts w:ascii="Times New Roman" w:hAnsi="Times New Roman" w:cs="Times New Roman"/>
          <w:bCs/>
          <w:color w:val="0070C0"/>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3D4E31">
        <w:rPr>
          <w:rFonts w:ascii="Times New Roman" w:hAnsi="Times New Roman" w:cs="Times New Roman"/>
          <w:bCs/>
          <w:color w:val="0070C0"/>
        </w:rPr>
        <w:t>о-</w:t>
      </w:r>
      <w:proofErr w:type="gramEnd"/>
      <w:r w:rsidRPr="003D4E31">
        <w:rPr>
          <w:rFonts w:ascii="Times New Roman" w:hAnsi="Times New Roman" w:cs="Times New Roman"/>
          <w:bCs/>
          <w:color w:val="0070C0"/>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proofErr w:type="gramStart"/>
      <w:r w:rsidRPr="003D4E31">
        <w:rPr>
          <w:rFonts w:ascii="Times New Roman" w:hAnsi="Times New Roman" w:cs="Times New Roman"/>
          <w:b/>
          <w:bCs/>
          <w:color w:val="0070C0"/>
        </w:rPr>
        <w:t xml:space="preserve">нормативы градостроительного проектирования </w:t>
      </w:r>
      <w:r w:rsidRPr="003D4E31">
        <w:rPr>
          <w:rFonts w:ascii="Times New Roman" w:hAnsi="Times New Roman" w:cs="Times New Roman"/>
          <w:bCs/>
          <w:color w:val="0070C0"/>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proofErr w:type="gramStart"/>
      <w:r w:rsidRPr="003D4E31">
        <w:rPr>
          <w:rFonts w:ascii="Times New Roman" w:hAnsi="Times New Roman" w:cs="Times New Roman"/>
          <w:b/>
          <w:bCs/>
          <w:color w:val="0070C0"/>
        </w:rPr>
        <w:t xml:space="preserve">автомобильная дорога - </w:t>
      </w:r>
      <w:r w:rsidRPr="003D4E31">
        <w:rPr>
          <w:rFonts w:ascii="Times New Roman" w:hAnsi="Times New Roman" w:cs="Times New Roman"/>
          <w:bCs/>
          <w:color w:val="0070C0"/>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proofErr w:type="gramStart"/>
      <w:r w:rsidRPr="003D4E31">
        <w:rPr>
          <w:rFonts w:ascii="Times New Roman" w:hAnsi="Times New Roman" w:cs="Times New Roman"/>
          <w:b/>
          <w:bCs/>
          <w:color w:val="0070C0"/>
        </w:rPr>
        <w:t xml:space="preserve">автостоянка - </w:t>
      </w:r>
      <w:r w:rsidRPr="003D4E31">
        <w:rPr>
          <w:rFonts w:ascii="Times New Roman" w:hAnsi="Times New Roman" w:cs="Times New Roman"/>
          <w:bCs/>
          <w:color w:val="0070C0"/>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 xml:space="preserve">парковка </w:t>
      </w:r>
      <w:r w:rsidRPr="003D4E31">
        <w:rPr>
          <w:rFonts w:ascii="Times New Roman" w:eastAsia="Times New Roman" w:hAnsi="Times New Roman" w:cs="Times New Roman"/>
          <w:color w:val="0070C0"/>
        </w:rPr>
        <w:t xml:space="preserve">(парковочное место) - специально обозначенное и при необходимости обустроенное и оборудованное место, </w:t>
      </w:r>
      <w:proofErr w:type="gramStart"/>
      <w:r w:rsidRPr="003D4E31">
        <w:rPr>
          <w:rFonts w:ascii="Times New Roman" w:eastAsia="Times New Roman" w:hAnsi="Times New Roman" w:cs="Times New Roman"/>
          <w:color w:val="0070C0"/>
        </w:rPr>
        <w:t>являющееся</w:t>
      </w:r>
      <w:proofErr w:type="gramEnd"/>
      <w:r w:rsidRPr="003D4E31">
        <w:rPr>
          <w:rFonts w:ascii="Times New Roman" w:eastAsia="Times New Roman" w:hAnsi="Times New Roman" w:cs="Times New Roman"/>
          <w:color w:val="0070C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улица, площадь</w:t>
      </w:r>
      <w:r w:rsidRPr="003D4E31">
        <w:rPr>
          <w:rFonts w:ascii="Times New Roman" w:eastAsia="Times New Roman" w:hAnsi="Times New Roman" w:cs="Times New Roman"/>
          <w:color w:val="0070C0"/>
        </w:rPr>
        <w:t xml:space="preserve"> - территории общего пользования, ограниченные красными линиями улично-дорожной сети населенного пункта;</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
          <w:bCs/>
          <w:color w:val="0070C0"/>
        </w:rPr>
      </w:pPr>
      <w:r w:rsidRPr="003D4E31">
        <w:rPr>
          <w:rFonts w:ascii="Times New Roman" w:hAnsi="Times New Roman" w:cs="Times New Roman"/>
          <w:b/>
          <w:bCs/>
          <w:color w:val="0070C0"/>
        </w:rPr>
        <w:t xml:space="preserve">береговая полоса - </w:t>
      </w:r>
      <w:r w:rsidRPr="003D4E31">
        <w:rPr>
          <w:rFonts w:ascii="Times New Roman" w:hAnsi="Times New Roman" w:cs="Times New Roman"/>
          <w:bCs/>
          <w:color w:val="0070C0"/>
        </w:rPr>
        <w:t>полоса земли вдоль береговой линии водного объекта общего пользования, которая предназначена для общего пользования;</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гаражи - </w:t>
      </w:r>
      <w:r w:rsidRPr="003D4E31">
        <w:rPr>
          <w:rFonts w:ascii="Times New Roman" w:hAnsi="Times New Roman" w:cs="Times New Roman"/>
          <w:bCs/>
          <w:color w:val="0070C0"/>
        </w:rPr>
        <w:t>здания, предназначенные для длительного хранения, парковки, технического обслуживания автомобилей;</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lastRenderedPageBreak/>
        <w:t xml:space="preserve">жилой район - </w:t>
      </w:r>
      <w:r w:rsidRPr="003D4E31">
        <w:rPr>
          <w:rFonts w:ascii="Times New Roman" w:hAnsi="Times New Roman" w:cs="Times New Roman"/>
          <w:bCs/>
          <w:color w:val="0070C0"/>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земельный участок - </w:t>
      </w:r>
      <w:r w:rsidRPr="003D4E31">
        <w:rPr>
          <w:rFonts w:ascii="Times New Roman" w:hAnsi="Times New Roman" w:cs="Times New Roman"/>
          <w:bCs/>
          <w:color w:val="0070C0"/>
        </w:rPr>
        <w:t>часть земной поверхности, границы которой определены в соответствии с федеральными законами;</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зоны застройки индивидуальными жилыми домами - </w:t>
      </w:r>
      <w:r w:rsidRPr="003D4E31">
        <w:rPr>
          <w:rFonts w:ascii="Times New Roman" w:hAnsi="Times New Roman" w:cs="Times New Roman"/>
          <w:bCs/>
          <w:color w:val="0070C0"/>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зоны застройки малоэтажными жилыми домами - </w:t>
      </w:r>
      <w:r w:rsidRPr="003D4E31">
        <w:rPr>
          <w:rFonts w:ascii="Times New Roman" w:hAnsi="Times New Roman" w:cs="Times New Roman"/>
          <w:bCs/>
          <w:color w:val="0070C0"/>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зоны застройки среднеэтажными жилыми домами </w:t>
      </w:r>
      <w:r w:rsidRPr="003D4E31">
        <w:rPr>
          <w:rFonts w:ascii="Times New Roman" w:hAnsi="Times New Roman" w:cs="Times New Roman"/>
          <w:bCs/>
          <w:color w:val="0070C0"/>
        </w:rPr>
        <w:t>- территория для размещения многоквартирных жилых домов этажностью от 3 до 6 этажей;</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зоны застройки жилыми домами повышенной этажности – </w:t>
      </w:r>
      <w:r w:rsidRPr="003D4E31">
        <w:rPr>
          <w:rFonts w:ascii="Times New Roman" w:hAnsi="Times New Roman" w:cs="Times New Roman"/>
          <w:bCs/>
          <w:color w:val="0070C0"/>
        </w:rPr>
        <w:t>территория для размещения многоквартирных жилых домов этажностью более 6 этажей;</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инженерно-технические мероприятия гражданской обороны и предупреждения чрезвычайных ситуаций (ИТМ ГОЧС) – с</w:t>
      </w:r>
      <w:r w:rsidRPr="003D4E31">
        <w:rPr>
          <w:rFonts w:ascii="Times New Roman" w:hAnsi="Times New Roman" w:cs="Times New Roman"/>
          <w:bCs/>
          <w:color w:val="0070C0"/>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квартал </w:t>
      </w:r>
      <w:r w:rsidRPr="003D4E31">
        <w:rPr>
          <w:rFonts w:ascii="Times New Roman" w:hAnsi="Times New Roman" w:cs="Times New Roman"/>
          <w:bCs/>
          <w:color w:val="0070C0"/>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коэффициент застройки (</w:t>
      </w:r>
      <w:proofErr w:type="gramStart"/>
      <w:r w:rsidRPr="003D4E31">
        <w:rPr>
          <w:rFonts w:ascii="Times New Roman" w:hAnsi="Times New Roman" w:cs="Times New Roman"/>
          <w:b/>
          <w:bCs/>
          <w:color w:val="0070C0"/>
        </w:rPr>
        <w:t>Кз</w:t>
      </w:r>
      <w:proofErr w:type="gramEnd"/>
      <w:r w:rsidRPr="003D4E31">
        <w:rPr>
          <w:rFonts w:ascii="Times New Roman" w:hAnsi="Times New Roman" w:cs="Times New Roman"/>
          <w:b/>
          <w:bCs/>
          <w:color w:val="0070C0"/>
        </w:rPr>
        <w:t xml:space="preserve">) - </w:t>
      </w:r>
      <w:r w:rsidRPr="003D4E31">
        <w:rPr>
          <w:rFonts w:ascii="Times New Roman" w:hAnsi="Times New Roman" w:cs="Times New Roman"/>
          <w:bCs/>
          <w:color w:val="0070C0"/>
        </w:rPr>
        <w:t>отношение территории земельного участка, которая может быть занята зданиями, ко всей площади участка (в процентах);</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коэффициент плотности застройки (Кпз) - </w:t>
      </w:r>
      <w:r w:rsidRPr="003D4E31">
        <w:rPr>
          <w:rFonts w:ascii="Times New Roman" w:hAnsi="Times New Roman" w:cs="Times New Roman"/>
          <w:bCs/>
          <w:color w:val="0070C0"/>
        </w:rPr>
        <w:t>отношение площади всех этажей зданий и сооружений к площади участка;</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маломобильные группы населения - </w:t>
      </w:r>
      <w:r w:rsidRPr="003D4E31">
        <w:rPr>
          <w:rFonts w:ascii="Times New Roman" w:hAnsi="Times New Roman" w:cs="Times New Roman"/>
          <w:bCs/>
          <w:color w:val="0070C0"/>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микрорайон - </w:t>
      </w:r>
      <w:r w:rsidRPr="003D4E31">
        <w:rPr>
          <w:rFonts w:ascii="Times New Roman" w:hAnsi="Times New Roman" w:cs="Times New Roman"/>
          <w:bCs/>
          <w:color w:val="0070C0"/>
        </w:rPr>
        <w:t>планировочный элемент жилой застройки;</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места захоронения - </w:t>
      </w:r>
      <w:r w:rsidRPr="003D4E31">
        <w:rPr>
          <w:rFonts w:ascii="Times New Roman" w:hAnsi="Times New Roman" w:cs="Times New Roman"/>
          <w:bCs/>
          <w:color w:val="0070C0"/>
        </w:rPr>
        <w:t>часть пространства объекта похоронного назначения, предназначенная для захоронения останков или праха умерших или погибших;</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lastRenderedPageBreak/>
        <w:t xml:space="preserve">пешеходная зона - </w:t>
      </w:r>
      <w:r w:rsidRPr="003D4E31">
        <w:rPr>
          <w:rFonts w:ascii="Times New Roman" w:hAnsi="Times New Roman" w:cs="Times New Roman"/>
          <w:bCs/>
          <w:color w:val="0070C0"/>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eastAsia="Times New Roman" w:hAnsi="Times New Roman" w:cs="Times New Roman"/>
          <w:b/>
          <w:color w:val="0070C0"/>
        </w:rPr>
        <w:t>объекты озеленения общего пользования</w:t>
      </w:r>
      <w:r w:rsidRPr="003D4E31">
        <w:rPr>
          <w:rFonts w:ascii="Times New Roman" w:eastAsia="Times New Roman" w:hAnsi="Times New Roman" w:cs="Times New Roman"/>
          <w:color w:val="0070C0"/>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парк</w:t>
      </w:r>
      <w:r w:rsidRPr="003D4E31">
        <w:rPr>
          <w:rFonts w:ascii="Times New Roman" w:eastAsia="Times New Roman" w:hAnsi="Times New Roman" w:cs="Times New Roman"/>
          <w:color w:val="0070C0"/>
        </w:rPr>
        <w:t xml:space="preserve"> – озелененная территория общего пользования, представляющая собой самостоятельный архитектурно-ландшафтный объект;</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 xml:space="preserve">сад </w:t>
      </w:r>
      <w:r w:rsidRPr="003D4E31">
        <w:rPr>
          <w:rFonts w:ascii="Times New Roman" w:eastAsia="Times New Roman" w:hAnsi="Times New Roman" w:cs="Times New Roman"/>
          <w:color w:val="0070C0"/>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сквер</w:t>
      </w:r>
      <w:r w:rsidRPr="003D4E31">
        <w:rPr>
          <w:rFonts w:ascii="Times New Roman" w:eastAsia="Times New Roman" w:hAnsi="Times New Roman" w:cs="Times New Roman"/>
          <w:color w:val="0070C0"/>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плотность застройки - </w:t>
      </w:r>
      <w:r w:rsidRPr="003D4E31">
        <w:rPr>
          <w:rFonts w:ascii="Times New Roman" w:hAnsi="Times New Roman" w:cs="Times New Roman"/>
          <w:bCs/>
          <w:color w:val="0070C0"/>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D4E31">
        <w:rPr>
          <w:rFonts w:ascii="Times New Roman" w:hAnsi="Times New Roman" w:cs="Times New Roman"/>
          <w:bCs/>
          <w:color w:val="0070C0"/>
        </w:rPr>
        <w:t>га</w:t>
      </w:r>
      <w:proofErr w:type="gramEnd"/>
      <w:r w:rsidRPr="003D4E31">
        <w:rPr>
          <w:rFonts w:ascii="Times New Roman" w:hAnsi="Times New Roman" w:cs="Times New Roman"/>
          <w:bCs/>
          <w:color w:val="0070C0"/>
        </w:rPr>
        <w:t>);</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процент застройки - </w:t>
      </w:r>
      <w:r w:rsidRPr="003D4E31">
        <w:rPr>
          <w:rFonts w:ascii="Times New Roman" w:hAnsi="Times New Roman" w:cs="Times New Roman"/>
          <w:bCs/>
          <w:color w:val="0070C0"/>
        </w:rPr>
        <w:t xml:space="preserve">отношение суммарной площади земельного участка, которая может </w:t>
      </w:r>
      <w:r w:rsidRPr="003D4E31">
        <w:rPr>
          <w:rFonts w:ascii="Times New Roman" w:hAnsi="Times New Roman" w:cs="Times New Roman"/>
          <w:color w:val="0070C0"/>
        </w:rPr>
        <w:t>быть застроена, ко всей площади земельного участка.</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централизованная система водоотведения (канализации)</w:t>
      </w:r>
      <w:r w:rsidRPr="003D4E31">
        <w:rPr>
          <w:rFonts w:ascii="Times New Roman" w:eastAsia="Times New Roman" w:hAnsi="Times New Roman" w:cs="Times New Roman"/>
          <w:color w:val="0070C0"/>
        </w:rPr>
        <w:t xml:space="preserve"> – комплекс технологически связанных между собой инженерных сооружений, предназначенных для водоотведения; </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трансформаторная подстанция</w:t>
      </w:r>
      <w:r w:rsidRPr="003D4E31">
        <w:rPr>
          <w:rFonts w:ascii="Times New Roman" w:eastAsia="Times New Roman" w:hAnsi="Times New Roman" w:cs="Times New Roman"/>
          <w:color w:val="0070C0"/>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подстанция</w:t>
      </w:r>
      <w:r w:rsidRPr="003D4E31">
        <w:rPr>
          <w:rFonts w:ascii="Times New Roman" w:eastAsia="Times New Roman" w:hAnsi="Times New Roman" w:cs="Times New Roman"/>
          <w:color w:val="0070C0"/>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распределительный пункт</w:t>
      </w:r>
      <w:r w:rsidRPr="003D4E31">
        <w:rPr>
          <w:rFonts w:ascii="Times New Roman" w:eastAsia="Times New Roman" w:hAnsi="Times New Roman" w:cs="Times New Roman"/>
          <w:color w:val="0070C0"/>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природный газ</w:t>
      </w:r>
      <w:r w:rsidRPr="003D4E31">
        <w:rPr>
          <w:rFonts w:ascii="Times New Roman" w:eastAsia="Times New Roman" w:hAnsi="Times New Roman" w:cs="Times New Roman"/>
          <w:color w:val="0070C0"/>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пункт редуцирования газа</w:t>
      </w:r>
      <w:r w:rsidRPr="003D4E31">
        <w:rPr>
          <w:rFonts w:ascii="Times New Roman" w:eastAsia="Times New Roman" w:hAnsi="Times New Roman" w:cs="Times New Roman"/>
          <w:color w:val="0070C0"/>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переработка отходов</w:t>
      </w:r>
      <w:r w:rsidRPr="003D4E31">
        <w:rPr>
          <w:rFonts w:ascii="Times New Roman" w:eastAsia="Times New Roman" w:hAnsi="Times New Roman" w:cs="Times New Roman"/>
          <w:color w:val="0070C0"/>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w:t>
      </w:r>
      <w:r w:rsidRPr="003D4E31">
        <w:rPr>
          <w:rFonts w:ascii="Times New Roman" w:eastAsia="Times New Roman" w:hAnsi="Times New Roman" w:cs="Times New Roman"/>
          <w:color w:val="0070C0"/>
        </w:rPr>
        <w:lastRenderedPageBreak/>
        <w:t>полученных сырья, энергии, изделий и материалов;</w:t>
      </w:r>
    </w:p>
    <w:p w:rsidR="00AC0AD8" w:rsidRDefault="00AC0AD8" w:rsidP="002164E1">
      <w:pPr>
        <w:widowControl w:val="0"/>
        <w:autoSpaceDE w:val="0"/>
        <w:autoSpaceDN w:val="0"/>
        <w:adjustRightInd w:val="0"/>
        <w:spacing w:after="0" w:line="360" w:lineRule="auto"/>
        <w:ind w:firstLine="567"/>
        <w:jc w:val="center"/>
        <w:rPr>
          <w:rFonts w:ascii="Times New Roman" w:eastAsia="Times New Roman" w:hAnsi="Times New Roman" w:cs="Times New Roman"/>
          <w:color w:val="0070C0"/>
        </w:rPr>
      </w:pPr>
    </w:p>
    <w:p w:rsidR="002164E1" w:rsidRPr="00825AEB" w:rsidRDefault="002164E1" w:rsidP="002164E1">
      <w:pPr>
        <w:widowControl w:val="0"/>
        <w:suppressAutoHyphens/>
        <w:spacing w:after="0" w:line="360" w:lineRule="auto"/>
        <w:ind w:firstLine="567"/>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Cs/>
          <w:color w:val="0070C0"/>
          <w:sz w:val="24"/>
          <w:szCs w:val="24"/>
        </w:rPr>
        <w:t>4</w:t>
      </w:r>
      <w:r w:rsidRPr="00825AEB">
        <w:rPr>
          <w:rFonts w:ascii="Times New Roman" w:eastAsia="Times New Roman" w:hAnsi="Times New Roman" w:cs="Times New Roman"/>
          <w:bCs/>
          <w:color w:val="0070C0"/>
          <w:sz w:val="24"/>
          <w:szCs w:val="24"/>
        </w:rPr>
        <w:t xml:space="preserve"> Цели и задачи разработки </w:t>
      </w:r>
      <w:r>
        <w:rPr>
          <w:rFonts w:ascii="Times New Roman" w:eastAsia="Times New Roman" w:hAnsi="Times New Roman" w:cs="Times New Roman"/>
          <w:b/>
          <w:color w:val="0070C0"/>
          <w:sz w:val="24"/>
          <w:szCs w:val="24"/>
        </w:rPr>
        <w:t>ме</w:t>
      </w:r>
      <w:r w:rsidRPr="00825AEB">
        <w:rPr>
          <w:rFonts w:ascii="Times New Roman" w:eastAsia="Times New Roman" w:hAnsi="Times New Roman" w:cs="Times New Roman"/>
          <w:b/>
          <w:color w:val="0070C0"/>
          <w:sz w:val="24"/>
          <w:szCs w:val="24"/>
        </w:rPr>
        <w:t xml:space="preserve">стных нормативов градостроительного проектирования </w:t>
      </w:r>
      <w:r w:rsidR="001A5DB5">
        <w:rPr>
          <w:rFonts w:ascii="Times New Roman" w:eastAsia="Times New Roman" w:hAnsi="Times New Roman" w:cs="Times New Roman"/>
          <w:b/>
          <w:color w:val="0070C0"/>
          <w:sz w:val="24"/>
          <w:szCs w:val="24"/>
        </w:rPr>
        <w:t xml:space="preserve">Грязинского </w:t>
      </w:r>
      <w:r>
        <w:rPr>
          <w:rFonts w:ascii="Times New Roman" w:eastAsia="Times New Roman" w:hAnsi="Times New Roman" w:cs="Times New Roman"/>
          <w:b/>
          <w:color w:val="0070C0"/>
          <w:sz w:val="24"/>
          <w:szCs w:val="24"/>
        </w:rPr>
        <w:t>района</w:t>
      </w:r>
    </w:p>
    <w:p w:rsidR="002164E1" w:rsidRPr="00825AEB" w:rsidRDefault="002164E1" w:rsidP="002164E1">
      <w:pPr>
        <w:widowControl w:val="0"/>
        <w:autoSpaceDE w:val="0"/>
        <w:autoSpaceDN w:val="0"/>
        <w:adjustRightInd w:val="0"/>
        <w:spacing w:after="0" w:line="360" w:lineRule="auto"/>
        <w:ind w:firstLine="567"/>
        <w:jc w:val="both"/>
        <w:outlineLvl w:val="2"/>
        <w:rPr>
          <w:rFonts w:ascii="Times New Roman" w:eastAsia="Times New Roman" w:hAnsi="Times New Roman" w:cs="Times New Roman"/>
          <w:color w:val="0070C0"/>
        </w:rPr>
      </w:pPr>
      <w:r>
        <w:rPr>
          <w:rFonts w:ascii="Times New Roman" w:eastAsia="Times New Roman" w:hAnsi="Times New Roman" w:cs="Times New Roman"/>
          <w:color w:val="0070C0"/>
        </w:rPr>
        <w:t>Местные</w:t>
      </w:r>
      <w:r w:rsidRPr="00825AEB">
        <w:rPr>
          <w:rFonts w:ascii="Times New Roman" w:eastAsia="Times New Roman" w:hAnsi="Times New Roman" w:cs="Times New Roman"/>
          <w:color w:val="0070C0"/>
        </w:rPr>
        <w:t xml:space="preserve"> нормативы градостроительного проектирования </w:t>
      </w:r>
      <w:r>
        <w:rPr>
          <w:rFonts w:ascii="Times New Roman" w:eastAsia="Times New Roman" w:hAnsi="Times New Roman" w:cs="Times New Roman"/>
          <w:color w:val="0070C0"/>
        </w:rPr>
        <w:t>муниципального образования</w:t>
      </w:r>
      <w:r w:rsidRPr="00825AEB">
        <w:rPr>
          <w:rFonts w:ascii="Times New Roman" w:eastAsia="Times New Roman" w:hAnsi="Times New Roman" w:cs="Times New Roman"/>
          <w:color w:val="0070C0"/>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Местные</w:t>
      </w:r>
      <w:r w:rsidRPr="00825AEB">
        <w:rPr>
          <w:rFonts w:ascii="Times New Roman" w:eastAsia="Times New Roman" w:hAnsi="Times New Roman" w:cs="Times New Roman"/>
          <w:color w:val="0070C0"/>
        </w:rPr>
        <w:t xml:space="preserve"> нормативы градостроительного проектирования направлены на решение следующих основных задач:</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1) установление расчетных показателей, применение которых необходимо при разработке или корректировке градостроительной документации;</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w:t>
      </w:r>
      <w:r w:rsidR="00250D3C">
        <w:rPr>
          <w:rFonts w:ascii="Times New Roman" w:eastAsia="Times New Roman" w:hAnsi="Times New Roman" w:cs="Times New Roman"/>
          <w:color w:val="0070C0"/>
        </w:rPr>
        <w:t xml:space="preserve">местных </w:t>
      </w:r>
      <w:r w:rsidRPr="00825AEB">
        <w:rPr>
          <w:rFonts w:ascii="Times New Roman" w:eastAsia="Times New Roman" w:hAnsi="Times New Roman" w:cs="Times New Roman"/>
          <w:color w:val="0070C0"/>
        </w:rPr>
        <w:t>нормативах градостроительного проектирования как равнозначные);</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250D3C">
        <w:rPr>
          <w:rFonts w:ascii="Times New Roman" w:eastAsia="Times New Roman" w:hAnsi="Times New Roman" w:cs="Times New Roman"/>
          <w:color w:val="0070C0"/>
        </w:rPr>
        <w:t>муниципального образования</w:t>
      </w:r>
      <w:r w:rsidRPr="00825AEB">
        <w:rPr>
          <w:rFonts w:ascii="Times New Roman" w:eastAsia="Times New Roman" w:hAnsi="Times New Roman" w:cs="Times New Roman"/>
          <w:color w:val="0070C0"/>
        </w:rPr>
        <w:t>;</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 xml:space="preserve">4) обеспечение постоянного </w:t>
      </w:r>
      <w:proofErr w:type="gramStart"/>
      <w:r w:rsidRPr="00825AEB">
        <w:rPr>
          <w:rFonts w:ascii="Times New Roman" w:eastAsia="Times New Roman" w:hAnsi="Times New Roman" w:cs="Times New Roman"/>
          <w:color w:val="0070C0"/>
        </w:rPr>
        <w:t>контроля за</w:t>
      </w:r>
      <w:proofErr w:type="gramEnd"/>
      <w:r w:rsidRPr="00825AEB">
        <w:rPr>
          <w:rFonts w:ascii="Times New Roman" w:eastAsia="Times New Roman" w:hAnsi="Times New Roman" w:cs="Times New Roman"/>
          <w:color w:val="0070C0"/>
        </w:rPr>
        <w:t xml:space="preserve"> соответствием решений градостроительной документации, изменяющимся социально-экономическим условиям на территории </w:t>
      </w:r>
      <w:r w:rsidR="00250D3C">
        <w:rPr>
          <w:rFonts w:ascii="Times New Roman" w:eastAsia="Times New Roman" w:hAnsi="Times New Roman" w:cs="Times New Roman"/>
          <w:color w:val="0070C0"/>
        </w:rPr>
        <w:t>муниципального образования</w:t>
      </w:r>
      <w:r w:rsidRPr="00825AEB">
        <w:rPr>
          <w:rFonts w:ascii="Times New Roman" w:eastAsia="Times New Roman" w:hAnsi="Times New Roman" w:cs="Times New Roman"/>
          <w:color w:val="0070C0"/>
        </w:rPr>
        <w:t>.</w:t>
      </w:r>
    </w:p>
    <w:p w:rsidR="002164E1" w:rsidRPr="00825AEB" w:rsidRDefault="00250D3C"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 xml:space="preserve">Местные </w:t>
      </w:r>
      <w:r w:rsidR="002164E1" w:rsidRPr="00825AEB">
        <w:rPr>
          <w:rFonts w:ascii="Times New Roman" w:eastAsia="Times New Roman" w:hAnsi="Times New Roman" w:cs="Times New Roman"/>
          <w:color w:val="0070C0"/>
        </w:rPr>
        <w:t xml:space="preserve">нормативы градостроительного проектирования </w:t>
      </w:r>
      <w:r>
        <w:rPr>
          <w:rFonts w:ascii="Times New Roman" w:eastAsia="Times New Roman" w:hAnsi="Times New Roman" w:cs="Times New Roman"/>
          <w:color w:val="0070C0"/>
        </w:rPr>
        <w:t>муниципального образования</w:t>
      </w:r>
      <w:r w:rsidRPr="00825AEB">
        <w:rPr>
          <w:rFonts w:ascii="Times New Roman" w:eastAsia="Times New Roman" w:hAnsi="Times New Roman" w:cs="Times New Roman"/>
          <w:color w:val="0070C0"/>
        </w:rPr>
        <w:t xml:space="preserve"> </w:t>
      </w:r>
      <w:r w:rsidR="002164E1" w:rsidRPr="00825AEB">
        <w:rPr>
          <w:rFonts w:ascii="Times New Roman" w:eastAsia="Times New Roman" w:hAnsi="Times New Roman" w:cs="Times New Roman"/>
          <w:color w:val="0070C0"/>
        </w:rPr>
        <w:t>разработаны с учетом следующих требований:</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 охраны окружающей среды;</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 санитарно-гигиенических норм;</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 охраны памятников истории и культуры;</w:t>
      </w:r>
    </w:p>
    <w:p w:rsidR="002164E1" w:rsidRPr="00825AEB" w:rsidRDefault="002164E1" w:rsidP="002164E1">
      <w:pPr>
        <w:pStyle w:val="ConsPlusNormal"/>
        <w:spacing w:line="360" w:lineRule="auto"/>
        <w:ind w:firstLine="567"/>
        <w:jc w:val="both"/>
        <w:rPr>
          <w:rFonts w:ascii="Times New Roman" w:hAnsi="Times New Roman" w:cs="Times New Roman"/>
          <w:color w:val="0070C0"/>
        </w:rPr>
      </w:pPr>
      <w:r w:rsidRPr="00825AEB">
        <w:rPr>
          <w:rFonts w:ascii="Times New Roman" w:hAnsi="Times New Roman" w:cs="Times New Roman"/>
          <w:color w:val="0070C0"/>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 интенсивности использования территорий иного назначения, выраженной в процентах застройки, иных показателях;</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 пожарной безопасности.</w:t>
      </w:r>
    </w:p>
    <w:p w:rsidR="00250D3C" w:rsidRDefault="00250D3C" w:rsidP="00250D3C">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color w:val="0070C0"/>
          <w:sz w:val="24"/>
          <w:szCs w:val="24"/>
        </w:rPr>
      </w:pPr>
    </w:p>
    <w:p w:rsidR="00250D3C" w:rsidRPr="00466949" w:rsidRDefault="00250D3C" w:rsidP="00250D3C">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4</w:t>
      </w:r>
      <w:r w:rsidRPr="00466949">
        <w:rPr>
          <w:rFonts w:ascii="Times New Roman" w:eastAsia="Times New Roman" w:hAnsi="Times New Roman" w:cs="Times New Roman"/>
          <w:color w:val="0070C0"/>
          <w:sz w:val="24"/>
          <w:szCs w:val="24"/>
        </w:rPr>
        <w:t xml:space="preserve">.1. Общая характеристика состава и содержания </w:t>
      </w:r>
      <w:r>
        <w:rPr>
          <w:rFonts w:ascii="Times New Roman" w:eastAsia="Times New Roman" w:hAnsi="Times New Roman" w:cs="Times New Roman"/>
          <w:color w:val="0070C0"/>
          <w:sz w:val="24"/>
          <w:szCs w:val="24"/>
        </w:rPr>
        <w:t>ме</w:t>
      </w:r>
      <w:r w:rsidRPr="00466949">
        <w:rPr>
          <w:rFonts w:ascii="Times New Roman" w:eastAsia="Times New Roman" w:hAnsi="Times New Roman" w:cs="Times New Roman"/>
          <w:color w:val="0070C0"/>
          <w:sz w:val="24"/>
          <w:szCs w:val="24"/>
        </w:rPr>
        <w:t xml:space="preserve">стных нормативов градостроительного проектирования </w:t>
      </w:r>
      <w:r>
        <w:rPr>
          <w:rFonts w:ascii="Times New Roman" w:eastAsia="Times New Roman" w:hAnsi="Times New Roman" w:cs="Times New Roman"/>
          <w:color w:val="0070C0"/>
        </w:rPr>
        <w:t>муниципального образования</w:t>
      </w:r>
    </w:p>
    <w:p w:rsidR="00250D3C" w:rsidRPr="00466949" w:rsidRDefault="00250D3C" w:rsidP="00250D3C">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466949">
        <w:rPr>
          <w:rFonts w:ascii="Times New Roman" w:eastAsia="Times New Roman" w:hAnsi="Times New Roman" w:cs="Times New Roman"/>
          <w:color w:val="0070C0"/>
        </w:rPr>
        <w:t xml:space="preserve">В соответствии с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466949">
          <w:rPr>
            <w:rFonts w:ascii="Times New Roman" w:eastAsia="Times New Roman" w:hAnsi="Times New Roman" w:cs="Times New Roman"/>
            <w:color w:val="0070C0"/>
          </w:rPr>
          <w:t>ч.5 ст.29.2</w:t>
        </w:r>
      </w:hyperlink>
      <w:r w:rsidRPr="00466949">
        <w:rPr>
          <w:rFonts w:ascii="Times New Roman" w:eastAsia="Times New Roman" w:hAnsi="Times New Roman" w:cs="Times New Roman"/>
          <w:color w:val="0070C0"/>
        </w:rPr>
        <w:t xml:space="preserve"> ГрК РФ </w:t>
      </w:r>
      <w:r w:rsidRPr="00466949">
        <w:rPr>
          <w:rFonts w:ascii="Times New Roman" w:eastAsia="Times New Roman" w:hAnsi="Times New Roman" w:cs="Times New Roman"/>
          <w:b/>
          <w:color w:val="0070C0"/>
        </w:rPr>
        <w:t xml:space="preserve">нормативы градостроительного проектирования </w:t>
      </w:r>
      <w:r w:rsidRPr="00466949">
        <w:rPr>
          <w:rFonts w:ascii="Times New Roman" w:eastAsia="Times New Roman" w:hAnsi="Times New Roman" w:cs="Times New Roman"/>
          <w:color w:val="0070C0"/>
        </w:rPr>
        <w:t>включают в себя:</w:t>
      </w:r>
    </w:p>
    <w:p w:rsidR="00250D3C" w:rsidRPr="00466949" w:rsidRDefault="00250D3C" w:rsidP="00250D3C">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466949">
        <w:rPr>
          <w:rFonts w:ascii="Times New Roman" w:eastAsia="Times New Roman" w:hAnsi="Times New Roman" w:cs="Times New Roman"/>
          <w:color w:val="0070C0"/>
        </w:rPr>
        <w:lastRenderedPageBreak/>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466949">
          <w:rPr>
            <w:rFonts w:ascii="Times New Roman" w:eastAsia="Times New Roman" w:hAnsi="Times New Roman" w:cs="Times New Roman"/>
            <w:color w:val="0070C0"/>
          </w:rPr>
          <w:t>ч.3</w:t>
        </w:r>
      </w:hyperlink>
      <w:r w:rsidRPr="00466949">
        <w:rPr>
          <w:rFonts w:ascii="Times New Roman" w:eastAsia="Times New Roman" w:hAnsi="Times New Roman" w:cs="Times New Roman"/>
          <w:color w:val="0070C0"/>
        </w:rPr>
        <w:t>,</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466949">
          <w:rPr>
            <w:rFonts w:ascii="Times New Roman" w:eastAsia="Times New Roman" w:hAnsi="Times New Roman" w:cs="Times New Roman"/>
            <w:color w:val="0070C0"/>
          </w:rPr>
          <w:t>4 ст. 29.2</w:t>
        </w:r>
      </w:hyperlink>
      <w:r w:rsidRPr="00466949">
        <w:rPr>
          <w:rFonts w:ascii="Times New Roman" w:eastAsia="Times New Roman" w:hAnsi="Times New Roman" w:cs="Times New Roman"/>
          <w:color w:val="0070C0"/>
        </w:rPr>
        <w:t xml:space="preserve"> 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50D3C" w:rsidRPr="00466949" w:rsidRDefault="00250D3C" w:rsidP="00250D3C">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466949">
        <w:rPr>
          <w:rFonts w:ascii="Times New Roman" w:eastAsia="Times New Roman" w:hAnsi="Times New Roman" w:cs="Times New Roman"/>
          <w:color w:val="0070C0"/>
        </w:rPr>
        <w:t xml:space="preserve">2) материалы по обоснованию расчетных показателей, содержащихся в основной части </w:t>
      </w:r>
      <w:r w:rsidRPr="00466949">
        <w:rPr>
          <w:rFonts w:ascii="Times New Roman" w:eastAsia="Times New Roman" w:hAnsi="Times New Roman" w:cs="Times New Roman"/>
          <w:b/>
          <w:color w:val="0070C0"/>
        </w:rPr>
        <w:t>нормативов градостроительного проектирования</w:t>
      </w:r>
      <w:r w:rsidRPr="00466949">
        <w:rPr>
          <w:rFonts w:ascii="Times New Roman" w:eastAsia="Times New Roman" w:hAnsi="Times New Roman" w:cs="Times New Roman"/>
          <w:color w:val="0070C0"/>
        </w:rPr>
        <w:t>;</w:t>
      </w:r>
    </w:p>
    <w:p w:rsidR="00250D3C" w:rsidRPr="00466949" w:rsidRDefault="00250D3C" w:rsidP="00250D3C">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466949">
        <w:rPr>
          <w:rFonts w:ascii="Times New Roman" w:eastAsia="Times New Roman" w:hAnsi="Times New Roman" w:cs="Times New Roman"/>
          <w:color w:val="0070C0"/>
        </w:rPr>
        <w:t xml:space="preserve">3) правила и область применения расчетных показателей, содержащихся в основной части </w:t>
      </w:r>
      <w:r w:rsidRPr="00466949">
        <w:rPr>
          <w:rFonts w:ascii="Times New Roman" w:eastAsia="Times New Roman" w:hAnsi="Times New Roman" w:cs="Times New Roman"/>
          <w:b/>
          <w:color w:val="0070C0"/>
        </w:rPr>
        <w:t>нормативов градостроительного проектирования</w:t>
      </w:r>
      <w:r w:rsidRPr="00466949">
        <w:rPr>
          <w:rFonts w:ascii="Times New Roman" w:eastAsia="Times New Roman" w:hAnsi="Times New Roman" w:cs="Times New Roman"/>
          <w:color w:val="0070C0"/>
        </w:rPr>
        <w:t>.</w:t>
      </w:r>
    </w:p>
    <w:p w:rsidR="002164E1" w:rsidRDefault="002164E1" w:rsidP="002164E1">
      <w:pPr>
        <w:widowControl w:val="0"/>
        <w:autoSpaceDE w:val="0"/>
        <w:autoSpaceDN w:val="0"/>
        <w:adjustRightInd w:val="0"/>
        <w:spacing w:after="0" w:line="360" w:lineRule="auto"/>
        <w:ind w:firstLine="567"/>
        <w:jc w:val="center"/>
        <w:rPr>
          <w:rFonts w:ascii="Times New Roman" w:eastAsia="Times New Roman" w:hAnsi="Times New Roman" w:cs="Times New Roman"/>
          <w:color w:val="0070C0"/>
        </w:rPr>
      </w:pPr>
    </w:p>
    <w:p w:rsidR="001A6FF3" w:rsidRPr="007B3559" w:rsidRDefault="001A6FF3" w:rsidP="001A6FF3">
      <w:pPr>
        <w:spacing w:after="0" w:line="360" w:lineRule="auto"/>
        <w:ind w:firstLine="567"/>
        <w:jc w:val="center"/>
        <w:rPr>
          <w:rFonts w:ascii="Times New Roman" w:eastAsia="Times New Roman" w:hAnsi="Times New Roman" w:cs="Times New Roman"/>
          <w:color w:val="0070C0"/>
          <w:sz w:val="26"/>
          <w:szCs w:val="26"/>
        </w:rPr>
      </w:pPr>
      <w:r>
        <w:rPr>
          <w:rFonts w:ascii="Times New Roman" w:eastAsia="Times New Roman" w:hAnsi="Times New Roman" w:cs="Times New Roman"/>
          <w:color w:val="0070C0"/>
          <w:sz w:val="26"/>
          <w:szCs w:val="26"/>
        </w:rPr>
        <w:t>5</w:t>
      </w:r>
      <w:r w:rsidRPr="007B3559">
        <w:rPr>
          <w:rFonts w:ascii="Times New Roman" w:eastAsia="Times New Roman" w:hAnsi="Times New Roman" w:cs="Times New Roman"/>
          <w:color w:val="0070C0"/>
          <w:sz w:val="26"/>
          <w:szCs w:val="26"/>
        </w:rPr>
        <w:t xml:space="preserve">. Административно-территориальное устройство </w:t>
      </w:r>
      <w:r>
        <w:rPr>
          <w:rFonts w:ascii="Times New Roman" w:eastAsia="Times New Roman" w:hAnsi="Times New Roman" w:cs="Times New Roman"/>
          <w:color w:val="0070C0"/>
          <w:sz w:val="26"/>
          <w:szCs w:val="26"/>
        </w:rPr>
        <w:t>муниципального района.</w:t>
      </w:r>
    </w:p>
    <w:p w:rsidR="003E6AC5" w:rsidRDefault="003E6AC5" w:rsidP="001A6FF3">
      <w:pPr>
        <w:autoSpaceDE w:val="0"/>
        <w:autoSpaceDN w:val="0"/>
        <w:adjustRightInd w:val="0"/>
        <w:spacing w:after="0" w:line="360" w:lineRule="auto"/>
        <w:ind w:firstLine="567"/>
        <w:jc w:val="center"/>
        <w:rPr>
          <w:rFonts w:ascii="Times New Roman" w:eastAsia="Times New Roman" w:hAnsi="Times New Roman" w:cs="Times New Roman"/>
          <w:bCs/>
          <w:color w:val="0070C0"/>
        </w:rPr>
      </w:pPr>
    </w:p>
    <w:p w:rsidR="001A6FF3" w:rsidRPr="00590612" w:rsidRDefault="001A6FF3" w:rsidP="001A6FF3">
      <w:pPr>
        <w:autoSpaceDE w:val="0"/>
        <w:autoSpaceDN w:val="0"/>
        <w:adjustRightInd w:val="0"/>
        <w:spacing w:after="0" w:line="360" w:lineRule="auto"/>
        <w:ind w:firstLine="567"/>
        <w:jc w:val="center"/>
        <w:rPr>
          <w:rFonts w:ascii="Times New Roman" w:hAnsi="Times New Roman" w:cs="Times New Roman"/>
          <w:color w:val="0070C0"/>
        </w:rPr>
      </w:pPr>
      <w:r>
        <w:rPr>
          <w:rFonts w:ascii="Times New Roman" w:eastAsia="Times New Roman" w:hAnsi="Times New Roman" w:cs="Times New Roman"/>
          <w:bCs/>
          <w:color w:val="0070C0"/>
        </w:rPr>
        <w:t>5</w:t>
      </w:r>
      <w:r w:rsidRPr="00590612">
        <w:rPr>
          <w:rFonts w:ascii="Times New Roman" w:eastAsia="Times New Roman" w:hAnsi="Times New Roman" w:cs="Times New Roman"/>
          <w:bCs/>
          <w:color w:val="0070C0"/>
        </w:rPr>
        <w:t xml:space="preserve">.1 </w:t>
      </w:r>
      <w:r w:rsidRPr="00590612">
        <w:rPr>
          <w:rFonts w:ascii="Times New Roman" w:hAnsi="Times New Roman" w:cs="Times New Roman"/>
          <w:color w:val="0070C0"/>
        </w:rPr>
        <w:t xml:space="preserve">Общие сведения о </w:t>
      </w:r>
      <w:r w:rsidR="001A5DB5">
        <w:rPr>
          <w:rFonts w:ascii="Times New Roman" w:hAnsi="Times New Roman" w:cs="Times New Roman"/>
          <w:color w:val="0070C0"/>
        </w:rPr>
        <w:t xml:space="preserve">Грязинском </w:t>
      </w:r>
      <w:r>
        <w:rPr>
          <w:rFonts w:ascii="Times New Roman" w:hAnsi="Times New Roman" w:cs="Times New Roman"/>
          <w:color w:val="0070C0"/>
        </w:rPr>
        <w:t>муниципальном районе</w:t>
      </w:r>
      <w:r w:rsidRPr="00590612">
        <w:rPr>
          <w:rFonts w:ascii="Times New Roman" w:hAnsi="Times New Roman" w:cs="Times New Roman"/>
          <w:color w:val="0070C0"/>
        </w:rPr>
        <w:t xml:space="preserve"> и е</w:t>
      </w:r>
      <w:r>
        <w:rPr>
          <w:rFonts w:ascii="Times New Roman" w:hAnsi="Times New Roman" w:cs="Times New Roman"/>
          <w:color w:val="0070C0"/>
        </w:rPr>
        <w:t>го</w:t>
      </w:r>
      <w:r w:rsidRPr="00590612">
        <w:rPr>
          <w:rFonts w:ascii="Times New Roman" w:hAnsi="Times New Roman" w:cs="Times New Roman"/>
          <w:color w:val="0070C0"/>
        </w:rPr>
        <w:t xml:space="preserve"> территории</w:t>
      </w:r>
    </w:p>
    <w:p w:rsidR="003E6AC5" w:rsidRPr="008769F6" w:rsidRDefault="001A5DB5" w:rsidP="003E6AC5">
      <w:pPr>
        <w:pStyle w:val="Standard"/>
        <w:spacing w:line="360" w:lineRule="auto"/>
        <w:ind w:firstLine="567"/>
        <w:jc w:val="both"/>
        <w:rPr>
          <w:color w:val="FF0000"/>
          <w:sz w:val="22"/>
        </w:rPr>
      </w:pPr>
      <w:r>
        <w:rPr>
          <w:color w:val="FF0000"/>
          <w:sz w:val="22"/>
        </w:rPr>
        <w:t xml:space="preserve">Грязинский </w:t>
      </w:r>
      <w:r w:rsidR="003E6AC5" w:rsidRPr="008769F6">
        <w:rPr>
          <w:color w:val="FF0000"/>
          <w:sz w:val="22"/>
        </w:rPr>
        <w:t>муниципальный район - административно-территориальная единица Липецкой области Российской Федерации. Территория района расположена в юго-</w:t>
      </w:r>
      <w:r>
        <w:rPr>
          <w:color w:val="FF0000"/>
          <w:sz w:val="22"/>
        </w:rPr>
        <w:t>восточной</w:t>
      </w:r>
      <w:r w:rsidR="003E6AC5" w:rsidRPr="008769F6">
        <w:rPr>
          <w:color w:val="FF0000"/>
          <w:sz w:val="22"/>
        </w:rPr>
        <w:t xml:space="preserve"> части Липецкой области. Западной границей района является</w:t>
      </w:r>
      <w:r>
        <w:rPr>
          <w:color w:val="FF0000"/>
          <w:sz w:val="22"/>
        </w:rPr>
        <w:t xml:space="preserve"> Липецкий район и г</w:t>
      </w:r>
      <w:proofErr w:type="gramStart"/>
      <w:r>
        <w:rPr>
          <w:color w:val="FF0000"/>
          <w:sz w:val="22"/>
        </w:rPr>
        <w:t>.Л</w:t>
      </w:r>
      <w:proofErr w:type="gramEnd"/>
      <w:r>
        <w:rPr>
          <w:color w:val="FF0000"/>
          <w:sz w:val="22"/>
        </w:rPr>
        <w:t>ипецк</w:t>
      </w:r>
      <w:r w:rsidR="003E6AC5" w:rsidRPr="008769F6">
        <w:rPr>
          <w:color w:val="FF0000"/>
          <w:sz w:val="22"/>
        </w:rPr>
        <w:t xml:space="preserve">, с севера район граничит с </w:t>
      </w:r>
      <w:r>
        <w:rPr>
          <w:color w:val="FF0000"/>
          <w:sz w:val="22"/>
        </w:rPr>
        <w:t xml:space="preserve">Добровским </w:t>
      </w:r>
      <w:r w:rsidR="003E6AC5" w:rsidRPr="008769F6">
        <w:rPr>
          <w:color w:val="FF0000"/>
          <w:sz w:val="22"/>
        </w:rPr>
        <w:t>районом, с северо-</w:t>
      </w:r>
      <w:r>
        <w:rPr>
          <w:color w:val="FF0000"/>
          <w:sz w:val="22"/>
        </w:rPr>
        <w:t>востока</w:t>
      </w:r>
      <w:r w:rsidR="003E6AC5" w:rsidRPr="008769F6">
        <w:rPr>
          <w:color w:val="FF0000"/>
          <w:sz w:val="22"/>
        </w:rPr>
        <w:t xml:space="preserve"> </w:t>
      </w:r>
      <w:r>
        <w:rPr>
          <w:color w:val="FF0000"/>
          <w:sz w:val="22"/>
        </w:rPr>
        <w:t>–</w:t>
      </w:r>
      <w:r w:rsidR="003E6AC5" w:rsidRPr="008769F6">
        <w:rPr>
          <w:color w:val="FF0000"/>
          <w:sz w:val="22"/>
        </w:rPr>
        <w:t xml:space="preserve"> с</w:t>
      </w:r>
      <w:r>
        <w:rPr>
          <w:color w:val="FF0000"/>
          <w:sz w:val="22"/>
        </w:rPr>
        <w:t xml:space="preserve"> Тамбовской областью</w:t>
      </w:r>
      <w:r w:rsidR="003E6AC5" w:rsidRPr="008769F6">
        <w:rPr>
          <w:color w:val="FF0000"/>
          <w:sz w:val="22"/>
        </w:rPr>
        <w:t>, с</w:t>
      </w:r>
      <w:r>
        <w:rPr>
          <w:color w:val="FF0000"/>
          <w:sz w:val="22"/>
        </w:rPr>
        <w:t xml:space="preserve"> юго-</w:t>
      </w:r>
      <w:r w:rsidR="003E6AC5" w:rsidRPr="008769F6">
        <w:rPr>
          <w:color w:val="FF0000"/>
          <w:sz w:val="22"/>
        </w:rPr>
        <w:t xml:space="preserve"> востока - с </w:t>
      </w:r>
      <w:r>
        <w:rPr>
          <w:color w:val="FF0000"/>
          <w:sz w:val="22"/>
        </w:rPr>
        <w:t xml:space="preserve">Добринским </w:t>
      </w:r>
      <w:r w:rsidR="003E6AC5" w:rsidRPr="008769F6">
        <w:rPr>
          <w:color w:val="FF0000"/>
          <w:sz w:val="22"/>
        </w:rPr>
        <w:t xml:space="preserve">районом и с юга - с </w:t>
      </w:r>
      <w:r>
        <w:rPr>
          <w:color w:val="FF0000"/>
          <w:sz w:val="22"/>
        </w:rPr>
        <w:t xml:space="preserve">Усманским </w:t>
      </w:r>
      <w:r w:rsidR="003E6AC5" w:rsidRPr="008769F6">
        <w:rPr>
          <w:color w:val="FF0000"/>
          <w:sz w:val="22"/>
        </w:rPr>
        <w:t xml:space="preserve">районом. По территории района протекают реки </w:t>
      </w:r>
      <w:r w:rsidR="00A46CF1">
        <w:rPr>
          <w:color w:val="FF0000"/>
          <w:sz w:val="22"/>
        </w:rPr>
        <w:t>–</w:t>
      </w:r>
      <w:r w:rsidR="003E6AC5" w:rsidRPr="008769F6">
        <w:rPr>
          <w:color w:val="FF0000"/>
          <w:sz w:val="22"/>
        </w:rPr>
        <w:t xml:space="preserve"> </w:t>
      </w:r>
      <w:r w:rsidR="00A46CF1">
        <w:rPr>
          <w:color w:val="FF0000"/>
          <w:sz w:val="22"/>
        </w:rPr>
        <w:t>Матыра и Байгора.</w:t>
      </w:r>
    </w:p>
    <w:p w:rsidR="005F7031" w:rsidRPr="008769F6" w:rsidRDefault="00093B9E" w:rsidP="00093B9E">
      <w:pPr>
        <w:spacing w:after="0" w:line="360" w:lineRule="auto"/>
        <w:ind w:right="-1" w:firstLine="567"/>
        <w:jc w:val="both"/>
        <w:rPr>
          <w:rFonts w:ascii="Times New Roman" w:hAnsi="Times New Roman" w:cs="Times New Roman"/>
          <w:b/>
          <w:color w:val="FF0000"/>
        </w:rPr>
      </w:pPr>
      <w:r w:rsidRPr="008769F6">
        <w:rPr>
          <w:rFonts w:ascii="Times New Roman" w:hAnsi="Times New Roman" w:cs="Times New Roman"/>
          <w:b/>
          <w:color w:val="FF0000"/>
        </w:rPr>
        <w:t xml:space="preserve">Административный центр </w:t>
      </w:r>
      <w:r w:rsidR="005F7031" w:rsidRPr="008769F6">
        <w:rPr>
          <w:rFonts w:ascii="Times New Roman" w:hAnsi="Times New Roman" w:cs="Times New Roman"/>
          <w:b/>
          <w:color w:val="FF0000"/>
        </w:rPr>
        <w:t>района</w:t>
      </w:r>
      <w:r w:rsidRPr="008769F6">
        <w:rPr>
          <w:rFonts w:ascii="Times New Roman" w:hAnsi="Times New Roman" w:cs="Times New Roman"/>
          <w:color w:val="FF0000"/>
        </w:rPr>
        <w:t xml:space="preserve"> –</w:t>
      </w:r>
      <w:r w:rsidR="00A46CF1">
        <w:rPr>
          <w:rFonts w:ascii="Times New Roman" w:hAnsi="Times New Roman" w:cs="Times New Roman"/>
          <w:color w:val="FF0000"/>
        </w:rPr>
        <w:t xml:space="preserve"> город Грязи</w:t>
      </w:r>
      <w:r w:rsidR="005F7031" w:rsidRPr="008769F6">
        <w:rPr>
          <w:rFonts w:ascii="Times New Roman" w:hAnsi="Times New Roman" w:cs="Times New Roman"/>
          <w:b/>
          <w:color w:val="FF0000"/>
        </w:rPr>
        <w:t>.</w:t>
      </w:r>
    </w:p>
    <w:p w:rsidR="00093B9E" w:rsidRPr="008769F6" w:rsidRDefault="00093B9E" w:rsidP="00093B9E">
      <w:pPr>
        <w:spacing w:after="0" w:line="360" w:lineRule="auto"/>
        <w:ind w:right="-1" w:firstLine="567"/>
        <w:jc w:val="both"/>
        <w:rPr>
          <w:rFonts w:ascii="Times New Roman" w:hAnsi="Times New Roman" w:cs="Times New Roman"/>
          <w:bCs/>
          <w:color w:val="FF0000"/>
        </w:rPr>
      </w:pPr>
      <w:r w:rsidRPr="008769F6">
        <w:rPr>
          <w:rFonts w:ascii="Times New Roman" w:hAnsi="Times New Roman" w:cs="Times New Roman"/>
          <w:color w:val="FF0000"/>
        </w:rPr>
        <w:t xml:space="preserve"> Расстояние до</w:t>
      </w:r>
      <w:r w:rsidR="00A46CF1">
        <w:rPr>
          <w:rFonts w:ascii="Times New Roman" w:hAnsi="Times New Roman" w:cs="Times New Roman"/>
          <w:color w:val="FF0000"/>
        </w:rPr>
        <w:t xml:space="preserve"> г.</w:t>
      </w:r>
      <w:r w:rsidRPr="008769F6">
        <w:rPr>
          <w:rFonts w:ascii="Times New Roman" w:hAnsi="Times New Roman" w:cs="Times New Roman"/>
          <w:color w:val="FF0000"/>
        </w:rPr>
        <w:t xml:space="preserve"> </w:t>
      </w:r>
      <w:r w:rsidR="005F7031" w:rsidRPr="008769F6">
        <w:rPr>
          <w:rFonts w:ascii="Times New Roman" w:hAnsi="Times New Roman" w:cs="Times New Roman"/>
          <w:color w:val="FF0000"/>
        </w:rPr>
        <w:t>Липецка</w:t>
      </w:r>
      <w:r w:rsidRPr="008769F6">
        <w:rPr>
          <w:rFonts w:ascii="Times New Roman" w:hAnsi="Times New Roman" w:cs="Times New Roman"/>
          <w:color w:val="FF0000"/>
        </w:rPr>
        <w:t>–</w:t>
      </w:r>
      <w:r w:rsidR="005F7031" w:rsidRPr="008769F6">
        <w:rPr>
          <w:rFonts w:ascii="Times New Roman" w:hAnsi="Times New Roman" w:cs="Times New Roman"/>
          <w:b/>
          <w:color w:val="FF0000"/>
        </w:rPr>
        <w:t>2</w:t>
      </w:r>
      <w:r w:rsidR="00186B8C">
        <w:rPr>
          <w:rFonts w:ascii="Times New Roman" w:hAnsi="Times New Roman" w:cs="Times New Roman"/>
          <w:b/>
          <w:color w:val="FF0000"/>
        </w:rPr>
        <w:t>4</w:t>
      </w:r>
      <w:r w:rsidRPr="008769F6">
        <w:rPr>
          <w:rFonts w:ascii="Times New Roman" w:hAnsi="Times New Roman" w:cs="Times New Roman"/>
          <w:b/>
          <w:color w:val="FF0000"/>
        </w:rPr>
        <w:t xml:space="preserve"> </w:t>
      </w:r>
      <w:r w:rsidRPr="008769F6">
        <w:rPr>
          <w:rFonts w:ascii="Times New Roman" w:hAnsi="Times New Roman" w:cs="Times New Roman"/>
          <w:bCs/>
          <w:color w:val="FF0000"/>
        </w:rPr>
        <w:t>км.</w:t>
      </w:r>
    </w:p>
    <w:p w:rsidR="00093B9E" w:rsidRPr="008769F6" w:rsidRDefault="00093B9E" w:rsidP="00093B9E">
      <w:pPr>
        <w:spacing w:after="0" w:line="360" w:lineRule="auto"/>
        <w:ind w:right="-1" w:firstLine="567"/>
        <w:jc w:val="both"/>
        <w:rPr>
          <w:rFonts w:ascii="Times New Roman" w:hAnsi="Times New Roman" w:cs="Times New Roman"/>
          <w:b/>
          <w:color w:val="FF0000"/>
        </w:rPr>
      </w:pPr>
      <w:r w:rsidRPr="008769F6">
        <w:rPr>
          <w:rFonts w:ascii="Times New Roman" w:hAnsi="Times New Roman" w:cs="Times New Roman"/>
          <w:b/>
          <w:color w:val="FF0000"/>
        </w:rPr>
        <w:t xml:space="preserve">Численность населения </w:t>
      </w:r>
      <w:r w:rsidR="005F7031" w:rsidRPr="008769F6">
        <w:rPr>
          <w:rFonts w:ascii="Times New Roman" w:hAnsi="Times New Roman" w:cs="Times New Roman"/>
          <w:b/>
          <w:color w:val="FF0000"/>
        </w:rPr>
        <w:t>района</w:t>
      </w:r>
      <w:r w:rsidRPr="008769F6">
        <w:rPr>
          <w:rFonts w:ascii="Times New Roman" w:hAnsi="Times New Roman" w:cs="Times New Roman"/>
          <w:b/>
          <w:color w:val="FF0000"/>
        </w:rPr>
        <w:t xml:space="preserve"> составляет:</w:t>
      </w:r>
    </w:p>
    <w:p w:rsidR="00093B9E" w:rsidRPr="008769F6" w:rsidRDefault="00093B9E" w:rsidP="00093B9E">
      <w:pPr>
        <w:spacing w:after="0" w:line="360" w:lineRule="auto"/>
        <w:ind w:right="-1" w:firstLine="567"/>
        <w:jc w:val="both"/>
        <w:rPr>
          <w:rFonts w:ascii="Times New Roman" w:hAnsi="Times New Roman" w:cs="Times New Roman"/>
          <w:color w:val="FF0000"/>
        </w:rPr>
      </w:pPr>
      <w:r w:rsidRPr="008769F6">
        <w:rPr>
          <w:rFonts w:ascii="Times New Roman" w:hAnsi="Times New Roman" w:cs="Times New Roman"/>
          <w:color w:val="FF0000"/>
        </w:rPr>
        <w:t xml:space="preserve">По данным статистики на начало 01.01.2015 г. </w:t>
      </w:r>
      <w:r w:rsidR="00A46CF1">
        <w:rPr>
          <w:rFonts w:ascii="Times New Roman" w:hAnsi="Times New Roman" w:cs="Times New Roman"/>
          <w:color w:val="FF0000"/>
        </w:rPr>
        <w:t>7</w:t>
      </w:r>
      <w:r w:rsidR="00312F27">
        <w:rPr>
          <w:rFonts w:ascii="Times New Roman" w:hAnsi="Times New Roman" w:cs="Times New Roman"/>
          <w:color w:val="FF0000"/>
        </w:rPr>
        <w:t xml:space="preserve">9.142 </w:t>
      </w:r>
      <w:r w:rsidRPr="008769F6">
        <w:rPr>
          <w:rFonts w:ascii="Times New Roman" w:hAnsi="Times New Roman" w:cs="Times New Roman"/>
          <w:color w:val="FF0000"/>
        </w:rPr>
        <w:t>тыс. чел.</w:t>
      </w:r>
      <w:proofErr w:type="gramStart"/>
      <w:r w:rsidR="00A46CF1">
        <w:rPr>
          <w:rFonts w:ascii="Times New Roman" w:hAnsi="Times New Roman" w:cs="Times New Roman"/>
          <w:color w:val="FF0000"/>
        </w:rPr>
        <w:t>,в</w:t>
      </w:r>
      <w:proofErr w:type="gramEnd"/>
      <w:r w:rsidR="00A46CF1">
        <w:rPr>
          <w:rFonts w:ascii="Times New Roman" w:hAnsi="Times New Roman" w:cs="Times New Roman"/>
          <w:color w:val="FF0000"/>
        </w:rPr>
        <w:t xml:space="preserve"> т.ч. город 46.5</w:t>
      </w:r>
      <w:r w:rsidR="007877D9">
        <w:rPr>
          <w:rFonts w:ascii="Times New Roman" w:hAnsi="Times New Roman" w:cs="Times New Roman"/>
          <w:color w:val="FF0000"/>
        </w:rPr>
        <w:t>34</w:t>
      </w:r>
      <w:r w:rsidR="00A46CF1">
        <w:rPr>
          <w:rFonts w:ascii="Times New Roman" w:hAnsi="Times New Roman" w:cs="Times New Roman"/>
          <w:color w:val="FF0000"/>
        </w:rPr>
        <w:t xml:space="preserve"> тыс.чел.</w:t>
      </w:r>
    </w:p>
    <w:p w:rsidR="00093B9E" w:rsidRPr="008769F6" w:rsidRDefault="00093B9E" w:rsidP="00093B9E">
      <w:pPr>
        <w:autoSpaceDE w:val="0"/>
        <w:autoSpaceDN w:val="0"/>
        <w:adjustRightInd w:val="0"/>
        <w:spacing w:after="0" w:line="360" w:lineRule="auto"/>
        <w:ind w:right="-1" w:firstLine="567"/>
        <w:jc w:val="both"/>
        <w:rPr>
          <w:rFonts w:ascii="Times New Roman" w:hAnsi="Times New Roman" w:cs="Times New Roman"/>
          <w:color w:val="FF0000"/>
        </w:rPr>
      </w:pPr>
      <w:r w:rsidRPr="008769F6">
        <w:rPr>
          <w:rFonts w:ascii="Times New Roman" w:hAnsi="Times New Roman" w:cs="Times New Roman"/>
          <w:b/>
          <w:color w:val="FF0000"/>
        </w:rPr>
        <w:t xml:space="preserve">Территория </w:t>
      </w:r>
      <w:r w:rsidRPr="008769F6">
        <w:rPr>
          <w:rFonts w:ascii="Times New Roman" w:hAnsi="Times New Roman" w:cs="Times New Roman"/>
          <w:color w:val="FF0000"/>
        </w:rPr>
        <w:t>–</w:t>
      </w:r>
      <w:r w:rsidR="00A46CF1">
        <w:rPr>
          <w:rFonts w:ascii="Times New Roman" w:hAnsi="Times New Roman" w:cs="Times New Roman"/>
          <w:color w:val="FF0000"/>
        </w:rPr>
        <w:t xml:space="preserve"> 135924 </w:t>
      </w:r>
      <w:r w:rsidR="005F7031" w:rsidRPr="008769F6">
        <w:rPr>
          <w:rFonts w:ascii="Times New Roman" w:hAnsi="Times New Roman" w:cs="Times New Roman"/>
          <w:color w:val="FF0000"/>
        </w:rPr>
        <w:t>га</w:t>
      </w:r>
      <w:proofErr w:type="gramStart"/>
      <w:r w:rsidR="005F7031" w:rsidRPr="008769F6">
        <w:rPr>
          <w:rFonts w:ascii="Times New Roman" w:hAnsi="Times New Roman" w:cs="Times New Roman"/>
          <w:color w:val="FF0000"/>
        </w:rPr>
        <w:t>.</w:t>
      </w:r>
      <w:r w:rsidR="00186B8C">
        <w:rPr>
          <w:rFonts w:ascii="Times New Roman" w:hAnsi="Times New Roman" w:cs="Times New Roman"/>
          <w:color w:val="FF0000"/>
        </w:rPr>
        <w:t>,</w:t>
      </w:r>
      <w:r w:rsidR="005E7B61" w:rsidRPr="008769F6">
        <w:rPr>
          <w:rFonts w:ascii="Times New Roman" w:hAnsi="Times New Roman" w:cs="Times New Roman"/>
          <w:color w:val="FF0000"/>
        </w:rPr>
        <w:t xml:space="preserve"> </w:t>
      </w:r>
      <w:proofErr w:type="gramEnd"/>
      <w:r w:rsidR="00A46CF1">
        <w:rPr>
          <w:rFonts w:ascii="Times New Roman" w:hAnsi="Times New Roman" w:cs="Times New Roman"/>
          <w:color w:val="FF0000"/>
        </w:rPr>
        <w:t>в т.ч. город 3</w:t>
      </w:r>
      <w:r w:rsidR="00312F27">
        <w:rPr>
          <w:rFonts w:ascii="Times New Roman" w:hAnsi="Times New Roman" w:cs="Times New Roman"/>
          <w:color w:val="FF0000"/>
        </w:rPr>
        <w:t>89</w:t>
      </w:r>
      <w:r w:rsidR="00A46CF1">
        <w:rPr>
          <w:rFonts w:ascii="Times New Roman" w:hAnsi="Times New Roman" w:cs="Times New Roman"/>
          <w:color w:val="FF0000"/>
        </w:rPr>
        <w:t>1га.</w:t>
      </w:r>
    </w:p>
    <w:p w:rsidR="00093B9E" w:rsidRPr="008769F6" w:rsidRDefault="00093B9E" w:rsidP="00093B9E">
      <w:pPr>
        <w:spacing w:after="0" w:line="360" w:lineRule="auto"/>
        <w:ind w:right="-1" w:firstLine="567"/>
        <w:jc w:val="both"/>
        <w:rPr>
          <w:rFonts w:ascii="Times New Roman" w:hAnsi="Times New Roman" w:cs="Times New Roman"/>
          <w:color w:val="FF0000"/>
        </w:rPr>
      </w:pPr>
      <w:r w:rsidRPr="008769F6">
        <w:rPr>
          <w:rFonts w:ascii="Times New Roman" w:hAnsi="Times New Roman" w:cs="Times New Roman"/>
          <w:b/>
          <w:color w:val="FF0000"/>
        </w:rPr>
        <w:t>Плотность населения</w:t>
      </w:r>
      <w:r w:rsidRPr="008769F6">
        <w:rPr>
          <w:rFonts w:ascii="Times New Roman" w:hAnsi="Times New Roman" w:cs="Times New Roman"/>
          <w:color w:val="FF0000"/>
        </w:rPr>
        <w:t xml:space="preserve"> – </w:t>
      </w:r>
      <w:r w:rsidR="004E73EA" w:rsidRPr="008769F6">
        <w:rPr>
          <w:rFonts w:ascii="Times New Roman" w:hAnsi="Times New Roman" w:cs="Times New Roman"/>
          <w:color w:val="FF0000"/>
        </w:rPr>
        <w:t>0,</w:t>
      </w:r>
      <w:r w:rsidR="006B5137">
        <w:rPr>
          <w:rFonts w:ascii="Times New Roman" w:hAnsi="Times New Roman" w:cs="Times New Roman"/>
          <w:color w:val="FF0000"/>
        </w:rPr>
        <w:t>6</w:t>
      </w:r>
      <w:r w:rsidRPr="008769F6">
        <w:rPr>
          <w:rFonts w:ascii="Times New Roman" w:hAnsi="Times New Roman" w:cs="Times New Roman"/>
          <w:color w:val="FF0000"/>
        </w:rPr>
        <w:t xml:space="preserve"> чел./</w:t>
      </w:r>
      <w:proofErr w:type="gramStart"/>
      <w:r w:rsidR="004E73EA" w:rsidRPr="008769F6">
        <w:rPr>
          <w:rFonts w:ascii="Times New Roman" w:hAnsi="Times New Roman" w:cs="Times New Roman"/>
          <w:color w:val="FF0000"/>
        </w:rPr>
        <w:t>га</w:t>
      </w:r>
      <w:proofErr w:type="gramEnd"/>
    </w:p>
    <w:p w:rsidR="00093B9E" w:rsidRPr="008769F6" w:rsidRDefault="00093B9E" w:rsidP="00093B9E">
      <w:pPr>
        <w:spacing w:after="0" w:line="360" w:lineRule="auto"/>
        <w:ind w:right="-1" w:firstLine="567"/>
        <w:jc w:val="both"/>
        <w:rPr>
          <w:rFonts w:ascii="Times New Roman" w:hAnsi="Times New Roman" w:cs="Times New Roman"/>
          <w:b/>
          <w:color w:val="FF0000"/>
        </w:rPr>
      </w:pPr>
      <w:r w:rsidRPr="008769F6">
        <w:rPr>
          <w:rFonts w:ascii="Times New Roman" w:hAnsi="Times New Roman" w:cs="Times New Roman"/>
          <w:color w:val="FF0000"/>
        </w:rPr>
        <w:t xml:space="preserve">В соответствии с Законом Липецкой области «О наделении муниципальных образований в Липецкой области статусом городского округа, муниципального района, городского и сельского поселения» на территории </w:t>
      </w:r>
      <w:r w:rsidR="004E73EA" w:rsidRPr="008769F6">
        <w:rPr>
          <w:rFonts w:ascii="Times New Roman" w:hAnsi="Times New Roman" w:cs="Times New Roman"/>
          <w:color w:val="FF0000"/>
        </w:rPr>
        <w:t>района</w:t>
      </w:r>
      <w:r w:rsidRPr="008769F6">
        <w:rPr>
          <w:rFonts w:ascii="Times New Roman" w:hAnsi="Times New Roman" w:cs="Times New Roman"/>
          <w:color w:val="FF0000"/>
        </w:rPr>
        <w:t xml:space="preserve"> имеется 1</w:t>
      </w:r>
      <w:r w:rsidR="00A46CF1">
        <w:rPr>
          <w:rFonts w:ascii="Times New Roman" w:hAnsi="Times New Roman" w:cs="Times New Roman"/>
          <w:color w:val="FF0000"/>
        </w:rPr>
        <w:t>7</w:t>
      </w:r>
      <w:r w:rsidRPr="008769F6">
        <w:rPr>
          <w:rFonts w:ascii="Times New Roman" w:hAnsi="Times New Roman" w:cs="Times New Roman"/>
          <w:color w:val="FF0000"/>
        </w:rPr>
        <w:t xml:space="preserve"> муниципальных образовани</w:t>
      </w:r>
      <w:r w:rsidR="005E7B61" w:rsidRPr="008769F6">
        <w:rPr>
          <w:rFonts w:ascii="Times New Roman" w:hAnsi="Times New Roman" w:cs="Times New Roman"/>
          <w:color w:val="FF0000"/>
        </w:rPr>
        <w:t>й</w:t>
      </w:r>
      <w:r w:rsidRPr="008769F6">
        <w:rPr>
          <w:rFonts w:ascii="Times New Roman" w:hAnsi="Times New Roman" w:cs="Times New Roman"/>
          <w:color w:val="FF0000"/>
        </w:rPr>
        <w:t>:</w:t>
      </w:r>
      <w:r w:rsidR="004E73EA" w:rsidRPr="008769F6">
        <w:rPr>
          <w:rFonts w:ascii="Times New Roman" w:hAnsi="Times New Roman" w:cs="Times New Roman"/>
          <w:b/>
          <w:color w:val="FF0000"/>
        </w:rPr>
        <w:t xml:space="preserve"> </w:t>
      </w:r>
      <w:r w:rsidR="00A46CF1">
        <w:rPr>
          <w:rFonts w:ascii="Times New Roman" w:hAnsi="Times New Roman" w:cs="Times New Roman"/>
          <w:b/>
          <w:color w:val="FF0000"/>
        </w:rPr>
        <w:t xml:space="preserve">в т.ч. </w:t>
      </w:r>
      <w:r w:rsidR="007877D9">
        <w:rPr>
          <w:rFonts w:ascii="Times New Roman" w:hAnsi="Times New Roman" w:cs="Times New Roman"/>
          <w:b/>
          <w:color w:val="FF0000"/>
        </w:rPr>
        <w:t>од</w:t>
      </w:r>
      <w:r w:rsidR="00A46CF1">
        <w:rPr>
          <w:rFonts w:ascii="Times New Roman" w:hAnsi="Times New Roman" w:cs="Times New Roman"/>
          <w:b/>
          <w:color w:val="FF0000"/>
        </w:rPr>
        <w:t>но городское</w:t>
      </w:r>
      <w:r w:rsidR="007877D9">
        <w:rPr>
          <w:rFonts w:ascii="Times New Roman" w:hAnsi="Times New Roman" w:cs="Times New Roman"/>
          <w:b/>
          <w:color w:val="FF0000"/>
        </w:rPr>
        <w:t xml:space="preserve"> поселение - г. Грязи.</w:t>
      </w:r>
    </w:p>
    <w:p w:rsidR="00093B9E" w:rsidRPr="008769F6" w:rsidRDefault="00093B9E" w:rsidP="00093B9E">
      <w:pPr>
        <w:spacing w:after="0" w:line="360" w:lineRule="auto"/>
        <w:ind w:firstLine="567"/>
        <w:jc w:val="right"/>
        <w:rPr>
          <w:rFonts w:ascii="Times New Roman" w:hAnsi="Times New Roman" w:cs="Times New Roman"/>
          <w:color w:val="FF0000"/>
        </w:rPr>
      </w:pPr>
      <w:r w:rsidRPr="008769F6">
        <w:rPr>
          <w:rFonts w:ascii="Times New Roman" w:hAnsi="Times New Roman" w:cs="Times New Roman"/>
          <w:color w:val="FF0000"/>
        </w:rPr>
        <w:t>По данным на 01.01.201</w:t>
      </w:r>
      <w:r w:rsidR="003E735C">
        <w:rPr>
          <w:rFonts w:ascii="Times New Roman" w:hAnsi="Times New Roman" w:cs="Times New Roman"/>
          <w:color w:val="FF0000"/>
        </w:rPr>
        <w:t>6</w:t>
      </w:r>
      <w:r w:rsidRPr="008769F6">
        <w:rPr>
          <w:rFonts w:ascii="Times New Roman" w:hAnsi="Times New Roman" w:cs="Times New Roman"/>
          <w:color w:val="FF0000"/>
        </w:rPr>
        <w:t xml:space="preserve"> года</w:t>
      </w:r>
    </w:p>
    <w:p w:rsidR="00093B9E" w:rsidRPr="008769F6" w:rsidRDefault="00093B9E" w:rsidP="002164E1">
      <w:pPr>
        <w:widowControl w:val="0"/>
        <w:autoSpaceDE w:val="0"/>
        <w:autoSpaceDN w:val="0"/>
        <w:adjustRightInd w:val="0"/>
        <w:spacing w:after="0" w:line="360" w:lineRule="auto"/>
        <w:ind w:firstLine="567"/>
        <w:jc w:val="center"/>
        <w:rPr>
          <w:rFonts w:ascii="Times New Roman" w:eastAsia="Times New Roman" w:hAnsi="Times New Roman" w:cs="Times New Roman"/>
          <w:color w:val="FF0000"/>
        </w:rPr>
      </w:pPr>
    </w:p>
    <w:tbl>
      <w:tblPr>
        <w:tblStyle w:val="18"/>
        <w:tblW w:w="5092" w:type="pct"/>
        <w:tblLook w:val="04A0" w:firstRow="1" w:lastRow="0" w:firstColumn="1" w:lastColumn="0" w:noHBand="0" w:noVBand="1"/>
      </w:tblPr>
      <w:tblGrid>
        <w:gridCol w:w="740"/>
        <w:gridCol w:w="5341"/>
        <w:gridCol w:w="1261"/>
        <w:gridCol w:w="875"/>
        <w:gridCol w:w="811"/>
        <w:gridCol w:w="719"/>
      </w:tblGrid>
      <w:tr w:rsidR="005F7031" w:rsidRPr="008769F6" w:rsidTr="00B61508">
        <w:trPr>
          <w:trHeight w:val="2837"/>
        </w:trPr>
        <w:tc>
          <w:tcPr>
            <w:tcW w:w="379" w:type="pct"/>
            <w:textDirection w:val="btLr"/>
          </w:tcPr>
          <w:p w:rsidR="005F7031" w:rsidRPr="008769F6" w:rsidRDefault="005F7031" w:rsidP="0020358B">
            <w:pPr>
              <w:ind w:left="-1418" w:right="-1682"/>
              <w:jc w:val="center"/>
              <w:rPr>
                <w:rFonts w:ascii="Times New Roman" w:hAnsi="Times New Roman"/>
                <w:color w:val="FF0000"/>
              </w:rPr>
            </w:pPr>
          </w:p>
        </w:tc>
        <w:tc>
          <w:tcPr>
            <w:tcW w:w="2740" w:type="pct"/>
          </w:tcPr>
          <w:p w:rsidR="005F7031" w:rsidRPr="008769F6" w:rsidRDefault="005F7031" w:rsidP="0020358B">
            <w:pPr>
              <w:jc w:val="center"/>
              <w:rPr>
                <w:rFonts w:ascii="Times New Roman" w:hAnsi="Times New Roman"/>
                <w:color w:val="FF0000"/>
                <w:sz w:val="24"/>
                <w:szCs w:val="24"/>
              </w:rPr>
            </w:pPr>
            <w:r w:rsidRPr="008769F6">
              <w:rPr>
                <w:rFonts w:ascii="Times New Roman" w:hAnsi="Times New Roman"/>
                <w:color w:val="FF0000"/>
                <w:sz w:val="24"/>
                <w:szCs w:val="24"/>
              </w:rPr>
              <w:t>Наименование муниципального образования</w:t>
            </w:r>
          </w:p>
        </w:tc>
        <w:tc>
          <w:tcPr>
            <w:tcW w:w="647" w:type="pct"/>
            <w:textDirection w:val="btLr"/>
          </w:tcPr>
          <w:p w:rsidR="005F7031" w:rsidRPr="008769F6" w:rsidRDefault="005F7031" w:rsidP="0020358B">
            <w:pPr>
              <w:ind w:left="113" w:right="113"/>
              <w:jc w:val="center"/>
              <w:rPr>
                <w:rFonts w:ascii="Times New Roman" w:hAnsi="Times New Roman"/>
                <w:color w:val="FF0000"/>
              </w:rPr>
            </w:pPr>
            <w:r w:rsidRPr="008769F6">
              <w:rPr>
                <w:rFonts w:ascii="Times New Roman" w:hAnsi="Times New Roman"/>
                <w:color w:val="FF0000"/>
              </w:rPr>
              <w:t xml:space="preserve">Площадь территории, </w:t>
            </w:r>
          </w:p>
          <w:p w:rsidR="005F7031" w:rsidRPr="008769F6" w:rsidRDefault="005F7031" w:rsidP="0020358B">
            <w:pPr>
              <w:ind w:left="113" w:right="113"/>
              <w:jc w:val="center"/>
              <w:rPr>
                <w:rFonts w:ascii="Times New Roman" w:hAnsi="Times New Roman"/>
                <w:color w:val="FF0000"/>
              </w:rPr>
            </w:pPr>
            <w:r w:rsidRPr="008769F6">
              <w:rPr>
                <w:rFonts w:ascii="Times New Roman" w:hAnsi="Times New Roman"/>
                <w:color w:val="FF0000"/>
              </w:rPr>
              <w:t>гектар</w:t>
            </w:r>
          </w:p>
        </w:tc>
        <w:tc>
          <w:tcPr>
            <w:tcW w:w="449" w:type="pct"/>
            <w:textDirection w:val="btLr"/>
          </w:tcPr>
          <w:p w:rsidR="005F7031" w:rsidRPr="008769F6" w:rsidRDefault="005F7031" w:rsidP="0020358B">
            <w:pPr>
              <w:ind w:left="113" w:right="113"/>
              <w:jc w:val="center"/>
              <w:rPr>
                <w:rFonts w:ascii="Times New Roman" w:hAnsi="Times New Roman"/>
                <w:color w:val="FF0000"/>
              </w:rPr>
            </w:pPr>
            <w:r w:rsidRPr="008769F6">
              <w:rPr>
                <w:rFonts w:ascii="Times New Roman" w:hAnsi="Times New Roman"/>
                <w:color w:val="FF0000"/>
              </w:rPr>
              <w:t>Численность населения, человек  (на 01.01.2015 г)</w:t>
            </w:r>
          </w:p>
        </w:tc>
        <w:tc>
          <w:tcPr>
            <w:tcW w:w="416" w:type="pct"/>
            <w:textDirection w:val="btLr"/>
          </w:tcPr>
          <w:p w:rsidR="005F7031" w:rsidRPr="008769F6" w:rsidRDefault="005F7031" w:rsidP="0020358B">
            <w:pPr>
              <w:ind w:left="113" w:right="113"/>
              <w:jc w:val="center"/>
              <w:rPr>
                <w:rFonts w:ascii="Times New Roman" w:hAnsi="Times New Roman"/>
                <w:color w:val="FF0000"/>
              </w:rPr>
            </w:pPr>
            <w:r w:rsidRPr="008769F6">
              <w:rPr>
                <w:rFonts w:ascii="Times New Roman" w:hAnsi="Times New Roman"/>
                <w:color w:val="FF0000"/>
              </w:rPr>
              <w:t>плотность населения</w:t>
            </w:r>
          </w:p>
          <w:p w:rsidR="005F7031" w:rsidRPr="008769F6" w:rsidRDefault="005F7031" w:rsidP="0020358B">
            <w:pPr>
              <w:ind w:left="113" w:right="113"/>
              <w:jc w:val="center"/>
              <w:rPr>
                <w:rFonts w:ascii="Times New Roman" w:hAnsi="Times New Roman"/>
                <w:color w:val="FF0000"/>
              </w:rPr>
            </w:pPr>
            <w:r w:rsidRPr="008769F6">
              <w:rPr>
                <w:rFonts w:ascii="Times New Roman" w:hAnsi="Times New Roman"/>
                <w:color w:val="FF0000"/>
              </w:rPr>
              <w:t>чел/</w:t>
            </w:r>
            <w:proofErr w:type="gramStart"/>
            <w:r w:rsidRPr="008769F6">
              <w:rPr>
                <w:rFonts w:ascii="Times New Roman" w:hAnsi="Times New Roman"/>
                <w:color w:val="FF0000"/>
              </w:rPr>
              <w:t>га</w:t>
            </w:r>
            <w:proofErr w:type="gramEnd"/>
          </w:p>
        </w:tc>
        <w:tc>
          <w:tcPr>
            <w:tcW w:w="370" w:type="pct"/>
            <w:textDirection w:val="btLr"/>
          </w:tcPr>
          <w:p w:rsidR="005F7031" w:rsidRPr="008769F6" w:rsidRDefault="005F7031" w:rsidP="0020358B">
            <w:pPr>
              <w:ind w:left="113" w:right="113"/>
              <w:jc w:val="center"/>
              <w:rPr>
                <w:rFonts w:ascii="Times New Roman" w:hAnsi="Times New Roman"/>
                <w:color w:val="FF0000"/>
              </w:rPr>
            </w:pPr>
            <w:r w:rsidRPr="008769F6">
              <w:rPr>
                <w:rFonts w:ascii="Times New Roman" w:hAnsi="Times New Roman"/>
                <w:color w:val="FF0000"/>
              </w:rPr>
              <w:t>Количество населенных пунктов</w:t>
            </w:r>
          </w:p>
        </w:tc>
      </w:tr>
      <w:tr w:rsidR="005F7031" w:rsidRPr="008769F6" w:rsidTr="00B61508">
        <w:trPr>
          <w:trHeight w:val="284"/>
        </w:trPr>
        <w:tc>
          <w:tcPr>
            <w:tcW w:w="379" w:type="pct"/>
          </w:tcPr>
          <w:p w:rsidR="005F7031" w:rsidRPr="008769F6" w:rsidRDefault="005F7031" w:rsidP="0020358B">
            <w:pPr>
              <w:tabs>
                <w:tab w:val="left" w:pos="0"/>
              </w:tabs>
              <w:ind w:left="-1613" w:right="-1682"/>
              <w:jc w:val="center"/>
              <w:rPr>
                <w:rFonts w:ascii="Times New Roman" w:hAnsi="Times New Roman"/>
                <w:b/>
                <w:color w:val="FF0000"/>
              </w:rPr>
            </w:pPr>
          </w:p>
        </w:tc>
        <w:tc>
          <w:tcPr>
            <w:tcW w:w="2740" w:type="pct"/>
          </w:tcPr>
          <w:p w:rsidR="005F7031" w:rsidRPr="008769F6" w:rsidRDefault="0027381D" w:rsidP="0020358B">
            <w:pPr>
              <w:rPr>
                <w:rFonts w:ascii="Times New Roman" w:hAnsi="Times New Roman"/>
                <w:b/>
                <w:color w:val="FF0000"/>
                <w:shd w:val="clear" w:color="auto" w:fill="FFFFFF"/>
              </w:rPr>
            </w:pPr>
            <w:r>
              <w:rPr>
                <w:rFonts w:ascii="Times New Roman" w:hAnsi="Times New Roman"/>
                <w:b/>
                <w:color w:val="FF0000"/>
              </w:rPr>
              <w:t xml:space="preserve">ГРЯЗИНСКИЙ </w:t>
            </w:r>
            <w:r w:rsidR="005F7031" w:rsidRPr="008769F6">
              <w:rPr>
                <w:rFonts w:ascii="Times New Roman" w:hAnsi="Times New Roman"/>
                <w:b/>
                <w:color w:val="FF0000"/>
              </w:rPr>
              <w:t>МУНИЦИПАЛЬНЫЙ РАЙОН</w:t>
            </w:r>
          </w:p>
        </w:tc>
        <w:tc>
          <w:tcPr>
            <w:tcW w:w="647" w:type="pct"/>
          </w:tcPr>
          <w:p w:rsidR="005F7031" w:rsidRPr="008769F6" w:rsidRDefault="0027381D" w:rsidP="0020358B">
            <w:pPr>
              <w:jc w:val="center"/>
              <w:rPr>
                <w:rFonts w:ascii="Times New Roman" w:hAnsi="Times New Roman"/>
                <w:b/>
                <w:color w:val="FF0000"/>
              </w:rPr>
            </w:pPr>
            <w:r>
              <w:rPr>
                <w:rFonts w:ascii="Times New Roman" w:hAnsi="Times New Roman"/>
                <w:b/>
                <w:color w:val="FF0000"/>
              </w:rPr>
              <w:t>135924</w:t>
            </w:r>
          </w:p>
        </w:tc>
        <w:tc>
          <w:tcPr>
            <w:tcW w:w="449" w:type="pct"/>
          </w:tcPr>
          <w:p w:rsidR="005F7031" w:rsidRPr="008769F6" w:rsidRDefault="0027381D" w:rsidP="00B61508">
            <w:pPr>
              <w:jc w:val="center"/>
              <w:rPr>
                <w:rFonts w:ascii="Times New Roman" w:hAnsi="Times New Roman"/>
                <w:b/>
                <w:color w:val="FF0000"/>
              </w:rPr>
            </w:pPr>
            <w:r>
              <w:rPr>
                <w:rFonts w:ascii="Times New Roman" w:hAnsi="Times New Roman"/>
                <w:b/>
                <w:color w:val="FF0000"/>
              </w:rPr>
              <w:t>7</w:t>
            </w:r>
            <w:r w:rsidR="00B61508">
              <w:rPr>
                <w:rFonts w:ascii="Times New Roman" w:hAnsi="Times New Roman"/>
                <w:b/>
                <w:color w:val="FF0000"/>
              </w:rPr>
              <w:t>9142</w:t>
            </w:r>
          </w:p>
        </w:tc>
        <w:tc>
          <w:tcPr>
            <w:tcW w:w="416" w:type="pct"/>
          </w:tcPr>
          <w:p w:rsidR="005F7031" w:rsidRPr="008769F6" w:rsidRDefault="005F7031" w:rsidP="006B5137">
            <w:pPr>
              <w:jc w:val="center"/>
              <w:rPr>
                <w:rFonts w:ascii="Times New Roman" w:hAnsi="Times New Roman"/>
                <w:b/>
                <w:color w:val="FF0000"/>
              </w:rPr>
            </w:pPr>
            <w:r w:rsidRPr="008769F6">
              <w:rPr>
                <w:rFonts w:ascii="Times New Roman" w:hAnsi="Times New Roman"/>
                <w:b/>
                <w:color w:val="FF0000"/>
              </w:rPr>
              <w:t>0,</w:t>
            </w:r>
            <w:r w:rsidR="006B5137">
              <w:rPr>
                <w:rFonts w:ascii="Times New Roman" w:hAnsi="Times New Roman"/>
                <w:b/>
                <w:color w:val="FF0000"/>
              </w:rPr>
              <w:t>6</w:t>
            </w:r>
          </w:p>
        </w:tc>
        <w:tc>
          <w:tcPr>
            <w:tcW w:w="370" w:type="pct"/>
          </w:tcPr>
          <w:p w:rsidR="005F7031" w:rsidRPr="008769F6" w:rsidRDefault="0027381D" w:rsidP="0020358B">
            <w:pPr>
              <w:jc w:val="center"/>
              <w:rPr>
                <w:rFonts w:ascii="Times New Roman" w:hAnsi="Times New Roman"/>
                <w:b/>
                <w:color w:val="FF0000"/>
              </w:rPr>
            </w:pPr>
            <w:r>
              <w:rPr>
                <w:rFonts w:ascii="Times New Roman" w:hAnsi="Times New Roman"/>
                <w:b/>
                <w:color w:val="FF0000"/>
              </w:rPr>
              <w:t>62</w:t>
            </w:r>
          </w:p>
        </w:tc>
      </w:tr>
      <w:tr w:rsidR="005F7031" w:rsidRPr="008769F6" w:rsidTr="00B61508">
        <w:trPr>
          <w:trHeight w:val="284"/>
        </w:trPr>
        <w:tc>
          <w:tcPr>
            <w:tcW w:w="379" w:type="pct"/>
          </w:tcPr>
          <w:p w:rsidR="005F7031" w:rsidRPr="008769F6" w:rsidRDefault="005F7031" w:rsidP="0020358B">
            <w:pPr>
              <w:tabs>
                <w:tab w:val="left" w:pos="0"/>
              </w:tabs>
              <w:ind w:left="-1613" w:right="-1682"/>
              <w:jc w:val="center"/>
              <w:rPr>
                <w:rFonts w:ascii="Times New Roman" w:hAnsi="Times New Roman"/>
                <w:color w:val="FF0000"/>
              </w:rPr>
            </w:pPr>
          </w:p>
        </w:tc>
        <w:tc>
          <w:tcPr>
            <w:tcW w:w="2740" w:type="pct"/>
          </w:tcPr>
          <w:p w:rsidR="005F7031" w:rsidRPr="008769F6" w:rsidRDefault="005F7031" w:rsidP="0027381D">
            <w:pPr>
              <w:rPr>
                <w:rFonts w:ascii="Times New Roman" w:hAnsi="Times New Roman"/>
                <w:color w:val="FF0000"/>
                <w:shd w:val="clear" w:color="auto" w:fill="FFFFFF"/>
              </w:rPr>
            </w:pPr>
            <w:r w:rsidRPr="008769F6">
              <w:rPr>
                <w:rFonts w:ascii="Times New Roman" w:hAnsi="Times New Roman"/>
                <w:color w:val="FF0000"/>
                <w:shd w:val="clear" w:color="auto" w:fill="FFFFFF"/>
              </w:rPr>
              <w:t>Сельское поселение  Больше</w:t>
            </w:r>
            <w:r w:rsidR="0027381D">
              <w:rPr>
                <w:rFonts w:ascii="Times New Roman" w:hAnsi="Times New Roman"/>
                <w:color w:val="FF0000"/>
                <w:shd w:val="clear" w:color="auto" w:fill="FFFFFF"/>
              </w:rPr>
              <w:t>-Самовецкий</w:t>
            </w:r>
            <w:r w:rsidRPr="008769F6">
              <w:rPr>
                <w:rFonts w:ascii="Times New Roman" w:hAnsi="Times New Roman"/>
                <w:color w:val="FF0000"/>
                <w:shd w:val="clear" w:color="auto" w:fill="FFFFFF"/>
              </w:rPr>
              <w:t xml:space="preserve">  сельсовет</w:t>
            </w:r>
          </w:p>
        </w:tc>
        <w:tc>
          <w:tcPr>
            <w:tcW w:w="647" w:type="pct"/>
          </w:tcPr>
          <w:p w:rsidR="005F7031" w:rsidRPr="008769F6" w:rsidRDefault="0027381D"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9358</w:t>
            </w:r>
          </w:p>
        </w:tc>
        <w:tc>
          <w:tcPr>
            <w:tcW w:w="449" w:type="pct"/>
          </w:tcPr>
          <w:p w:rsidR="005F7031" w:rsidRPr="008769F6" w:rsidRDefault="0027381D"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2604</w:t>
            </w:r>
          </w:p>
        </w:tc>
        <w:tc>
          <w:tcPr>
            <w:tcW w:w="416" w:type="pct"/>
          </w:tcPr>
          <w:p w:rsidR="005F7031" w:rsidRPr="008769F6" w:rsidRDefault="005E7B61" w:rsidP="00586E07">
            <w:pPr>
              <w:jc w:val="center"/>
              <w:rPr>
                <w:rFonts w:ascii="Times New Roman" w:hAnsi="Times New Roman"/>
                <w:color w:val="FF0000"/>
                <w:shd w:val="clear" w:color="auto" w:fill="FFFFFF"/>
              </w:rPr>
            </w:pPr>
            <w:r w:rsidRPr="008769F6">
              <w:rPr>
                <w:rFonts w:ascii="Times New Roman" w:hAnsi="Times New Roman"/>
                <w:color w:val="FF0000"/>
                <w:shd w:val="clear" w:color="auto" w:fill="FFFFFF"/>
              </w:rPr>
              <w:t>0,</w:t>
            </w:r>
            <w:r w:rsidR="00586E07">
              <w:rPr>
                <w:rFonts w:ascii="Times New Roman" w:hAnsi="Times New Roman"/>
                <w:color w:val="FF0000"/>
                <w:shd w:val="clear" w:color="auto" w:fill="FFFFFF"/>
              </w:rPr>
              <w:t>27</w:t>
            </w:r>
          </w:p>
        </w:tc>
        <w:tc>
          <w:tcPr>
            <w:tcW w:w="370" w:type="pct"/>
          </w:tcPr>
          <w:p w:rsidR="005F7031" w:rsidRPr="008769F6" w:rsidRDefault="0027381D"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2</w:t>
            </w:r>
          </w:p>
        </w:tc>
      </w:tr>
      <w:tr w:rsidR="005F7031" w:rsidRPr="008769F6" w:rsidTr="00B61508">
        <w:trPr>
          <w:trHeight w:val="284"/>
        </w:trPr>
        <w:tc>
          <w:tcPr>
            <w:tcW w:w="379" w:type="pct"/>
          </w:tcPr>
          <w:p w:rsidR="005F7031" w:rsidRPr="008769F6" w:rsidRDefault="005F7031" w:rsidP="0020358B">
            <w:pPr>
              <w:tabs>
                <w:tab w:val="left" w:pos="0"/>
              </w:tabs>
              <w:ind w:left="-1613" w:right="-1682"/>
              <w:jc w:val="center"/>
              <w:rPr>
                <w:rFonts w:ascii="Times New Roman" w:hAnsi="Times New Roman"/>
                <w:color w:val="FF0000"/>
              </w:rPr>
            </w:pPr>
          </w:p>
        </w:tc>
        <w:tc>
          <w:tcPr>
            <w:tcW w:w="2740" w:type="pct"/>
          </w:tcPr>
          <w:p w:rsidR="005F7031" w:rsidRPr="008769F6" w:rsidRDefault="005F7031" w:rsidP="0027381D">
            <w:pPr>
              <w:rPr>
                <w:rFonts w:ascii="Times New Roman" w:hAnsi="Times New Roman"/>
                <w:color w:val="FF0000"/>
                <w:shd w:val="clear" w:color="auto" w:fill="FFFFFF"/>
              </w:rPr>
            </w:pPr>
            <w:r w:rsidRPr="008769F6">
              <w:rPr>
                <w:rFonts w:ascii="Times New Roman" w:hAnsi="Times New Roman"/>
                <w:color w:val="FF0000"/>
                <w:shd w:val="clear" w:color="auto" w:fill="FFFFFF"/>
              </w:rPr>
              <w:t xml:space="preserve">Сельское поселение </w:t>
            </w:r>
            <w:r w:rsidR="0027381D">
              <w:rPr>
                <w:rFonts w:ascii="Times New Roman" w:hAnsi="Times New Roman"/>
                <w:color w:val="FF0000"/>
                <w:shd w:val="clear" w:color="auto" w:fill="FFFFFF"/>
              </w:rPr>
              <w:t xml:space="preserve">Бутырский </w:t>
            </w:r>
            <w:r w:rsidRPr="008769F6">
              <w:rPr>
                <w:rFonts w:ascii="Times New Roman" w:hAnsi="Times New Roman"/>
                <w:color w:val="FF0000"/>
                <w:shd w:val="clear" w:color="auto" w:fill="FFFFFF"/>
              </w:rPr>
              <w:t>сельсовет</w:t>
            </w:r>
          </w:p>
        </w:tc>
        <w:tc>
          <w:tcPr>
            <w:tcW w:w="647" w:type="pct"/>
          </w:tcPr>
          <w:p w:rsidR="005F7031" w:rsidRPr="008769F6" w:rsidRDefault="0027381D"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7411</w:t>
            </w:r>
          </w:p>
        </w:tc>
        <w:tc>
          <w:tcPr>
            <w:tcW w:w="449" w:type="pct"/>
          </w:tcPr>
          <w:p w:rsidR="005F7031" w:rsidRPr="008769F6" w:rsidRDefault="0027381D"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1059</w:t>
            </w:r>
          </w:p>
        </w:tc>
        <w:tc>
          <w:tcPr>
            <w:tcW w:w="416" w:type="pct"/>
          </w:tcPr>
          <w:p w:rsidR="005F7031" w:rsidRPr="008769F6" w:rsidRDefault="005E7B61" w:rsidP="00586E07">
            <w:pPr>
              <w:jc w:val="center"/>
              <w:rPr>
                <w:rFonts w:ascii="Times New Roman" w:hAnsi="Times New Roman"/>
                <w:color w:val="FF0000"/>
                <w:shd w:val="clear" w:color="auto" w:fill="FFFFFF"/>
              </w:rPr>
            </w:pPr>
            <w:r w:rsidRPr="008769F6">
              <w:rPr>
                <w:rFonts w:ascii="Times New Roman" w:hAnsi="Times New Roman"/>
                <w:color w:val="FF0000"/>
                <w:shd w:val="clear" w:color="auto" w:fill="FFFFFF"/>
              </w:rPr>
              <w:t>0,</w:t>
            </w:r>
            <w:r w:rsidR="00586E07">
              <w:rPr>
                <w:rFonts w:ascii="Times New Roman" w:hAnsi="Times New Roman"/>
                <w:color w:val="FF0000"/>
                <w:shd w:val="clear" w:color="auto" w:fill="FFFFFF"/>
              </w:rPr>
              <w:t>14</w:t>
            </w:r>
          </w:p>
        </w:tc>
        <w:tc>
          <w:tcPr>
            <w:tcW w:w="370" w:type="pct"/>
          </w:tcPr>
          <w:p w:rsidR="005F7031" w:rsidRPr="008769F6" w:rsidRDefault="0027381D"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1</w:t>
            </w:r>
          </w:p>
        </w:tc>
      </w:tr>
      <w:tr w:rsidR="005F7031" w:rsidRPr="008769F6" w:rsidTr="00B61508">
        <w:trPr>
          <w:trHeight w:val="284"/>
        </w:trPr>
        <w:tc>
          <w:tcPr>
            <w:tcW w:w="379" w:type="pct"/>
          </w:tcPr>
          <w:p w:rsidR="005F7031" w:rsidRPr="008769F6" w:rsidRDefault="005F7031" w:rsidP="0020358B">
            <w:pPr>
              <w:tabs>
                <w:tab w:val="left" w:pos="0"/>
              </w:tabs>
              <w:ind w:left="-1613" w:right="-1682"/>
              <w:jc w:val="center"/>
              <w:rPr>
                <w:rFonts w:ascii="Times New Roman" w:hAnsi="Times New Roman"/>
                <w:color w:val="FF0000"/>
              </w:rPr>
            </w:pPr>
          </w:p>
        </w:tc>
        <w:tc>
          <w:tcPr>
            <w:tcW w:w="2740" w:type="pct"/>
          </w:tcPr>
          <w:p w:rsidR="005F7031" w:rsidRPr="008769F6" w:rsidRDefault="005F7031" w:rsidP="0027381D">
            <w:pPr>
              <w:rPr>
                <w:rFonts w:ascii="Times New Roman" w:hAnsi="Times New Roman"/>
                <w:color w:val="FF0000"/>
                <w:shd w:val="clear" w:color="auto" w:fill="FFFFFF"/>
              </w:rPr>
            </w:pPr>
            <w:r w:rsidRPr="008769F6">
              <w:rPr>
                <w:rFonts w:ascii="Times New Roman" w:hAnsi="Times New Roman"/>
                <w:color w:val="FF0000"/>
                <w:shd w:val="clear" w:color="auto" w:fill="FFFFFF"/>
              </w:rPr>
              <w:t xml:space="preserve">Сельское поселение </w:t>
            </w:r>
            <w:r w:rsidR="00296420">
              <w:rPr>
                <w:rFonts w:ascii="Times New Roman" w:hAnsi="Times New Roman"/>
                <w:color w:val="FF0000"/>
                <w:shd w:val="clear" w:color="auto" w:fill="FFFFFF"/>
              </w:rPr>
              <w:t xml:space="preserve">Верхнетелелюйский </w:t>
            </w:r>
            <w:r w:rsidRPr="008769F6">
              <w:rPr>
                <w:rFonts w:ascii="Times New Roman" w:hAnsi="Times New Roman"/>
                <w:color w:val="FF0000"/>
                <w:shd w:val="clear" w:color="auto" w:fill="FFFFFF"/>
              </w:rPr>
              <w:t>сельсовет</w:t>
            </w:r>
          </w:p>
        </w:tc>
        <w:tc>
          <w:tcPr>
            <w:tcW w:w="647" w:type="pct"/>
          </w:tcPr>
          <w:p w:rsidR="005F7031" w:rsidRPr="008769F6" w:rsidRDefault="00296420" w:rsidP="0027381D">
            <w:pPr>
              <w:jc w:val="center"/>
              <w:rPr>
                <w:rFonts w:ascii="Times New Roman" w:hAnsi="Times New Roman"/>
                <w:color w:val="FF0000"/>
                <w:shd w:val="clear" w:color="auto" w:fill="FFFFFF"/>
              </w:rPr>
            </w:pPr>
            <w:r>
              <w:rPr>
                <w:rFonts w:ascii="Times New Roman" w:hAnsi="Times New Roman"/>
                <w:color w:val="FF0000"/>
                <w:shd w:val="clear" w:color="auto" w:fill="FFFFFF"/>
              </w:rPr>
              <w:t>6225</w:t>
            </w:r>
          </w:p>
        </w:tc>
        <w:tc>
          <w:tcPr>
            <w:tcW w:w="449"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814</w:t>
            </w:r>
          </w:p>
        </w:tc>
        <w:tc>
          <w:tcPr>
            <w:tcW w:w="416" w:type="pct"/>
          </w:tcPr>
          <w:p w:rsidR="005F7031" w:rsidRPr="008769F6" w:rsidRDefault="005E7B61" w:rsidP="00586E07">
            <w:pPr>
              <w:jc w:val="center"/>
              <w:rPr>
                <w:rFonts w:ascii="Times New Roman" w:hAnsi="Times New Roman"/>
                <w:color w:val="FF0000"/>
                <w:shd w:val="clear" w:color="auto" w:fill="FFFFFF"/>
              </w:rPr>
            </w:pPr>
            <w:r w:rsidRPr="008769F6">
              <w:rPr>
                <w:rFonts w:ascii="Times New Roman" w:hAnsi="Times New Roman"/>
                <w:color w:val="FF0000"/>
                <w:shd w:val="clear" w:color="auto" w:fill="FFFFFF"/>
              </w:rPr>
              <w:t>0,</w:t>
            </w:r>
            <w:r w:rsidR="00586E07">
              <w:rPr>
                <w:rFonts w:ascii="Times New Roman" w:hAnsi="Times New Roman"/>
                <w:color w:val="FF0000"/>
                <w:shd w:val="clear" w:color="auto" w:fill="FFFFFF"/>
              </w:rPr>
              <w:t>13</w:t>
            </w:r>
          </w:p>
        </w:tc>
        <w:tc>
          <w:tcPr>
            <w:tcW w:w="370"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4</w:t>
            </w:r>
          </w:p>
        </w:tc>
      </w:tr>
      <w:tr w:rsidR="005F7031" w:rsidRPr="008769F6" w:rsidTr="00B61508">
        <w:trPr>
          <w:trHeight w:val="284"/>
        </w:trPr>
        <w:tc>
          <w:tcPr>
            <w:tcW w:w="379" w:type="pct"/>
          </w:tcPr>
          <w:p w:rsidR="005F7031" w:rsidRPr="008769F6" w:rsidRDefault="005F7031" w:rsidP="0020358B">
            <w:pPr>
              <w:tabs>
                <w:tab w:val="left" w:pos="0"/>
              </w:tabs>
              <w:ind w:left="-1613" w:right="-1682"/>
              <w:jc w:val="center"/>
              <w:rPr>
                <w:rFonts w:ascii="Times New Roman" w:hAnsi="Times New Roman"/>
                <w:color w:val="FF0000"/>
              </w:rPr>
            </w:pPr>
          </w:p>
        </w:tc>
        <w:tc>
          <w:tcPr>
            <w:tcW w:w="2740" w:type="pct"/>
          </w:tcPr>
          <w:p w:rsidR="005F7031" w:rsidRPr="008769F6" w:rsidRDefault="005F7031" w:rsidP="00296420">
            <w:pPr>
              <w:rPr>
                <w:rFonts w:ascii="Times New Roman" w:hAnsi="Times New Roman"/>
                <w:color w:val="FF0000"/>
                <w:shd w:val="clear" w:color="auto" w:fill="FFFFFF"/>
              </w:rPr>
            </w:pPr>
            <w:r w:rsidRPr="008769F6">
              <w:rPr>
                <w:rFonts w:ascii="Times New Roman" w:hAnsi="Times New Roman"/>
                <w:color w:val="FF0000"/>
                <w:shd w:val="clear" w:color="auto" w:fill="FFFFFF"/>
              </w:rPr>
              <w:t xml:space="preserve">Сельское поселение  </w:t>
            </w:r>
            <w:r w:rsidR="00296420">
              <w:rPr>
                <w:rFonts w:ascii="Times New Roman" w:hAnsi="Times New Roman"/>
                <w:color w:val="FF0000"/>
                <w:shd w:val="clear" w:color="auto" w:fill="FFFFFF"/>
              </w:rPr>
              <w:t xml:space="preserve">Грязинский </w:t>
            </w:r>
            <w:r w:rsidRPr="008769F6">
              <w:rPr>
                <w:rFonts w:ascii="Times New Roman" w:hAnsi="Times New Roman"/>
                <w:color w:val="FF0000"/>
                <w:shd w:val="clear" w:color="auto" w:fill="FFFFFF"/>
              </w:rPr>
              <w:t>сельсовет</w:t>
            </w:r>
          </w:p>
        </w:tc>
        <w:tc>
          <w:tcPr>
            <w:tcW w:w="647"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5815</w:t>
            </w:r>
          </w:p>
        </w:tc>
        <w:tc>
          <w:tcPr>
            <w:tcW w:w="449"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1237</w:t>
            </w:r>
          </w:p>
        </w:tc>
        <w:tc>
          <w:tcPr>
            <w:tcW w:w="416" w:type="pct"/>
          </w:tcPr>
          <w:p w:rsidR="005F7031" w:rsidRPr="008769F6" w:rsidRDefault="005E7B61" w:rsidP="00586E07">
            <w:pPr>
              <w:jc w:val="center"/>
              <w:rPr>
                <w:rFonts w:ascii="Times New Roman" w:hAnsi="Times New Roman"/>
                <w:color w:val="FF0000"/>
                <w:shd w:val="clear" w:color="auto" w:fill="FFFFFF"/>
              </w:rPr>
            </w:pPr>
            <w:r w:rsidRPr="008769F6">
              <w:rPr>
                <w:rFonts w:ascii="Times New Roman" w:hAnsi="Times New Roman"/>
                <w:color w:val="FF0000"/>
                <w:shd w:val="clear" w:color="auto" w:fill="FFFFFF"/>
              </w:rPr>
              <w:t>0,</w:t>
            </w:r>
            <w:r w:rsidR="00586E07">
              <w:rPr>
                <w:rFonts w:ascii="Times New Roman" w:hAnsi="Times New Roman"/>
                <w:color w:val="FF0000"/>
                <w:shd w:val="clear" w:color="auto" w:fill="FFFFFF"/>
              </w:rPr>
              <w:t>21</w:t>
            </w:r>
          </w:p>
        </w:tc>
        <w:tc>
          <w:tcPr>
            <w:tcW w:w="370"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3</w:t>
            </w:r>
          </w:p>
        </w:tc>
      </w:tr>
      <w:tr w:rsidR="005F7031" w:rsidRPr="008769F6" w:rsidTr="00B61508">
        <w:trPr>
          <w:trHeight w:val="284"/>
        </w:trPr>
        <w:tc>
          <w:tcPr>
            <w:tcW w:w="379" w:type="pct"/>
          </w:tcPr>
          <w:p w:rsidR="005F7031" w:rsidRPr="008769F6" w:rsidRDefault="005F7031" w:rsidP="0020358B">
            <w:pPr>
              <w:tabs>
                <w:tab w:val="left" w:pos="0"/>
              </w:tabs>
              <w:ind w:left="-1613" w:right="-1682"/>
              <w:jc w:val="center"/>
              <w:rPr>
                <w:rFonts w:ascii="Times New Roman" w:hAnsi="Times New Roman"/>
                <w:color w:val="FF0000"/>
              </w:rPr>
            </w:pPr>
          </w:p>
        </w:tc>
        <w:tc>
          <w:tcPr>
            <w:tcW w:w="2740" w:type="pct"/>
          </w:tcPr>
          <w:p w:rsidR="005F7031" w:rsidRPr="008769F6" w:rsidRDefault="005F7031" w:rsidP="00296420">
            <w:pPr>
              <w:rPr>
                <w:rFonts w:ascii="Times New Roman" w:hAnsi="Times New Roman"/>
                <w:color w:val="FF0000"/>
                <w:shd w:val="clear" w:color="auto" w:fill="FFFFFF"/>
              </w:rPr>
            </w:pPr>
            <w:r w:rsidRPr="008769F6">
              <w:rPr>
                <w:rFonts w:ascii="Times New Roman" w:hAnsi="Times New Roman"/>
                <w:color w:val="FF0000"/>
                <w:shd w:val="clear" w:color="auto" w:fill="FFFFFF"/>
              </w:rPr>
              <w:t xml:space="preserve">Сельское поселение </w:t>
            </w:r>
            <w:r w:rsidR="00296420">
              <w:rPr>
                <w:rFonts w:ascii="Times New Roman" w:hAnsi="Times New Roman"/>
                <w:color w:val="FF0000"/>
                <w:shd w:val="clear" w:color="auto" w:fill="FFFFFF"/>
              </w:rPr>
              <w:t xml:space="preserve">Двуреченский </w:t>
            </w:r>
            <w:r w:rsidRPr="008769F6">
              <w:rPr>
                <w:rFonts w:ascii="Times New Roman" w:hAnsi="Times New Roman"/>
                <w:color w:val="FF0000"/>
                <w:shd w:val="clear" w:color="auto" w:fill="FFFFFF"/>
              </w:rPr>
              <w:t>сельсовет</w:t>
            </w:r>
          </w:p>
        </w:tc>
        <w:tc>
          <w:tcPr>
            <w:tcW w:w="647"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6518</w:t>
            </w:r>
          </w:p>
        </w:tc>
        <w:tc>
          <w:tcPr>
            <w:tcW w:w="449"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1475</w:t>
            </w:r>
          </w:p>
        </w:tc>
        <w:tc>
          <w:tcPr>
            <w:tcW w:w="416" w:type="pct"/>
          </w:tcPr>
          <w:p w:rsidR="005F7031" w:rsidRPr="008769F6" w:rsidRDefault="005E7B61" w:rsidP="00586E07">
            <w:pPr>
              <w:jc w:val="center"/>
              <w:rPr>
                <w:rFonts w:ascii="Times New Roman" w:hAnsi="Times New Roman"/>
                <w:color w:val="FF0000"/>
                <w:shd w:val="clear" w:color="auto" w:fill="FFFFFF"/>
              </w:rPr>
            </w:pPr>
            <w:r w:rsidRPr="008769F6">
              <w:rPr>
                <w:rFonts w:ascii="Times New Roman" w:hAnsi="Times New Roman"/>
                <w:color w:val="FF0000"/>
                <w:shd w:val="clear" w:color="auto" w:fill="FFFFFF"/>
              </w:rPr>
              <w:t>0,</w:t>
            </w:r>
            <w:r w:rsidR="00586E07">
              <w:rPr>
                <w:rFonts w:ascii="Times New Roman" w:hAnsi="Times New Roman"/>
                <w:color w:val="FF0000"/>
                <w:shd w:val="clear" w:color="auto" w:fill="FFFFFF"/>
              </w:rPr>
              <w:t>22</w:t>
            </w:r>
          </w:p>
        </w:tc>
        <w:tc>
          <w:tcPr>
            <w:tcW w:w="370" w:type="pct"/>
          </w:tcPr>
          <w:p w:rsidR="005F7031" w:rsidRPr="008769F6" w:rsidRDefault="005F7031" w:rsidP="0020358B">
            <w:pPr>
              <w:jc w:val="center"/>
              <w:rPr>
                <w:rFonts w:ascii="Times New Roman" w:hAnsi="Times New Roman"/>
                <w:color w:val="FF0000"/>
                <w:shd w:val="clear" w:color="auto" w:fill="FFFFFF"/>
              </w:rPr>
            </w:pPr>
            <w:r w:rsidRPr="008769F6">
              <w:rPr>
                <w:rFonts w:ascii="Times New Roman" w:hAnsi="Times New Roman"/>
                <w:color w:val="FF0000"/>
                <w:shd w:val="clear" w:color="auto" w:fill="FFFFFF"/>
              </w:rPr>
              <w:t>2</w:t>
            </w:r>
          </w:p>
        </w:tc>
      </w:tr>
      <w:tr w:rsidR="005F7031" w:rsidRPr="008769F6" w:rsidTr="00B61508">
        <w:trPr>
          <w:trHeight w:val="284"/>
        </w:trPr>
        <w:tc>
          <w:tcPr>
            <w:tcW w:w="379" w:type="pct"/>
          </w:tcPr>
          <w:p w:rsidR="005F7031" w:rsidRPr="008769F6" w:rsidRDefault="005F7031" w:rsidP="0020358B">
            <w:pPr>
              <w:tabs>
                <w:tab w:val="left" w:pos="0"/>
              </w:tabs>
              <w:ind w:left="-1613" w:right="-1682"/>
              <w:jc w:val="center"/>
              <w:rPr>
                <w:rFonts w:ascii="Times New Roman" w:hAnsi="Times New Roman"/>
                <w:color w:val="FF0000"/>
              </w:rPr>
            </w:pPr>
          </w:p>
        </w:tc>
        <w:tc>
          <w:tcPr>
            <w:tcW w:w="2740" w:type="pct"/>
          </w:tcPr>
          <w:p w:rsidR="005F7031" w:rsidRPr="008769F6" w:rsidRDefault="005F7031" w:rsidP="00296420">
            <w:pPr>
              <w:rPr>
                <w:rFonts w:ascii="Times New Roman" w:hAnsi="Times New Roman"/>
                <w:color w:val="FF0000"/>
                <w:shd w:val="clear" w:color="auto" w:fill="FFFFFF"/>
              </w:rPr>
            </w:pPr>
            <w:r w:rsidRPr="008769F6">
              <w:rPr>
                <w:rFonts w:ascii="Times New Roman" w:hAnsi="Times New Roman"/>
                <w:color w:val="FF0000"/>
                <w:shd w:val="clear" w:color="auto" w:fill="FFFFFF"/>
              </w:rPr>
              <w:t xml:space="preserve">Сельское поселение  </w:t>
            </w:r>
            <w:r w:rsidR="00296420">
              <w:rPr>
                <w:rFonts w:ascii="Times New Roman" w:hAnsi="Times New Roman"/>
                <w:color w:val="FF0000"/>
                <w:shd w:val="clear" w:color="auto" w:fill="FFFFFF"/>
              </w:rPr>
              <w:t xml:space="preserve">Казинский </w:t>
            </w:r>
            <w:r w:rsidRPr="008769F6">
              <w:rPr>
                <w:rFonts w:ascii="Times New Roman" w:hAnsi="Times New Roman"/>
                <w:color w:val="FF0000"/>
                <w:shd w:val="clear" w:color="auto" w:fill="FFFFFF"/>
              </w:rPr>
              <w:t>сельсовет</w:t>
            </w:r>
          </w:p>
        </w:tc>
        <w:tc>
          <w:tcPr>
            <w:tcW w:w="647"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8028</w:t>
            </w:r>
          </w:p>
        </w:tc>
        <w:tc>
          <w:tcPr>
            <w:tcW w:w="449"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3002</w:t>
            </w:r>
          </w:p>
        </w:tc>
        <w:tc>
          <w:tcPr>
            <w:tcW w:w="416" w:type="pct"/>
          </w:tcPr>
          <w:p w:rsidR="005F7031" w:rsidRPr="008769F6" w:rsidRDefault="005E7B61" w:rsidP="00586E07">
            <w:pPr>
              <w:jc w:val="center"/>
              <w:rPr>
                <w:rFonts w:ascii="Times New Roman" w:hAnsi="Times New Roman"/>
                <w:color w:val="FF0000"/>
                <w:shd w:val="clear" w:color="auto" w:fill="FFFFFF"/>
              </w:rPr>
            </w:pPr>
            <w:r w:rsidRPr="008769F6">
              <w:rPr>
                <w:rFonts w:ascii="Times New Roman" w:hAnsi="Times New Roman"/>
                <w:color w:val="FF0000"/>
                <w:shd w:val="clear" w:color="auto" w:fill="FFFFFF"/>
              </w:rPr>
              <w:t>0,</w:t>
            </w:r>
            <w:r w:rsidR="00586E07">
              <w:rPr>
                <w:rFonts w:ascii="Times New Roman" w:hAnsi="Times New Roman"/>
                <w:color w:val="FF0000"/>
                <w:shd w:val="clear" w:color="auto" w:fill="FFFFFF"/>
              </w:rPr>
              <w:t>37</w:t>
            </w:r>
          </w:p>
        </w:tc>
        <w:tc>
          <w:tcPr>
            <w:tcW w:w="370" w:type="pct"/>
          </w:tcPr>
          <w:p w:rsidR="005F7031" w:rsidRPr="008769F6" w:rsidRDefault="005F7031" w:rsidP="00296420">
            <w:pPr>
              <w:jc w:val="center"/>
              <w:rPr>
                <w:rFonts w:ascii="Times New Roman" w:hAnsi="Times New Roman"/>
                <w:color w:val="FF0000"/>
                <w:shd w:val="clear" w:color="auto" w:fill="FFFFFF"/>
              </w:rPr>
            </w:pPr>
            <w:r w:rsidRPr="008769F6">
              <w:rPr>
                <w:rFonts w:ascii="Times New Roman" w:hAnsi="Times New Roman"/>
                <w:color w:val="FF0000"/>
                <w:shd w:val="clear" w:color="auto" w:fill="FFFFFF"/>
              </w:rPr>
              <w:t>1</w:t>
            </w:r>
          </w:p>
        </w:tc>
      </w:tr>
      <w:tr w:rsidR="005F7031" w:rsidRPr="008769F6" w:rsidTr="00B61508">
        <w:trPr>
          <w:trHeight w:val="284"/>
        </w:trPr>
        <w:tc>
          <w:tcPr>
            <w:tcW w:w="379" w:type="pct"/>
          </w:tcPr>
          <w:p w:rsidR="005F7031" w:rsidRPr="008769F6" w:rsidRDefault="005F7031" w:rsidP="0020358B">
            <w:pPr>
              <w:tabs>
                <w:tab w:val="left" w:pos="0"/>
              </w:tabs>
              <w:ind w:left="-1613" w:right="-1682"/>
              <w:jc w:val="center"/>
              <w:rPr>
                <w:rFonts w:ascii="Times New Roman" w:hAnsi="Times New Roman"/>
                <w:color w:val="FF0000"/>
              </w:rPr>
            </w:pPr>
          </w:p>
        </w:tc>
        <w:tc>
          <w:tcPr>
            <w:tcW w:w="2740" w:type="pct"/>
          </w:tcPr>
          <w:p w:rsidR="005F7031" w:rsidRPr="008769F6" w:rsidRDefault="005F7031" w:rsidP="00296420">
            <w:pPr>
              <w:rPr>
                <w:rFonts w:ascii="Times New Roman" w:hAnsi="Times New Roman"/>
                <w:color w:val="FF0000"/>
                <w:shd w:val="clear" w:color="auto" w:fill="FFFFFF"/>
              </w:rPr>
            </w:pPr>
            <w:r w:rsidRPr="008769F6">
              <w:rPr>
                <w:rFonts w:ascii="Times New Roman" w:hAnsi="Times New Roman"/>
                <w:color w:val="FF0000"/>
                <w:shd w:val="clear" w:color="auto" w:fill="FFFFFF"/>
              </w:rPr>
              <w:t>Сельское поселение</w:t>
            </w:r>
            <w:r w:rsidR="00296420">
              <w:rPr>
                <w:rFonts w:ascii="Times New Roman" w:hAnsi="Times New Roman"/>
                <w:color w:val="FF0000"/>
                <w:shd w:val="clear" w:color="auto" w:fill="FFFFFF"/>
              </w:rPr>
              <w:t xml:space="preserve"> Карамышевский</w:t>
            </w:r>
            <w:r w:rsidRPr="008769F6">
              <w:rPr>
                <w:rFonts w:ascii="Times New Roman" w:hAnsi="Times New Roman"/>
                <w:color w:val="FF0000"/>
                <w:shd w:val="clear" w:color="auto" w:fill="FFFFFF"/>
              </w:rPr>
              <w:t xml:space="preserve"> сельсовет</w:t>
            </w:r>
          </w:p>
        </w:tc>
        <w:tc>
          <w:tcPr>
            <w:tcW w:w="647"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10475</w:t>
            </w:r>
          </w:p>
        </w:tc>
        <w:tc>
          <w:tcPr>
            <w:tcW w:w="449"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1620</w:t>
            </w:r>
          </w:p>
        </w:tc>
        <w:tc>
          <w:tcPr>
            <w:tcW w:w="416" w:type="pct"/>
          </w:tcPr>
          <w:p w:rsidR="005F7031" w:rsidRPr="008769F6" w:rsidRDefault="005E7B61" w:rsidP="00586E07">
            <w:pPr>
              <w:jc w:val="center"/>
              <w:rPr>
                <w:rFonts w:ascii="Times New Roman" w:hAnsi="Times New Roman"/>
                <w:b/>
                <w:color w:val="FF0000"/>
                <w:shd w:val="clear" w:color="auto" w:fill="FFFFFF"/>
              </w:rPr>
            </w:pPr>
            <w:r w:rsidRPr="008769F6">
              <w:rPr>
                <w:rFonts w:ascii="Times New Roman" w:hAnsi="Times New Roman"/>
                <w:b/>
                <w:color w:val="FF0000"/>
                <w:shd w:val="clear" w:color="auto" w:fill="FFFFFF"/>
              </w:rPr>
              <w:t>0,</w:t>
            </w:r>
            <w:r w:rsidR="00586E07">
              <w:rPr>
                <w:rFonts w:ascii="Times New Roman" w:hAnsi="Times New Roman"/>
                <w:b/>
                <w:color w:val="FF0000"/>
                <w:shd w:val="clear" w:color="auto" w:fill="FFFFFF"/>
              </w:rPr>
              <w:t>15</w:t>
            </w:r>
          </w:p>
        </w:tc>
        <w:tc>
          <w:tcPr>
            <w:tcW w:w="370"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5</w:t>
            </w:r>
          </w:p>
        </w:tc>
      </w:tr>
      <w:tr w:rsidR="005F7031" w:rsidRPr="008769F6" w:rsidTr="00B61508">
        <w:trPr>
          <w:trHeight w:val="284"/>
        </w:trPr>
        <w:tc>
          <w:tcPr>
            <w:tcW w:w="379" w:type="pct"/>
          </w:tcPr>
          <w:p w:rsidR="005F7031" w:rsidRPr="008769F6" w:rsidRDefault="005F7031" w:rsidP="0020358B">
            <w:pPr>
              <w:tabs>
                <w:tab w:val="left" w:pos="0"/>
              </w:tabs>
              <w:ind w:left="-1613" w:right="-1682"/>
              <w:jc w:val="center"/>
              <w:rPr>
                <w:rFonts w:ascii="Times New Roman" w:hAnsi="Times New Roman"/>
                <w:color w:val="FF0000"/>
              </w:rPr>
            </w:pPr>
          </w:p>
        </w:tc>
        <w:tc>
          <w:tcPr>
            <w:tcW w:w="2740" w:type="pct"/>
          </w:tcPr>
          <w:p w:rsidR="005F7031" w:rsidRPr="008769F6" w:rsidRDefault="005F7031" w:rsidP="00296420">
            <w:pPr>
              <w:rPr>
                <w:rFonts w:ascii="Times New Roman" w:hAnsi="Times New Roman"/>
                <w:color w:val="FF0000"/>
                <w:shd w:val="clear" w:color="auto" w:fill="FFFFFF"/>
              </w:rPr>
            </w:pPr>
            <w:r w:rsidRPr="008769F6">
              <w:rPr>
                <w:rFonts w:ascii="Times New Roman" w:hAnsi="Times New Roman"/>
                <w:color w:val="FF0000"/>
                <w:shd w:val="clear" w:color="auto" w:fill="FFFFFF"/>
              </w:rPr>
              <w:t xml:space="preserve">Сельское поселение </w:t>
            </w:r>
            <w:r w:rsidR="00296420">
              <w:rPr>
                <w:rFonts w:ascii="Times New Roman" w:hAnsi="Times New Roman"/>
                <w:color w:val="FF0000"/>
                <w:shd w:val="clear" w:color="auto" w:fill="FFFFFF"/>
              </w:rPr>
              <w:t>Кн</w:t>
            </w:r>
            <w:proofErr w:type="gramStart"/>
            <w:r w:rsidR="00296420">
              <w:rPr>
                <w:rFonts w:ascii="Times New Roman" w:hAnsi="Times New Roman"/>
                <w:color w:val="FF0000"/>
                <w:shd w:val="clear" w:color="auto" w:fill="FFFFFF"/>
              </w:rPr>
              <w:t>.Б</w:t>
            </w:r>
            <w:proofErr w:type="gramEnd"/>
            <w:r w:rsidR="00296420">
              <w:rPr>
                <w:rFonts w:ascii="Times New Roman" w:hAnsi="Times New Roman"/>
                <w:color w:val="FF0000"/>
                <w:shd w:val="clear" w:color="auto" w:fill="FFFFFF"/>
              </w:rPr>
              <w:t xml:space="preserve">айгорский </w:t>
            </w:r>
            <w:r w:rsidRPr="008769F6">
              <w:rPr>
                <w:rFonts w:ascii="Times New Roman" w:hAnsi="Times New Roman"/>
                <w:color w:val="FF0000"/>
                <w:shd w:val="clear" w:color="auto" w:fill="FFFFFF"/>
              </w:rPr>
              <w:t>сельсовет</w:t>
            </w:r>
          </w:p>
        </w:tc>
        <w:tc>
          <w:tcPr>
            <w:tcW w:w="647"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12022</w:t>
            </w:r>
          </w:p>
        </w:tc>
        <w:tc>
          <w:tcPr>
            <w:tcW w:w="449"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2002</w:t>
            </w:r>
          </w:p>
        </w:tc>
        <w:tc>
          <w:tcPr>
            <w:tcW w:w="416" w:type="pct"/>
          </w:tcPr>
          <w:p w:rsidR="005F7031" w:rsidRPr="008769F6" w:rsidRDefault="005E7B61" w:rsidP="00586E07">
            <w:pPr>
              <w:jc w:val="center"/>
              <w:rPr>
                <w:rFonts w:ascii="Times New Roman" w:hAnsi="Times New Roman"/>
                <w:b/>
                <w:color w:val="FF0000"/>
                <w:shd w:val="clear" w:color="auto" w:fill="FFFFFF"/>
              </w:rPr>
            </w:pPr>
            <w:r w:rsidRPr="008769F6">
              <w:rPr>
                <w:rFonts w:ascii="Times New Roman" w:hAnsi="Times New Roman"/>
                <w:b/>
                <w:color w:val="FF0000"/>
                <w:shd w:val="clear" w:color="auto" w:fill="FFFFFF"/>
              </w:rPr>
              <w:t>0,</w:t>
            </w:r>
            <w:r w:rsidR="00586E07">
              <w:rPr>
                <w:rFonts w:ascii="Times New Roman" w:hAnsi="Times New Roman"/>
                <w:b/>
                <w:color w:val="FF0000"/>
                <w:shd w:val="clear" w:color="auto" w:fill="FFFFFF"/>
              </w:rPr>
              <w:t>16</w:t>
            </w:r>
          </w:p>
        </w:tc>
        <w:tc>
          <w:tcPr>
            <w:tcW w:w="370"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4</w:t>
            </w:r>
          </w:p>
        </w:tc>
      </w:tr>
      <w:tr w:rsidR="005F7031" w:rsidRPr="008769F6" w:rsidTr="00B61508">
        <w:trPr>
          <w:trHeight w:val="284"/>
        </w:trPr>
        <w:tc>
          <w:tcPr>
            <w:tcW w:w="379" w:type="pct"/>
          </w:tcPr>
          <w:p w:rsidR="005F7031" w:rsidRPr="008769F6" w:rsidRDefault="005F7031" w:rsidP="0020358B">
            <w:pPr>
              <w:tabs>
                <w:tab w:val="left" w:pos="0"/>
              </w:tabs>
              <w:ind w:left="-1613" w:right="-1682"/>
              <w:jc w:val="center"/>
              <w:rPr>
                <w:rFonts w:ascii="Times New Roman" w:hAnsi="Times New Roman"/>
                <w:color w:val="FF0000"/>
              </w:rPr>
            </w:pPr>
          </w:p>
        </w:tc>
        <w:tc>
          <w:tcPr>
            <w:tcW w:w="2740" w:type="pct"/>
          </w:tcPr>
          <w:p w:rsidR="005F7031" w:rsidRPr="008769F6" w:rsidRDefault="005F7031" w:rsidP="00296420">
            <w:pPr>
              <w:rPr>
                <w:rFonts w:ascii="Times New Roman" w:hAnsi="Times New Roman"/>
                <w:color w:val="FF0000"/>
                <w:shd w:val="clear" w:color="auto" w:fill="FFFFFF"/>
              </w:rPr>
            </w:pPr>
            <w:r w:rsidRPr="008769F6">
              <w:rPr>
                <w:rFonts w:ascii="Times New Roman" w:hAnsi="Times New Roman"/>
                <w:color w:val="FF0000"/>
                <w:shd w:val="clear" w:color="auto" w:fill="FFFFFF"/>
              </w:rPr>
              <w:t xml:space="preserve">Сельское поселение </w:t>
            </w:r>
            <w:r w:rsidR="00296420">
              <w:rPr>
                <w:rFonts w:ascii="Times New Roman" w:hAnsi="Times New Roman"/>
                <w:color w:val="FF0000"/>
                <w:shd w:val="clear" w:color="auto" w:fill="FFFFFF"/>
              </w:rPr>
              <w:t xml:space="preserve">Коробовский </w:t>
            </w:r>
            <w:r w:rsidRPr="008769F6">
              <w:rPr>
                <w:rFonts w:ascii="Times New Roman" w:hAnsi="Times New Roman"/>
                <w:color w:val="FF0000"/>
                <w:shd w:val="clear" w:color="auto" w:fill="FFFFFF"/>
              </w:rPr>
              <w:t>сельсовет</w:t>
            </w:r>
          </w:p>
        </w:tc>
        <w:tc>
          <w:tcPr>
            <w:tcW w:w="647"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7732</w:t>
            </w:r>
          </w:p>
        </w:tc>
        <w:tc>
          <w:tcPr>
            <w:tcW w:w="449" w:type="pct"/>
          </w:tcPr>
          <w:p w:rsidR="005F7031" w:rsidRPr="008769F6" w:rsidRDefault="005F7031" w:rsidP="00296420">
            <w:pPr>
              <w:jc w:val="center"/>
              <w:rPr>
                <w:rFonts w:ascii="Times New Roman" w:hAnsi="Times New Roman"/>
                <w:color w:val="FF0000"/>
                <w:shd w:val="clear" w:color="auto" w:fill="FFFFFF"/>
              </w:rPr>
            </w:pPr>
            <w:r w:rsidRPr="008769F6">
              <w:rPr>
                <w:rFonts w:ascii="Times New Roman" w:hAnsi="Times New Roman"/>
                <w:color w:val="FF0000"/>
                <w:shd w:val="clear" w:color="auto" w:fill="FFFFFF"/>
              </w:rPr>
              <w:t>8</w:t>
            </w:r>
            <w:r w:rsidR="00296420">
              <w:rPr>
                <w:rFonts w:ascii="Times New Roman" w:hAnsi="Times New Roman"/>
                <w:color w:val="FF0000"/>
                <w:shd w:val="clear" w:color="auto" w:fill="FFFFFF"/>
              </w:rPr>
              <w:t>1</w:t>
            </w:r>
            <w:r w:rsidRPr="008769F6">
              <w:rPr>
                <w:rFonts w:ascii="Times New Roman" w:hAnsi="Times New Roman"/>
                <w:color w:val="FF0000"/>
                <w:shd w:val="clear" w:color="auto" w:fill="FFFFFF"/>
              </w:rPr>
              <w:t>1</w:t>
            </w:r>
          </w:p>
        </w:tc>
        <w:tc>
          <w:tcPr>
            <w:tcW w:w="416" w:type="pct"/>
          </w:tcPr>
          <w:p w:rsidR="005F7031" w:rsidRPr="008769F6" w:rsidRDefault="005E7B61" w:rsidP="00586E07">
            <w:pPr>
              <w:jc w:val="center"/>
              <w:rPr>
                <w:rFonts w:ascii="Times New Roman" w:hAnsi="Times New Roman"/>
                <w:color w:val="FF0000"/>
                <w:shd w:val="clear" w:color="auto" w:fill="FFFFFF"/>
              </w:rPr>
            </w:pPr>
            <w:r w:rsidRPr="008769F6">
              <w:rPr>
                <w:rFonts w:ascii="Times New Roman" w:hAnsi="Times New Roman"/>
                <w:color w:val="FF0000"/>
                <w:shd w:val="clear" w:color="auto" w:fill="FFFFFF"/>
              </w:rPr>
              <w:t>0,</w:t>
            </w:r>
            <w:r w:rsidR="00586E07">
              <w:rPr>
                <w:rFonts w:ascii="Times New Roman" w:hAnsi="Times New Roman"/>
                <w:color w:val="FF0000"/>
                <w:shd w:val="clear" w:color="auto" w:fill="FFFFFF"/>
              </w:rPr>
              <w:t>10</w:t>
            </w:r>
          </w:p>
        </w:tc>
        <w:tc>
          <w:tcPr>
            <w:tcW w:w="370"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5</w:t>
            </w:r>
          </w:p>
        </w:tc>
      </w:tr>
      <w:tr w:rsidR="005F7031" w:rsidRPr="008769F6" w:rsidTr="00B61508">
        <w:trPr>
          <w:trHeight w:val="284"/>
        </w:trPr>
        <w:tc>
          <w:tcPr>
            <w:tcW w:w="379" w:type="pct"/>
          </w:tcPr>
          <w:p w:rsidR="005F7031" w:rsidRPr="008769F6" w:rsidRDefault="005F7031" w:rsidP="0020358B">
            <w:pPr>
              <w:tabs>
                <w:tab w:val="left" w:pos="0"/>
              </w:tabs>
              <w:ind w:left="-1613" w:right="-1682"/>
              <w:jc w:val="center"/>
              <w:rPr>
                <w:rFonts w:ascii="Times New Roman" w:hAnsi="Times New Roman"/>
                <w:color w:val="FF0000"/>
              </w:rPr>
            </w:pPr>
          </w:p>
        </w:tc>
        <w:tc>
          <w:tcPr>
            <w:tcW w:w="2740" w:type="pct"/>
          </w:tcPr>
          <w:p w:rsidR="005F7031" w:rsidRPr="008769F6" w:rsidRDefault="005F7031" w:rsidP="00296420">
            <w:pPr>
              <w:rPr>
                <w:rFonts w:ascii="Times New Roman" w:hAnsi="Times New Roman"/>
                <w:color w:val="FF0000"/>
                <w:shd w:val="clear" w:color="auto" w:fill="FFFFFF"/>
              </w:rPr>
            </w:pPr>
            <w:r w:rsidRPr="008769F6">
              <w:rPr>
                <w:rFonts w:ascii="Times New Roman" w:hAnsi="Times New Roman"/>
                <w:color w:val="FF0000"/>
                <w:shd w:val="clear" w:color="auto" w:fill="FFFFFF"/>
              </w:rPr>
              <w:t xml:space="preserve">Сельское поселение </w:t>
            </w:r>
            <w:r w:rsidR="00296420">
              <w:rPr>
                <w:rFonts w:ascii="Times New Roman" w:hAnsi="Times New Roman"/>
                <w:color w:val="FF0000"/>
                <w:shd w:val="clear" w:color="auto" w:fill="FFFFFF"/>
              </w:rPr>
              <w:t xml:space="preserve">Кузовский </w:t>
            </w:r>
            <w:r w:rsidRPr="008769F6">
              <w:rPr>
                <w:rFonts w:ascii="Times New Roman" w:hAnsi="Times New Roman"/>
                <w:color w:val="FF0000"/>
                <w:shd w:val="clear" w:color="auto" w:fill="FFFFFF"/>
              </w:rPr>
              <w:t>сельсовет</w:t>
            </w:r>
          </w:p>
        </w:tc>
        <w:tc>
          <w:tcPr>
            <w:tcW w:w="647"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3289</w:t>
            </w:r>
          </w:p>
        </w:tc>
        <w:tc>
          <w:tcPr>
            <w:tcW w:w="449"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1744</w:t>
            </w:r>
          </w:p>
        </w:tc>
        <w:tc>
          <w:tcPr>
            <w:tcW w:w="416" w:type="pct"/>
          </w:tcPr>
          <w:p w:rsidR="005F7031" w:rsidRPr="008769F6" w:rsidRDefault="005E7B61" w:rsidP="00586E07">
            <w:pPr>
              <w:jc w:val="center"/>
              <w:rPr>
                <w:rFonts w:ascii="Times New Roman" w:hAnsi="Times New Roman"/>
                <w:color w:val="FF0000"/>
                <w:shd w:val="clear" w:color="auto" w:fill="FFFFFF"/>
              </w:rPr>
            </w:pPr>
            <w:r w:rsidRPr="008769F6">
              <w:rPr>
                <w:rFonts w:ascii="Times New Roman" w:hAnsi="Times New Roman"/>
                <w:color w:val="FF0000"/>
                <w:shd w:val="clear" w:color="auto" w:fill="FFFFFF"/>
              </w:rPr>
              <w:t>0,</w:t>
            </w:r>
            <w:r w:rsidR="00586E07">
              <w:rPr>
                <w:rFonts w:ascii="Times New Roman" w:hAnsi="Times New Roman"/>
                <w:color w:val="FF0000"/>
                <w:shd w:val="clear" w:color="auto" w:fill="FFFFFF"/>
              </w:rPr>
              <w:t>53</w:t>
            </w:r>
          </w:p>
        </w:tc>
        <w:tc>
          <w:tcPr>
            <w:tcW w:w="370"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7</w:t>
            </w:r>
          </w:p>
        </w:tc>
      </w:tr>
      <w:tr w:rsidR="005F7031" w:rsidRPr="008769F6" w:rsidTr="00B61508">
        <w:trPr>
          <w:trHeight w:val="284"/>
        </w:trPr>
        <w:tc>
          <w:tcPr>
            <w:tcW w:w="379" w:type="pct"/>
          </w:tcPr>
          <w:p w:rsidR="005F7031" w:rsidRPr="008769F6" w:rsidRDefault="005F7031" w:rsidP="0020358B">
            <w:pPr>
              <w:tabs>
                <w:tab w:val="left" w:pos="0"/>
              </w:tabs>
              <w:ind w:left="-1613" w:right="-1682"/>
              <w:jc w:val="center"/>
              <w:rPr>
                <w:rFonts w:ascii="Times New Roman" w:hAnsi="Times New Roman"/>
                <w:color w:val="FF0000"/>
              </w:rPr>
            </w:pPr>
          </w:p>
        </w:tc>
        <w:tc>
          <w:tcPr>
            <w:tcW w:w="2740" w:type="pct"/>
          </w:tcPr>
          <w:p w:rsidR="005F7031" w:rsidRPr="008769F6" w:rsidRDefault="005F7031" w:rsidP="00296420">
            <w:pPr>
              <w:rPr>
                <w:rFonts w:ascii="Times New Roman" w:hAnsi="Times New Roman"/>
                <w:color w:val="FF0000"/>
                <w:shd w:val="clear" w:color="auto" w:fill="FFFFFF"/>
              </w:rPr>
            </w:pPr>
            <w:r w:rsidRPr="008769F6">
              <w:rPr>
                <w:rFonts w:ascii="Times New Roman" w:hAnsi="Times New Roman"/>
                <w:color w:val="FF0000"/>
                <w:shd w:val="clear" w:color="auto" w:fill="FFFFFF"/>
              </w:rPr>
              <w:t xml:space="preserve">Сельское поселение </w:t>
            </w:r>
            <w:r w:rsidR="00296420">
              <w:rPr>
                <w:rFonts w:ascii="Times New Roman" w:hAnsi="Times New Roman"/>
                <w:color w:val="FF0000"/>
                <w:shd w:val="clear" w:color="auto" w:fill="FFFFFF"/>
              </w:rPr>
              <w:t xml:space="preserve">Петровский </w:t>
            </w:r>
            <w:r w:rsidRPr="008769F6">
              <w:rPr>
                <w:rFonts w:ascii="Times New Roman" w:hAnsi="Times New Roman"/>
                <w:color w:val="FF0000"/>
                <w:shd w:val="clear" w:color="auto" w:fill="FFFFFF"/>
              </w:rPr>
              <w:t>сельсовет</w:t>
            </w:r>
          </w:p>
        </w:tc>
        <w:tc>
          <w:tcPr>
            <w:tcW w:w="647"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8147</w:t>
            </w:r>
          </w:p>
        </w:tc>
        <w:tc>
          <w:tcPr>
            <w:tcW w:w="449"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2501</w:t>
            </w:r>
          </w:p>
        </w:tc>
        <w:tc>
          <w:tcPr>
            <w:tcW w:w="416" w:type="pct"/>
          </w:tcPr>
          <w:p w:rsidR="005F7031" w:rsidRPr="008769F6" w:rsidRDefault="005E7B61" w:rsidP="00586E07">
            <w:pPr>
              <w:jc w:val="center"/>
              <w:rPr>
                <w:rFonts w:ascii="Times New Roman" w:hAnsi="Times New Roman"/>
                <w:color w:val="FF0000"/>
                <w:shd w:val="clear" w:color="auto" w:fill="FFFFFF"/>
              </w:rPr>
            </w:pPr>
            <w:r w:rsidRPr="008769F6">
              <w:rPr>
                <w:rFonts w:ascii="Times New Roman" w:hAnsi="Times New Roman"/>
                <w:color w:val="FF0000"/>
                <w:shd w:val="clear" w:color="auto" w:fill="FFFFFF"/>
              </w:rPr>
              <w:t>0,</w:t>
            </w:r>
            <w:r w:rsidR="00586E07">
              <w:rPr>
                <w:rFonts w:ascii="Times New Roman" w:hAnsi="Times New Roman"/>
                <w:color w:val="FF0000"/>
                <w:shd w:val="clear" w:color="auto" w:fill="FFFFFF"/>
              </w:rPr>
              <w:t>30</w:t>
            </w:r>
          </w:p>
        </w:tc>
        <w:tc>
          <w:tcPr>
            <w:tcW w:w="370"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7</w:t>
            </w:r>
          </w:p>
        </w:tc>
      </w:tr>
      <w:tr w:rsidR="005F7031" w:rsidRPr="008769F6" w:rsidTr="00B61508">
        <w:trPr>
          <w:trHeight w:val="284"/>
        </w:trPr>
        <w:tc>
          <w:tcPr>
            <w:tcW w:w="379" w:type="pct"/>
          </w:tcPr>
          <w:p w:rsidR="005F7031" w:rsidRPr="008769F6" w:rsidRDefault="005F7031" w:rsidP="0020358B">
            <w:pPr>
              <w:tabs>
                <w:tab w:val="left" w:pos="0"/>
              </w:tabs>
              <w:ind w:left="-1613" w:right="-1682"/>
              <w:jc w:val="center"/>
              <w:rPr>
                <w:rFonts w:ascii="Times New Roman" w:hAnsi="Times New Roman"/>
                <w:color w:val="FF0000"/>
              </w:rPr>
            </w:pPr>
          </w:p>
        </w:tc>
        <w:tc>
          <w:tcPr>
            <w:tcW w:w="2740" w:type="pct"/>
          </w:tcPr>
          <w:p w:rsidR="005F7031" w:rsidRPr="008769F6" w:rsidRDefault="005F7031" w:rsidP="00296420">
            <w:pPr>
              <w:rPr>
                <w:rFonts w:ascii="Times New Roman" w:hAnsi="Times New Roman"/>
                <w:color w:val="FF0000"/>
                <w:shd w:val="clear" w:color="auto" w:fill="FFFFFF"/>
              </w:rPr>
            </w:pPr>
            <w:r w:rsidRPr="008769F6">
              <w:rPr>
                <w:rFonts w:ascii="Times New Roman" w:hAnsi="Times New Roman"/>
                <w:color w:val="FF0000"/>
                <w:shd w:val="clear" w:color="auto" w:fill="FFFFFF"/>
              </w:rPr>
              <w:t xml:space="preserve">Сельское поселение </w:t>
            </w:r>
            <w:r w:rsidR="00296420">
              <w:rPr>
                <w:rFonts w:ascii="Times New Roman" w:hAnsi="Times New Roman"/>
                <w:color w:val="FF0000"/>
                <w:shd w:val="clear" w:color="auto" w:fill="FFFFFF"/>
              </w:rPr>
              <w:t xml:space="preserve">Плехановский </w:t>
            </w:r>
            <w:r w:rsidRPr="008769F6">
              <w:rPr>
                <w:rFonts w:ascii="Times New Roman" w:hAnsi="Times New Roman"/>
                <w:color w:val="FF0000"/>
                <w:shd w:val="clear" w:color="auto" w:fill="FFFFFF"/>
              </w:rPr>
              <w:t>сельсовет</w:t>
            </w:r>
          </w:p>
        </w:tc>
        <w:tc>
          <w:tcPr>
            <w:tcW w:w="647"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8316</w:t>
            </w:r>
          </w:p>
        </w:tc>
        <w:tc>
          <w:tcPr>
            <w:tcW w:w="449"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2984</w:t>
            </w:r>
          </w:p>
        </w:tc>
        <w:tc>
          <w:tcPr>
            <w:tcW w:w="416" w:type="pct"/>
          </w:tcPr>
          <w:p w:rsidR="005F7031" w:rsidRPr="008769F6" w:rsidRDefault="005E7B61" w:rsidP="00586E07">
            <w:pPr>
              <w:jc w:val="center"/>
              <w:rPr>
                <w:rFonts w:ascii="Times New Roman" w:hAnsi="Times New Roman"/>
                <w:color w:val="FF0000"/>
                <w:shd w:val="clear" w:color="auto" w:fill="FFFFFF"/>
              </w:rPr>
            </w:pPr>
            <w:r w:rsidRPr="008769F6">
              <w:rPr>
                <w:rFonts w:ascii="Times New Roman" w:hAnsi="Times New Roman"/>
                <w:color w:val="FF0000"/>
                <w:shd w:val="clear" w:color="auto" w:fill="FFFFFF"/>
              </w:rPr>
              <w:t>0,</w:t>
            </w:r>
            <w:r w:rsidR="00586E07">
              <w:rPr>
                <w:rFonts w:ascii="Times New Roman" w:hAnsi="Times New Roman"/>
                <w:color w:val="FF0000"/>
                <w:shd w:val="clear" w:color="auto" w:fill="FFFFFF"/>
              </w:rPr>
              <w:t>35</w:t>
            </w:r>
          </w:p>
        </w:tc>
        <w:tc>
          <w:tcPr>
            <w:tcW w:w="370"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3</w:t>
            </w:r>
          </w:p>
        </w:tc>
      </w:tr>
      <w:tr w:rsidR="005F7031" w:rsidRPr="008769F6" w:rsidTr="00B61508">
        <w:trPr>
          <w:trHeight w:val="284"/>
        </w:trPr>
        <w:tc>
          <w:tcPr>
            <w:tcW w:w="379" w:type="pct"/>
          </w:tcPr>
          <w:p w:rsidR="005F7031" w:rsidRPr="008769F6" w:rsidRDefault="005F7031" w:rsidP="0020358B">
            <w:pPr>
              <w:tabs>
                <w:tab w:val="left" w:pos="0"/>
              </w:tabs>
              <w:ind w:left="-1613" w:right="-1682"/>
              <w:jc w:val="center"/>
              <w:rPr>
                <w:rFonts w:ascii="Times New Roman" w:hAnsi="Times New Roman"/>
                <w:color w:val="FF0000"/>
              </w:rPr>
            </w:pPr>
          </w:p>
        </w:tc>
        <w:tc>
          <w:tcPr>
            <w:tcW w:w="2740" w:type="pct"/>
          </w:tcPr>
          <w:p w:rsidR="005F7031" w:rsidRPr="008769F6" w:rsidRDefault="005F7031" w:rsidP="00296420">
            <w:pPr>
              <w:rPr>
                <w:rFonts w:ascii="Times New Roman" w:hAnsi="Times New Roman"/>
                <w:color w:val="FF0000"/>
                <w:shd w:val="clear" w:color="auto" w:fill="FFFFFF"/>
              </w:rPr>
            </w:pPr>
            <w:r w:rsidRPr="008769F6">
              <w:rPr>
                <w:rFonts w:ascii="Times New Roman" w:hAnsi="Times New Roman"/>
                <w:color w:val="FF0000"/>
                <w:shd w:val="clear" w:color="auto" w:fill="FFFFFF"/>
              </w:rPr>
              <w:t>Сельское поселение С</w:t>
            </w:r>
            <w:r w:rsidR="00296420">
              <w:rPr>
                <w:rFonts w:ascii="Times New Roman" w:hAnsi="Times New Roman"/>
                <w:color w:val="FF0000"/>
                <w:shd w:val="clear" w:color="auto" w:fill="FFFFFF"/>
              </w:rPr>
              <w:t xml:space="preserve">ошкинский </w:t>
            </w:r>
            <w:r w:rsidRPr="008769F6">
              <w:rPr>
                <w:rFonts w:ascii="Times New Roman" w:hAnsi="Times New Roman"/>
                <w:color w:val="FF0000"/>
                <w:shd w:val="clear" w:color="auto" w:fill="FFFFFF"/>
              </w:rPr>
              <w:t>сельсовет</w:t>
            </w:r>
          </w:p>
        </w:tc>
        <w:tc>
          <w:tcPr>
            <w:tcW w:w="647"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8245</w:t>
            </w:r>
          </w:p>
        </w:tc>
        <w:tc>
          <w:tcPr>
            <w:tcW w:w="449" w:type="pct"/>
          </w:tcPr>
          <w:p w:rsidR="005F7031" w:rsidRPr="008769F6" w:rsidRDefault="00296420"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1619</w:t>
            </w:r>
          </w:p>
        </w:tc>
        <w:tc>
          <w:tcPr>
            <w:tcW w:w="416" w:type="pct"/>
          </w:tcPr>
          <w:p w:rsidR="005F7031" w:rsidRPr="008769F6" w:rsidRDefault="005E7B61" w:rsidP="00586E07">
            <w:pPr>
              <w:jc w:val="center"/>
              <w:rPr>
                <w:rFonts w:ascii="Times New Roman" w:hAnsi="Times New Roman"/>
                <w:color w:val="FF0000"/>
                <w:shd w:val="clear" w:color="auto" w:fill="FFFFFF"/>
              </w:rPr>
            </w:pPr>
            <w:r w:rsidRPr="008769F6">
              <w:rPr>
                <w:rFonts w:ascii="Times New Roman" w:hAnsi="Times New Roman"/>
                <w:color w:val="FF0000"/>
                <w:shd w:val="clear" w:color="auto" w:fill="FFFFFF"/>
              </w:rPr>
              <w:t>0,</w:t>
            </w:r>
            <w:r w:rsidR="00586E07">
              <w:rPr>
                <w:rFonts w:ascii="Times New Roman" w:hAnsi="Times New Roman"/>
                <w:color w:val="FF0000"/>
                <w:shd w:val="clear" w:color="auto" w:fill="FFFFFF"/>
              </w:rPr>
              <w:t>20</w:t>
            </w:r>
          </w:p>
        </w:tc>
        <w:tc>
          <w:tcPr>
            <w:tcW w:w="370" w:type="pct"/>
          </w:tcPr>
          <w:p w:rsidR="005F7031" w:rsidRPr="008769F6" w:rsidRDefault="005F7031" w:rsidP="0020358B">
            <w:pPr>
              <w:jc w:val="center"/>
              <w:rPr>
                <w:rFonts w:ascii="Times New Roman" w:hAnsi="Times New Roman"/>
                <w:color w:val="FF0000"/>
                <w:shd w:val="clear" w:color="auto" w:fill="FFFFFF"/>
              </w:rPr>
            </w:pPr>
            <w:r w:rsidRPr="008769F6">
              <w:rPr>
                <w:rFonts w:ascii="Times New Roman" w:hAnsi="Times New Roman"/>
                <w:color w:val="FF0000"/>
                <w:shd w:val="clear" w:color="auto" w:fill="FFFFFF"/>
              </w:rPr>
              <w:t>2</w:t>
            </w:r>
          </w:p>
        </w:tc>
      </w:tr>
      <w:tr w:rsidR="005F7031" w:rsidRPr="008769F6" w:rsidTr="004C1061">
        <w:trPr>
          <w:trHeight w:val="1437"/>
        </w:trPr>
        <w:tc>
          <w:tcPr>
            <w:tcW w:w="379" w:type="pct"/>
          </w:tcPr>
          <w:p w:rsidR="004C1061" w:rsidRDefault="004C1061" w:rsidP="0020358B">
            <w:pPr>
              <w:tabs>
                <w:tab w:val="left" w:pos="0"/>
              </w:tabs>
              <w:ind w:left="-1613" w:right="-1682"/>
              <w:jc w:val="center"/>
              <w:rPr>
                <w:rFonts w:ascii="Times New Roman" w:hAnsi="Times New Roman"/>
                <w:color w:val="FF0000"/>
              </w:rPr>
            </w:pPr>
          </w:p>
          <w:p w:rsidR="005F7031" w:rsidRPr="004C1061" w:rsidRDefault="005F7031" w:rsidP="004C1061">
            <w:pPr>
              <w:rPr>
                <w:rFonts w:ascii="Times New Roman" w:hAnsi="Times New Roman"/>
              </w:rPr>
            </w:pPr>
          </w:p>
        </w:tc>
        <w:tc>
          <w:tcPr>
            <w:tcW w:w="2740" w:type="pct"/>
          </w:tcPr>
          <w:p w:rsidR="004C1061" w:rsidRDefault="005F7031" w:rsidP="00586E07">
            <w:pPr>
              <w:rPr>
                <w:rFonts w:ascii="Times New Roman" w:hAnsi="Times New Roman"/>
                <w:color w:val="FF0000"/>
                <w:shd w:val="clear" w:color="auto" w:fill="FFFFFF"/>
              </w:rPr>
            </w:pPr>
            <w:r w:rsidRPr="008769F6">
              <w:rPr>
                <w:rFonts w:ascii="Times New Roman" w:hAnsi="Times New Roman"/>
                <w:color w:val="FF0000"/>
                <w:shd w:val="clear" w:color="auto" w:fill="FFFFFF"/>
              </w:rPr>
              <w:t xml:space="preserve">Сельское поселение </w:t>
            </w:r>
            <w:r w:rsidR="00586E07">
              <w:rPr>
                <w:rFonts w:ascii="Times New Roman" w:hAnsi="Times New Roman"/>
                <w:color w:val="FF0000"/>
                <w:shd w:val="clear" w:color="auto" w:fill="FFFFFF"/>
              </w:rPr>
              <w:t xml:space="preserve">Телелюйский </w:t>
            </w:r>
            <w:r w:rsidRPr="008769F6">
              <w:rPr>
                <w:rFonts w:ascii="Times New Roman" w:hAnsi="Times New Roman"/>
                <w:color w:val="FF0000"/>
                <w:shd w:val="clear" w:color="auto" w:fill="FFFFFF"/>
              </w:rPr>
              <w:t>сельсовет</w:t>
            </w:r>
          </w:p>
          <w:p w:rsidR="004C1061" w:rsidRDefault="004C1061" w:rsidP="004C1061">
            <w:pPr>
              <w:rPr>
                <w:rFonts w:ascii="Times New Roman" w:hAnsi="Times New Roman"/>
              </w:rPr>
            </w:pPr>
            <w:r>
              <w:rPr>
                <w:rFonts w:ascii="Times New Roman" w:hAnsi="Times New Roman"/>
              </w:rPr>
              <w:t>Сельское поселение Фащёвский сельсовет</w:t>
            </w:r>
          </w:p>
          <w:p w:rsidR="004C1061" w:rsidRDefault="004C1061" w:rsidP="004C1061">
            <w:pPr>
              <w:rPr>
                <w:rFonts w:ascii="Times New Roman" w:hAnsi="Times New Roman"/>
              </w:rPr>
            </w:pPr>
            <w:r>
              <w:rPr>
                <w:rFonts w:ascii="Times New Roman" w:hAnsi="Times New Roman"/>
              </w:rPr>
              <w:t>Сельское поселение Ярлуковский сельсовет</w:t>
            </w:r>
          </w:p>
          <w:p w:rsidR="005F7031" w:rsidRPr="004C1061" w:rsidRDefault="004C1061" w:rsidP="004C1061">
            <w:pPr>
              <w:rPr>
                <w:rFonts w:ascii="Times New Roman" w:hAnsi="Times New Roman"/>
              </w:rPr>
            </w:pPr>
            <w:r>
              <w:rPr>
                <w:rFonts w:ascii="Times New Roman" w:hAnsi="Times New Roman"/>
              </w:rPr>
              <w:t>Городское поселение г. Грязи</w:t>
            </w:r>
          </w:p>
        </w:tc>
        <w:tc>
          <w:tcPr>
            <w:tcW w:w="647" w:type="pct"/>
          </w:tcPr>
          <w:p w:rsidR="004C1061" w:rsidRDefault="00586E07"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9040</w:t>
            </w:r>
          </w:p>
          <w:p w:rsidR="004C1061" w:rsidRDefault="004C1061" w:rsidP="004C1061">
            <w:pPr>
              <w:rPr>
                <w:rFonts w:ascii="Times New Roman" w:hAnsi="Times New Roman"/>
              </w:rPr>
            </w:pPr>
            <w:r>
              <w:rPr>
                <w:rFonts w:ascii="Times New Roman" w:hAnsi="Times New Roman"/>
              </w:rPr>
              <w:t xml:space="preserve">    14152</w:t>
            </w:r>
          </w:p>
          <w:p w:rsidR="004C1061" w:rsidRDefault="004C1061" w:rsidP="004C1061">
            <w:pPr>
              <w:rPr>
                <w:rFonts w:ascii="Times New Roman" w:hAnsi="Times New Roman"/>
              </w:rPr>
            </w:pPr>
            <w:r>
              <w:rPr>
                <w:rFonts w:ascii="Times New Roman" w:hAnsi="Times New Roman"/>
              </w:rPr>
              <w:t xml:space="preserve">      7560</w:t>
            </w:r>
          </w:p>
          <w:p w:rsidR="005F7031" w:rsidRPr="004C1061" w:rsidRDefault="004C1061" w:rsidP="006B5137">
            <w:pPr>
              <w:rPr>
                <w:rFonts w:ascii="Times New Roman" w:hAnsi="Times New Roman"/>
              </w:rPr>
            </w:pPr>
            <w:r>
              <w:rPr>
                <w:rFonts w:ascii="Times New Roman" w:hAnsi="Times New Roman"/>
              </w:rPr>
              <w:t xml:space="preserve">     3</w:t>
            </w:r>
            <w:r w:rsidR="006B5137">
              <w:rPr>
                <w:rFonts w:ascii="Times New Roman" w:hAnsi="Times New Roman"/>
              </w:rPr>
              <w:t>891</w:t>
            </w:r>
          </w:p>
        </w:tc>
        <w:tc>
          <w:tcPr>
            <w:tcW w:w="449" w:type="pct"/>
          </w:tcPr>
          <w:p w:rsidR="004C1061" w:rsidRDefault="005F7031" w:rsidP="00586E07">
            <w:pPr>
              <w:jc w:val="center"/>
              <w:rPr>
                <w:rFonts w:ascii="Times New Roman" w:hAnsi="Times New Roman"/>
                <w:color w:val="FF0000"/>
                <w:shd w:val="clear" w:color="auto" w:fill="FFFFFF"/>
              </w:rPr>
            </w:pPr>
            <w:r w:rsidRPr="008769F6">
              <w:rPr>
                <w:rFonts w:ascii="Times New Roman" w:hAnsi="Times New Roman"/>
                <w:color w:val="FF0000"/>
                <w:shd w:val="clear" w:color="auto" w:fill="FFFFFF"/>
              </w:rPr>
              <w:t>1</w:t>
            </w:r>
            <w:r w:rsidR="00586E07">
              <w:rPr>
                <w:rFonts w:ascii="Times New Roman" w:hAnsi="Times New Roman"/>
                <w:color w:val="FF0000"/>
                <w:shd w:val="clear" w:color="auto" w:fill="FFFFFF"/>
              </w:rPr>
              <w:t>487</w:t>
            </w:r>
          </w:p>
          <w:p w:rsidR="004C1061" w:rsidRDefault="004C1061" w:rsidP="004C1061">
            <w:pPr>
              <w:rPr>
                <w:rFonts w:ascii="Times New Roman" w:hAnsi="Times New Roman"/>
              </w:rPr>
            </w:pPr>
            <w:r>
              <w:rPr>
                <w:rFonts w:ascii="Times New Roman" w:hAnsi="Times New Roman"/>
              </w:rPr>
              <w:t xml:space="preserve">  1638</w:t>
            </w:r>
          </w:p>
          <w:p w:rsidR="004C1061" w:rsidRDefault="004C1061" w:rsidP="004C1061">
            <w:pPr>
              <w:rPr>
                <w:rFonts w:ascii="Times New Roman" w:hAnsi="Times New Roman"/>
              </w:rPr>
            </w:pPr>
            <w:r>
              <w:rPr>
                <w:rFonts w:ascii="Times New Roman" w:hAnsi="Times New Roman"/>
              </w:rPr>
              <w:t xml:space="preserve">   1747</w:t>
            </w:r>
          </w:p>
          <w:p w:rsidR="005F7031" w:rsidRPr="004C1061" w:rsidRDefault="004C1061" w:rsidP="004C1061">
            <w:pPr>
              <w:rPr>
                <w:rFonts w:ascii="Times New Roman" w:hAnsi="Times New Roman"/>
              </w:rPr>
            </w:pPr>
            <w:r>
              <w:rPr>
                <w:rFonts w:ascii="Times New Roman" w:hAnsi="Times New Roman"/>
              </w:rPr>
              <w:t xml:space="preserve"> 46534  </w:t>
            </w:r>
          </w:p>
        </w:tc>
        <w:tc>
          <w:tcPr>
            <w:tcW w:w="416" w:type="pct"/>
          </w:tcPr>
          <w:p w:rsidR="004C1061" w:rsidRDefault="005E7B61" w:rsidP="00586E07">
            <w:pPr>
              <w:jc w:val="center"/>
              <w:rPr>
                <w:rFonts w:ascii="Times New Roman" w:hAnsi="Times New Roman"/>
                <w:color w:val="FF0000"/>
                <w:shd w:val="clear" w:color="auto" w:fill="FFFFFF"/>
              </w:rPr>
            </w:pPr>
            <w:r w:rsidRPr="008769F6">
              <w:rPr>
                <w:rFonts w:ascii="Times New Roman" w:hAnsi="Times New Roman"/>
                <w:color w:val="FF0000"/>
                <w:shd w:val="clear" w:color="auto" w:fill="FFFFFF"/>
              </w:rPr>
              <w:t>0,</w:t>
            </w:r>
            <w:r w:rsidR="00586E07">
              <w:rPr>
                <w:rFonts w:ascii="Times New Roman" w:hAnsi="Times New Roman"/>
                <w:color w:val="FF0000"/>
                <w:shd w:val="clear" w:color="auto" w:fill="FFFFFF"/>
              </w:rPr>
              <w:t>16</w:t>
            </w:r>
          </w:p>
          <w:p w:rsidR="004C1061" w:rsidRDefault="004C1061" w:rsidP="004C1061">
            <w:pPr>
              <w:rPr>
                <w:rFonts w:ascii="Times New Roman" w:hAnsi="Times New Roman"/>
              </w:rPr>
            </w:pPr>
            <w:r>
              <w:rPr>
                <w:rFonts w:ascii="Times New Roman" w:hAnsi="Times New Roman"/>
              </w:rPr>
              <w:t xml:space="preserve">  0.12</w:t>
            </w:r>
          </w:p>
          <w:p w:rsidR="004C1061" w:rsidRDefault="004C1061" w:rsidP="004C1061">
            <w:pPr>
              <w:rPr>
                <w:rFonts w:ascii="Times New Roman" w:hAnsi="Times New Roman"/>
              </w:rPr>
            </w:pPr>
            <w:r>
              <w:rPr>
                <w:rFonts w:ascii="Times New Roman" w:hAnsi="Times New Roman"/>
              </w:rPr>
              <w:t xml:space="preserve">  0.23</w:t>
            </w:r>
          </w:p>
          <w:p w:rsidR="005F7031" w:rsidRPr="004C1061" w:rsidRDefault="004C1061" w:rsidP="006B5137">
            <w:pPr>
              <w:rPr>
                <w:rFonts w:ascii="Times New Roman" w:hAnsi="Times New Roman"/>
              </w:rPr>
            </w:pPr>
            <w:r>
              <w:rPr>
                <w:rFonts w:ascii="Times New Roman" w:hAnsi="Times New Roman"/>
              </w:rPr>
              <w:t xml:space="preserve"> </w:t>
            </w:r>
            <w:r w:rsidR="006B5137">
              <w:rPr>
                <w:rFonts w:ascii="Times New Roman" w:hAnsi="Times New Roman"/>
              </w:rPr>
              <w:t>11.9</w:t>
            </w:r>
          </w:p>
        </w:tc>
        <w:tc>
          <w:tcPr>
            <w:tcW w:w="370" w:type="pct"/>
          </w:tcPr>
          <w:p w:rsidR="004C1061" w:rsidRDefault="00586E07" w:rsidP="0020358B">
            <w:pPr>
              <w:jc w:val="center"/>
              <w:rPr>
                <w:rFonts w:ascii="Times New Roman" w:hAnsi="Times New Roman"/>
                <w:color w:val="FF0000"/>
                <w:shd w:val="clear" w:color="auto" w:fill="FFFFFF"/>
              </w:rPr>
            </w:pPr>
            <w:r>
              <w:rPr>
                <w:rFonts w:ascii="Times New Roman" w:hAnsi="Times New Roman"/>
                <w:color w:val="FF0000"/>
                <w:shd w:val="clear" w:color="auto" w:fill="FFFFFF"/>
              </w:rPr>
              <w:t>6</w:t>
            </w:r>
          </w:p>
          <w:p w:rsidR="004C1061" w:rsidRDefault="004C1061" w:rsidP="004C1061">
            <w:pPr>
              <w:rPr>
                <w:rFonts w:ascii="Times New Roman" w:hAnsi="Times New Roman"/>
              </w:rPr>
            </w:pPr>
            <w:r>
              <w:rPr>
                <w:rFonts w:ascii="Times New Roman" w:hAnsi="Times New Roman"/>
              </w:rPr>
              <w:t xml:space="preserve">    7</w:t>
            </w:r>
          </w:p>
          <w:p w:rsidR="004C1061" w:rsidRDefault="004C1061" w:rsidP="004C1061">
            <w:pPr>
              <w:rPr>
                <w:rFonts w:ascii="Times New Roman" w:hAnsi="Times New Roman"/>
              </w:rPr>
            </w:pPr>
            <w:r>
              <w:rPr>
                <w:rFonts w:ascii="Times New Roman" w:hAnsi="Times New Roman"/>
              </w:rPr>
              <w:t xml:space="preserve">    2</w:t>
            </w:r>
          </w:p>
          <w:p w:rsidR="005F7031" w:rsidRPr="004C1061" w:rsidRDefault="004C1061" w:rsidP="004C1061">
            <w:pPr>
              <w:rPr>
                <w:rFonts w:ascii="Times New Roman" w:hAnsi="Times New Roman"/>
              </w:rPr>
            </w:pPr>
            <w:r>
              <w:rPr>
                <w:rFonts w:ascii="Times New Roman" w:hAnsi="Times New Roman"/>
              </w:rPr>
              <w:t xml:space="preserve">    1</w:t>
            </w:r>
          </w:p>
        </w:tc>
      </w:tr>
    </w:tbl>
    <w:p w:rsidR="00AC0AD8" w:rsidRPr="003D4E31" w:rsidRDefault="00AC0AD8"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p>
    <w:p w:rsidR="008B4D27" w:rsidRPr="00B318F6" w:rsidRDefault="005953DD" w:rsidP="008B4D27">
      <w:pPr>
        <w:shd w:val="clear" w:color="auto" w:fill="FFFFFF"/>
        <w:spacing w:line="360" w:lineRule="auto"/>
        <w:ind w:right="-285" w:firstLine="567"/>
        <w:jc w:val="center"/>
        <w:rPr>
          <w:b/>
          <w:bCs/>
        </w:rPr>
      </w:pPr>
      <w:r>
        <w:rPr>
          <w:b/>
          <w:bCs/>
        </w:rPr>
        <w:t>5</w:t>
      </w:r>
      <w:r w:rsidR="008B4D27" w:rsidRPr="00B318F6">
        <w:rPr>
          <w:b/>
          <w:bCs/>
        </w:rPr>
        <w:t>.2. Статус муниципального района и его роль в системе расселения и производительных сил Липецкой области</w:t>
      </w:r>
    </w:p>
    <w:p w:rsidR="008B4D27" w:rsidRPr="004734E1" w:rsidRDefault="008B4D27" w:rsidP="008B4D27">
      <w:pPr>
        <w:shd w:val="clear" w:color="auto" w:fill="FFFFFF"/>
        <w:spacing w:line="360" w:lineRule="auto"/>
        <w:ind w:right="-285" w:firstLine="567"/>
        <w:jc w:val="center"/>
        <w:rPr>
          <w:bCs/>
        </w:rPr>
      </w:pPr>
    </w:p>
    <w:p w:rsidR="008B4D27" w:rsidRPr="00231A28" w:rsidRDefault="008B4D27" w:rsidP="008B4D27">
      <w:pPr>
        <w:shd w:val="clear" w:color="auto" w:fill="FFFFFF"/>
        <w:spacing w:line="360" w:lineRule="auto"/>
        <w:ind w:right="-285" w:firstLine="567"/>
        <w:jc w:val="both"/>
      </w:pPr>
      <w:r w:rsidRPr="00231A28">
        <w:t xml:space="preserve">В границах Грязинского района </w:t>
      </w:r>
      <w:r w:rsidRPr="00231A28">
        <w:rPr>
          <w:spacing w:val="12"/>
        </w:rPr>
        <w:t>(1359,24</w:t>
      </w:r>
      <w:r w:rsidRPr="00231A28">
        <w:t xml:space="preserve"> км</w:t>
      </w:r>
      <w:proofErr w:type="gramStart"/>
      <w:r w:rsidRPr="00231A28">
        <w:t>2</w:t>
      </w:r>
      <w:proofErr w:type="gramEnd"/>
      <w:r w:rsidRPr="00231A28">
        <w:t>), занимающего 5,6% террито</w:t>
      </w:r>
      <w:r w:rsidRPr="00231A28">
        <w:rPr>
          <w:color w:val="000000"/>
        </w:rPr>
        <w:t xml:space="preserve">рии области, проживает 6,4%  ее населения (74,813 тыс. человек). Территорию района образуют </w:t>
      </w:r>
      <w:r w:rsidRPr="00231A28">
        <w:rPr>
          <w:bCs/>
          <w:color w:val="000000"/>
        </w:rPr>
        <w:t xml:space="preserve">1 </w:t>
      </w:r>
      <w:proofErr w:type="gramStart"/>
      <w:r w:rsidRPr="00231A28">
        <w:rPr>
          <w:bCs/>
          <w:color w:val="000000"/>
        </w:rPr>
        <w:t>городское</w:t>
      </w:r>
      <w:proofErr w:type="gramEnd"/>
      <w:r w:rsidRPr="00231A28">
        <w:rPr>
          <w:bCs/>
          <w:color w:val="000000"/>
        </w:rPr>
        <w:t xml:space="preserve"> и 16 сельских поселений</w:t>
      </w:r>
      <w:r w:rsidRPr="00231A28">
        <w:rPr>
          <w:color w:val="000000"/>
        </w:rPr>
        <w:t xml:space="preserve">, в которых  расположено 62 населенных пункта. </w:t>
      </w:r>
      <w:r w:rsidRPr="00231A28">
        <w:rPr>
          <w:bCs/>
          <w:color w:val="000000"/>
          <w:spacing w:val="-5"/>
        </w:rPr>
        <w:t xml:space="preserve">Грязинский административный район по сравнению с другими районами </w:t>
      </w:r>
      <w:r w:rsidRPr="00231A28">
        <w:rPr>
          <w:bCs/>
          <w:color w:val="000000"/>
        </w:rPr>
        <w:t>области имеет ряд особенностей</w:t>
      </w:r>
      <w:proofErr w:type="gramStart"/>
      <w:r w:rsidRPr="00231A28">
        <w:rPr>
          <w:color w:val="000000"/>
        </w:rPr>
        <w:t xml:space="preserve"> .</w:t>
      </w:r>
      <w:proofErr w:type="gramEnd"/>
      <w:r w:rsidRPr="00231A28">
        <w:rPr>
          <w:color w:val="000000"/>
        </w:rPr>
        <w:t>Близкое расположение Областного центра с северо-западной стороны повлияло на диспропорции в уровне экономического развития. Многофункциональность территории, существенные различия в системе</w:t>
      </w:r>
      <w:r w:rsidRPr="00231A28">
        <w:t xml:space="preserve"> расселения по территории и многие другие факторы делают определение перспектив пространственного развития столь разнородного района достаточно сложной задачей -  зоной, поселения которой характеризуются устойчивыми (ежедневными или еженедельными) трудовыми, культурно-бытовыми и рекреационными связями с центром агломерации – городом Липецком.</w:t>
      </w:r>
    </w:p>
    <w:p w:rsidR="008B4D27" w:rsidRPr="00231A28" w:rsidRDefault="008B4D27" w:rsidP="008B4D27">
      <w:pPr>
        <w:shd w:val="clear" w:color="auto" w:fill="FFFFFF"/>
        <w:spacing w:line="360" w:lineRule="auto"/>
        <w:ind w:right="-285" w:firstLine="567"/>
        <w:jc w:val="both"/>
      </w:pPr>
      <w:r>
        <w:lastRenderedPageBreak/>
        <w:t>Т</w:t>
      </w:r>
      <w:r w:rsidRPr="00231A28">
        <w:t>ерритории</w:t>
      </w:r>
      <w:r w:rsidRPr="00565A99">
        <w:rPr>
          <w:rFonts w:ascii="Arial" w:hAnsi="Arial"/>
          <w:color w:val="0070C0"/>
        </w:rPr>
        <w:t xml:space="preserve"> </w:t>
      </w:r>
      <w:r w:rsidRPr="00785289">
        <w:rPr>
          <w:color w:val="0070C0"/>
        </w:rPr>
        <w:t xml:space="preserve">вне населенных пунктов </w:t>
      </w:r>
      <w:r w:rsidRPr="00231A28">
        <w:t xml:space="preserve">- в основном земли сельскохозяйственного использования. Они являются резервом для развития федеральной, областной, районной и муниципальной инженерно-транспортной инфраструктур, гражданского и промышленного строительства. </w:t>
      </w:r>
    </w:p>
    <w:p w:rsidR="008B4D27" w:rsidRPr="00231A28" w:rsidRDefault="008B4D27" w:rsidP="008B4D27">
      <w:pPr>
        <w:shd w:val="clear" w:color="auto" w:fill="FFFFFF"/>
        <w:spacing w:line="360" w:lineRule="auto"/>
        <w:ind w:right="-285" w:firstLine="567"/>
        <w:jc w:val="both"/>
      </w:pPr>
      <w:r w:rsidRPr="00231A28">
        <w:t>Район является сосредоточием памятников истории и культуры, таких как церковь святого мученика Дмитрия Солунского в с. Коробовка (1879 г.), церковь в честь иконы Божьей Матери «Казанская» в г. Грязи (1848 г.), Железнодорожный вокзал в г. Грязи (1883 г.) и элеватор в г</w:t>
      </w:r>
      <w:proofErr w:type="gramStart"/>
      <w:r w:rsidRPr="00231A28">
        <w:t>.Г</w:t>
      </w:r>
      <w:proofErr w:type="gramEnd"/>
      <w:r w:rsidRPr="00231A28">
        <w:t xml:space="preserve">рязи </w:t>
      </w:r>
      <w:r w:rsidRPr="00785289">
        <w:rPr>
          <w:color w:val="00B050"/>
        </w:rPr>
        <w:t xml:space="preserve">(1912 г.). Представляют интерес памятники археологии эпохи бронзы поселения у сел Ярлуково и </w:t>
      </w:r>
      <w:r w:rsidRPr="00231A28">
        <w:t xml:space="preserve">обстановка в районе в целом благоприятная для проживания. </w:t>
      </w:r>
    </w:p>
    <w:p w:rsidR="008B4D27" w:rsidRDefault="008B4D27" w:rsidP="008B4D27">
      <w:pPr>
        <w:shd w:val="clear" w:color="auto" w:fill="FFFFFF"/>
        <w:spacing w:line="360" w:lineRule="auto"/>
        <w:ind w:right="-285" w:firstLine="567"/>
        <w:jc w:val="both"/>
        <w:rPr>
          <w:bCs/>
        </w:rPr>
      </w:pPr>
      <w:r w:rsidRPr="00231A28">
        <w:rPr>
          <w:bCs/>
        </w:rPr>
        <w:t xml:space="preserve">На территории Грязинского района в г. Грязи расположен крупный железнодорожный узел </w:t>
      </w:r>
      <w:proofErr w:type="gramStart"/>
      <w:r w:rsidRPr="00231A28">
        <w:rPr>
          <w:bCs/>
        </w:rPr>
        <w:t>Юго — Восточной</w:t>
      </w:r>
      <w:proofErr w:type="gramEnd"/>
      <w:r w:rsidRPr="00231A28">
        <w:rPr>
          <w:bCs/>
        </w:rPr>
        <w:t xml:space="preserve"> железной дороги со станциями: Гряз</w:t>
      </w:r>
      <w:proofErr w:type="gramStart"/>
      <w:r w:rsidRPr="00231A28">
        <w:rPr>
          <w:bCs/>
        </w:rPr>
        <w:t>и-</w:t>
      </w:r>
      <w:proofErr w:type="gramEnd"/>
      <w:r w:rsidRPr="00231A28">
        <w:rPr>
          <w:bCs/>
        </w:rPr>
        <w:t xml:space="preserve"> Воронежские, Грязи - Волгоградские, Грязи - Орловские и 474 км. По территории района проходят: железнодорожные магистрали Москв</w:t>
      </w:r>
      <w:proofErr w:type="gramStart"/>
      <w:r w:rsidRPr="00231A28">
        <w:rPr>
          <w:bCs/>
        </w:rPr>
        <w:t>а-</w:t>
      </w:r>
      <w:proofErr w:type="gramEnd"/>
      <w:r w:rsidRPr="00231A28">
        <w:rPr>
          <w:bCs/>
        </w:rPr>
        <w:t xml:space="preserve"> юг, Москва- Волгоград, Грязи - Орел, которые обеспечивают городу, району  и области транспортно - экономические связи со всеми железнодорожными линиями страны; - федеральная автомагистраль Р119 :  Орел — Липецк - Тамбов — Волгоград; - областная дорога: Липецк — Грязи -  Добринка. Кроме того  проходят транзитные магистральные инженерные сети: газопровод Уренгой — Памары — Ужгород; нефтепровод Мичуринск — Кременчук; нефтепродуктопровод  Никольское — Воронеж.</w:t>
      </w:r>
    </w:p>
    <w:p w:rsidR="008B4D27" w:rsidRPr="008B4D27" w:rsidRDefault="005953DD" w:rsidP="008B4D27">
      <w:pPr>
        <w:keepNext/>
        <w:keepLines/>
        <w:suppressAutoHyphens/>
        <w:spacing w:after="0" w:line="360" w:lineRule="auto"/>
        <w:ind w:right="-285" w:firstLine="567"/>
        <w:jc w:val="center"/>
        <w:outlineLvl w:val="2"/>
        <w:rPr>
          <w:rFonts w:ascii="Times New Roman" w:eastAsia="Times New Roman" w:hAnsi="Times New Roman" w:cs="Times New Roman"/>
          <w:b/>
          <w:bCs/>
          <w:iCs/>
          <w:color w:val="000000"/>
          <w:sz w:val="24"/>
          <w:szCs w:val="28"/>
          <w:lang w:bidi="en-US"/>
        </w:rPr>
      </w:pPr>
      <w:r>
        <w:rPr>
          <w:rFonts w:ascii="Times New Roman" w:eastAsia="Times New Roman" w:hAnsi="Times New Roman" w:cs="Times New Roman"/>
          <w:b/>
          <w:bCs/>
          <w:iCs/>
          <w:color w:val="000000"/>
          <w:sz w:val="24"/>
          <w:szCs w:val="28"/>
          <w:lang w:bidi="en-US"/>
        </w:rPr>
        <w:t>5.3</w:t>
      </w:r>
      <w:r w:rsidR="008B4D27" w:rsidRPr="008B4D27">
        <w:rPr>
          <w:rFonts w:ascii="Times New Roman" w:eastAsia="Times New Roman" w:hAnsi="Times New Roman" w:cs="Times New Roman"/>
          <w:b/>
          <w:bCs/>
          <w:iCs/>
          <w:color w:val="000000"/>
          <w:sz w:val="24"/>
          <w:szCs w:val="28"/>
          <w:lang w:bidi="en-US"/>
        </w:rPr>
        <w:t>. Функциональное зонирование территории</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Функциональное зонирование территории Грязинского района Липецкой области является одним из главных элементов регулирования территориального развития района. Функциональное зонирование определяет хозяйственно-градостроительную направленность функциональных зон, их границы, режимы (регламенты) использования их территории и является одним из базовых документов для разработки проектного плана.</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bCs/>
          <w:iCs/>
          <w:szCs w:val="24"/>
          <w:lang w:eastAsia="ru-RU"/>
        </w:rPr>
        <w:t>Функциональная зона</w:t>
      </w:r>
      <w:r w:rsidRPr="008B4D27">
        <w:rPr>
          <w:rFonts w:ascii="Times New Roman" w:eastAsia="Times New Roman" w:hAnsi="Times New Roman" w:cs="Times New Roman"/>
          <w:szCs w:val="24"/>
          <w:lang w:eastAsia="ru-RU"/>
        </w:rPr>
        <w:t xml:space="preserve"> – это территория в определенных границах, с однородным функциональным назначением и соответствующими ему регламентами использования.</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bCs/>
          <w:iCs/>
          <w:szCs w:val="24"/>
          <w:lang w:eastAsia="ru-RU"/>
        </w:rPr>
        <w:t>Функциональное назначение</w:t>
      </w:r>
      <w:r w:rsidRPr="008B4D27">
        <w:rPr>
          <w:rFonts w:ascii="Times New Roman" w:eastAsia="Times New Roman" w:hAnsi="Times New Roman" w:cs="Times New Roman"/>
          <w:szCs w:val="24"/>
          <w:lang w:eastAsia="ru-RU"/>
        </w:rPr>
        <w:t xml:space="preserve"> территории понимается как преимущественный вид деятельности (функция), для которого предназначена территория.</w:t>
      </w:r>
    </w:p>
    <w:p w:rsidR="008B4D27" w:rsidRPr="008B4D27" w:rsidRDefault="008B4D27" w:rsidP="008B4D27">
      <w:pPr>
        <w:spacing w:after="0" w:line="360" w:lineRule="auto"/>
        <w:ind w:right="-285" w:firstLine="567"/>
        <w:jc w:val="center"/>
        <w:rPr>
          <w:rFonts w:ascii="Times New Roman" w:eastAsia="Times New Roman" w:hAnsi="Times New Roman" w:cs="Times New Roman"/>
          <w:szCs w:val="24"/>
          <w:lang w:eastAsia="ru-RU"/>
        </w:rPr>
      </w:pPr>
      <w:r w:rsidRPr="008B4D27">
        <w:rPr>
          <w:rFonts w:ascii="Times New Roman" w:eastAsia="Times New Roman" w:hAnsi="Times New Roman" w:cs="Times New Roman"/>
          <w:bCs/>
          <w:iCs/>
          <w:szCs w:val="24"/>
          <w:lang w:eastAsia="ru-RU"/>
        </w:rPr>
        <w:t>Задачами функционального зонирования территории являются</w:t>
      </w:r>
      <w:r w:rsidRPr="008B4D27">
        <w:rPr>
          <w:rFonts w:ascii="Times New Roman" w:eastAsia="Times New Roman" w:hAnsi="Times New Roman" w:cs="Times New Roman"/>
          <w:szCs w:val="24"/>
          <w:lang w:eastAsia="ru-RU"/>
        </w:rPr>
        <w:t>:</w:t>
      </w:r>
    </w:p>
    <w:p w:rsidR="008B4D27" w:rsidRPr="008B4D27" w:rsidRDefault="008B4D27" w:rsidP="002D23C1">
      <w:pPr>
        <w:numPr>
          <w:ilvl w:val="0"/>
          <w:numId w:val="3"/>
        </w:numPr>
        <w:tabs>
          <w:tab w:val="left" w:pos="1429"/>
        </w:tabs>
        <w:suppressAutoHyphens/>
        <w:spacing w:after="0" w:line="360" w:lineRule="auto"/>
        <w:ind w:left="0"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определение номенклатуры и количества функциональных зон, подлежащих выделению на территории данного района;</w:t>
      </w:r>
    </w:p>
    <w:p w:rsidR="008B4D27" w:rsidRPr="008B4D27" w:rsidRDefault="008B4D27" w:rsidP="002D23C1">
      <w:pPr>
        <w:numPr>
          <w:ilvl w:val="0"/>
          <w:numId w:val="3"/>
        </w:numPr>
        <w:tabs>
          <w:tab w:val="left" w:pos="1429"/>
        </w:tabs>
        <w:suppressAutoHyphens/>
        <w:spacing w:after="0" w:line="360" w:lineRule="auto"/>
        <w:ind w:left="0"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привязка определенных типов функциональных зон к конкретным элементам территории и формирование их перспективной хозяйственной направленности;</w:t>
      </w:r>
    </w:p>
    <w:p w:rsidR="008B4D27" w:rsidRPr="008B4D27" w:rsidRDefault="008B4D27" w:rsidP="002D23C1">
      <w:pPr>
        <w:numPr>
          <w:ilvl w:val="0"/>
          <w:numId w:val="3"/>
        </w:numPr>
        <w:tabs>
          <w:tab w:val="left" w:pos="1429"/>
        </w:tabs>
        <w:suppressAutoHyphens/>
        <w:spacing w:after="0" w:line="360" w:lineRule="auto"/>
        <w:ind w:left="0"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разработка рекомендаций по оптимизации режима использования территорий в пределах функциональных зон разного типа.</w:t>
      </w:r>
    </w:p>
    <w:p w:rsidR="008B4D27" w:rsidRPr="008B4D27" w:rsidRDefault="008B4D27" w:rsidP="008B4D27">
      <w:pPr>
        <w:spacing w:after="0" w:line="360" w:lineRule="auto"/>
        <w:ind w:right="-285" w:firstLine="567"/>
        <w:jc w:val="both"/>
        <w:rPr>
          <w:rFonts w:ascii="Times New Roman" w:eastAsia="Times New Roman" w:hAnsi="Times New Roman" w:cs="Times New Roman"/>
          <w:bCs/>
          <w:iCs/>
          <w:szCs w:val="24"/>
          <w:lang w:eastAsia="ru-RU"/>
        </w:rPr>
      </w:pPr>
      <w:r w:rsidRPr="008B4D27">
        <w:rPr>
          <w:rFonts w:ascii="Times New Roman" w:eastAsia="Times New Roman" w:hAnsi="Times New Roman" w:cs="Times New Roman"/>
          <w:bCs/>
          <w:iCs/>
          <w:szCs w:val="24"/>
          <w:lang w:eastAsia="ru-RU"/>
        </w:rPr>
        <w:lastRenderedPageBreak/>
        <w:t>Утвержденное в соответствующем порядке функциональное зонирование является одним из регламентов правоотношений в градостроительстве, природопользовании, пользовании землей и иной недвижимостью.</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bCs/>
          <w:iCs/>
          <w:szCs w:val="24"/>
          <w:lang w:eastAsia="ru-RU"/>
        </w:rPr>
        <w:t>Регламент использования территории</w:t>
      </w:r>
      <w:r w:rsidRPr="008B4D27">
        <w:rPr>
          <w:rFonts w:ascii="Times New Roman" w:eastAsia="Times New Roman" w:hAnsi="Times New Roman" w:cs="Times New Roman"/>
          <w:szCs w:val="24"/>
          <w:lang w:eastAsia="ru-RU"/>
        </w:rPr>
        <w:t xml:space="preserve"> выступает как совокупность предпочтений и ограничений использования территории в соответствии с ее функциональным назначением.</w:t>
      </w:r>
    </w:p>
    <w:p w:rsidR="008B4D27" w:rsidRPr="008B4D27" w:rsidRDefault="008B4D27" w:rsidP="008B4D27">
      <w:pPr>
        <w:spacing w:after="0" w:line="360" w:lineRule="auto"/>
        <w:ind w:right="-285" w:firstLine="567"/>
        <w:jc w:val="both"/>
        <w:rPr>
          <w:rFonts w:ascii="Times New Roman" w:eastAsia="Times New Roman" w:hAnsi="Times New Roman" w:cs="Times New Roman"/>
          <w:color w:val="00B050"/>
          <w:szCs w:val="24"/>
          <w:lang w:eastAsia="ru-RU"/>
        </w:rPr>
      </w:pPr>
      <w:r w:rsidRPr="008B4D27">
        <w:rPr>
          <w:rFonts w:ascii="Times New Roman" w:eastAsia="Times New Roman" w:hAnsi="Times New Roman" w:cs="Times New Roman"/>
          <w:szCs w:val="24"/>
          <w:lang w:eastAsia="ru-RU"/>
        </w:rPr>
        <w:t>Функциональное зонирование разработано на основе проектной планировочной организации территории района и области, здесь выявлены границы и предложен режим хозяйственной деятельности в пределах главных зон ограничений экологического каркаса (водоохранных зонах, заповедниках, сельскохозяйственных землях и т. п.). Зонирование территории Грязинского района Липецкой области произведено в соответствии с общей территориальной структурой производства и расселения, природно-экологического каркаса</w:t>
      </w:r>
      <w:r w:rsidRPr="008B4D27">
        <w:rPr>
          <w:rFonts w:ascii="Times New Roman" w:eastAsia="Times New Roman" w:hAnsi="Times New Roman" w:cs="Times New Roman"/>
          <w:color w:val="92D050"/>
          <w:szCs w:val="24"/>
          <w:lang w:eastAsia="ru-RU"/>
        </w:rPr>
        <w:t xml:space="preserve"> </w:t>
      </w:r>
      <w:r w:rsidRPr="008B4D27">
        <w:rPr>
          <w:rFonts w:ascii="Times New Roman" w:eastAsia="Times New Roman" w:hAnsi="Times New Roman" w:cs="Times New Roman"/>
          <w:color w:val="00B050"/>
          <w:szCs w:val="24"/>
          <w:lang w:eastAsia="ru-RU"/>
        </w:rPr>
        <w:t>области, характером размещения и режимом особо охраняемых природных территорий.</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bCs/>
          <w:iCs/>
          <w:color w:val="00B050"/>
          <w:szCs w:val="24"/>
          <w:lang w:eastAsia="ru-RU"/>
        </w:rPr>
        <w:t xml:space="preserve">Основными принципами </w:t>
      </w:r>
      <w:r w:rsidRPr="008B4D27">
        <w:rPr>
          <w:rFonts w:ascii="Times New Roman" w:eastAsia="Times New Roman" w:hAnsi="Times New Roman" w:cs="Times New Roman"/>
          <w:color w:val="00B050"/>
          <w:szCs w:val="24"/>
          <w:lang w:eastAsia="ru-RU"/>
        </w:rPr>
        <w:t xml:space="preserve">предлагаемого функционального зонирования территории </w:t>
      </w:r>
      <w:r w:rsidRPr="008B4D27">
        <w:rPr>
          <w:rFonts w:ascii="Times New Roman" w:eastAsia="Times New Roman" w:hAnsi="Times New Roman" w:cs="Times New Roman"/>
          <w:szCs w:val="24"/>
          <w:lang w:eastAsia="ru-RU"/>
        </w:rPr>
        <w:t>являются:</w:t>
      </w:r>
    </w:p>
    <w:p w:rsidR="008B4D27" w:rsidRPr="008B4D27" w:rsidRDefault="008B4D27" w:rsidP="002D23C1">
      <w:pPr>
        <w:widowControl w:val="0"/>
        <w:numPr>
          <w:ilvl w:val="0"/>
          <w:numId w:val="7"/>
        </w:numPr>
        <w:tabs>
          <w:tab w:val="left" w:pos="1069"/>
          <w:tab w:val="left" w:pos="1429"/>
        </w:tabs>
        <w:suppressAutoHyphens/>
        <w:spacing w:after="0" w:line="24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территориальное развитие базовых населенных пунктов района, соответственно иерархии (см. Схему системы расселения): г. Грязи; Казинка;Б. Самовец ; Плеханово; Карамышево; Кн</w:t>
      </w:r>
      <w:proofErr w:type="gramStart"/>
      <w:r w:rsidRPr="008B4D27">
        <w:rPr>
          <w:rFonts w:ascii="Times New Roman" w:eastAsia="Times New Roman" w:hAnsi="Times New Roman" w:cs="Times New Roman"/>
          <w:szCs w:val="24"/>
          <w:lang w:eastAsia="ru-RU"/>
        </w:rPr>
        <w:t>.Б</w:t>
      </w:r>
      <w:proofErr w:type="gramEnd"/>
      <w:r w:rsidRPr="008B4D27">
        <w:rPr>
          <w:rFonts w:ascii="Times New Roman" w:eastAsia="Times New Roman" w:hAnsi="Times New Roman" w:cs="Times New Roman"/>
          <w:szCs w:val="24"/>
          <w:lang w:eastAsia="ru-RU"/>
        </w:rPr>
        <w:t>айгора; новый поселок у д. Прудки.</w:t>
      </w:r>
    </w:p>
    <w:p w:rsidR="008B4D27" w:rsidRPr="008B4D27" w:rsidRDefault="008B4D27" w:rsidP="002D23C1">
      <w:pPr>
        <w:widowControl w:val="0"/>
        <w:numPr>
          <w:ilvl w:val="0"/>
          <w:numId w:val="7"/>
        </w:numPr>
        <w:tabs>
          <w:tab w:val="left" w:pos="1069"/>
          <w:tab w:val="left" w:pos="1429"/>
        </w:tabs>
        <w:suppressAutoHyphens/>
        <w:spacing w:after="0" w:line="24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 xml:space="preserve"> территориальное развитие складывающихся урбанизированных территорий вокруг развивающихся сельских поселений;</w:t>
      </w:r>
    </w:p>
    <w:p w:rsidR="008B4D27" w:rsidRPr="008B4D27" w:rsidRDefault="008B4D27" w:rsidP="002D23C1">
      <w:pPr>
        <w:widowControl w:val="0"/>
        <w:numPr>
          <w:ilvl w:val="0"/>
          <w:numId w:val="7"/>
        </w:numPr>
        <w:tabs>
          <w:tab w:val="left" w:pos="1069"/>
          <w:tab w:val="left" w:pos="1429"/>
        </w:tabs>
        <w:suppressAutoHyphens/>
        <w:spacing w:after="0" w:line="24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развитие и формирование рекреационных территорий вдоль реки Воронеж</w:t>
      </w:r>
      <w:proofErr w:type="gramStart"/>
      <w:r w:rsidRPr="008B4D27">
        <w:rPr>
          <w:rFonts w:ascii="Times New Roman" w:eastAsia="Times New Roman" w:hAnsi="Times New Roman" w:cs="Times New Roman"/>
          <w:szCs w:val="24"/>
          <w:lang w:eastAsia="ru-RU"/>
        </w:rPr>
        <w:t xml:space="preserve"> ,</w:t>
      </w:r>
      <w:proofErr w:type="gramEnd"/>
      <w:r w:rsidRPr="008B4D27">
        <w:rPr>
          <w:rFonts w:ascii="Times New Roman" w:eastAsia="Times New Roman" w:hAnsi="Times New Roman" w:cs="Times New Roman"/>
          <w:szCs w:val="24"/>
          <w:lang w:eastAsia="ru-RU"/>
        </w:rPr>
        <w:t>реки Матыра и Матырского водохранилища;</w:t>
      </w:r>
    </w:p>
    <w:p w:rsidR="008B4D27" w:rsidRPr="008B4D27" w:rsidRDefault="008B4D27" w:rsidP="002D23C1">
      <w:pPr>
        <w:widowControl w:val="0"/>
        <w:numPr>
          <w:ilvl w:val="0"/>
          <w:numId w:val="7"/>
        </w:numPr>
        <w:tabs>
          <w:tab w:val="left" w:pos="1069"/>
          <w:tab w:val="left" w:pos="1429"/>
        </w:tabs>
        <w:suppressAutoHyphens/>
        <w:spacing w:after="0" w:line="24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 xml:space="preserve"> развитие рекреационных  зон на территориях, прилегающих к большим лесным массивам (заказникам) и создание небольших зеленых ореалов по южной границе района;</w:t>
      </w:r>
    </w:p>
    <w:p w:rsidR="008B4D27" w:rsidRPr="008B4D27" w:rsidRDefault="008B4D27" w:rsidP="002D23C1">
      <w:pPr>
        <w:widowControl w:val="0"/>
        <w:numPr>
          <w:ilvl w:val="0"/>
          <w:numId w:val="7"/>
        </w:numPr>
        <w:tabs>
          <w:tab w:val="left" w:pos="1069"/>
          <w:tab w:val="left" w:pos="1429"/>
        </w:tabs>
        <w:suppressAutoHyphens/>
        <w:spacing w:after="0" w:line="24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 xml:space="preserve"> сохранение и развитие особо охраняемых природных территорий: заказников, памятников природы;</w:t>
      </w:r>
    </w:p>
    <w:p w:rsidR="008B4D27" w:rsidRPr="008B4D27" w:rsidRDefault="008B4D27" w:rsidP="002D23C1">
      <w:pPr>
        <w:widowControl w:val="0"/>
        <w:numPr>
          <w:ilvl w:val="0"/>
          <w:numId w:val="7"/>
        </w:numPr>
        <w:tabs>
          <w:tab w:val="left" w:pos="1069"/>
          <w:tab w:val="left" w:pos="1429"/>
        </w:tabs>
        <w:suppressAutoHyphens/>
        <w:spacing w:after="0" w:line="24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концентрация социальной инфраструктуры и населения в «узловых» населенных пунктах;</w:t>
      </w:r>
    </w:p>
    <w:p w:rsidR="008B4D27" w:rsidRPr="008B4D27" w:rsidRDefault="008B4D27" w:rsidP="002D23C1">
      <w:pPr>
        <w:widowControl w:val="0"/>
        <w:numPr>
          <w:ilvl w:val="0"/>
          <w:numId w:val="7"/>
        </w:numPr>
        <w:tabs>
          <w:tab w:val="left" w:pos="1069"/>
          <w:tab w:val="left" w:pos="1429"/>
        </w:tabs>
        <w:suppressAutoHyphens/>
        <w:spacing w:after="0" w:line="24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упорядочение функциональной структуры территории.</w:t>
      </w:r>
    </w:p>
    <w:p w:rsidR="008B4D27" w:rsidRPr="008B4D27" w:rsidRDefault="008B4D27" w:rsidP="002D23C1">
      <w:pPr>
        <w:numPr>
          <w:ilvl w:val="0"/>
          <w:numId w:val="8"/>
        </w:numPr>
        <w:tabs>
          <w:tab w:val="clear" w:pos="1429"/>
          <w:tab w:val="left" w:pos="1440"/>
        </w:tabs>
        <w:suppressAutoHyphens/>
        <w:spacing w:after="0" w:line="360" w:lineRule="auto"/>
        <w:ind w:left="0"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градостроительных ограничений использования, определяемых следующими аспектами природного и техногенного характера:</w:t>
      </w:r>
    </w:p>
    <w:p w:rsidR="008B4D27" w:rsidRPr="008B4D27" w:rsidRDefault="008B4D27" w:rsidP="002D23C1">
      <w:pPr>
        <w:numPr>
          <w:ilvl w:val="0"/>
          <w:numId w:val="6"/>
        </w:numPr>
        <w:tabs>
          <w:tab w:val="left" w:pos="2340"/>
        </w:tabs>
        <w:suppressAutoHyphens/>
        <w:spacing w:after="0" w:line="360" w:lineRule="auto"/>
        <w:ind w:left="0"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ограничения по функциональным базовым признакам;</w:t>
      </w:r>
    </w:p>
    <w:p w:rsidR="008B4D27" w:rsidRPr="008B4D27" w:rsidRDefault="008B4D27" w:rsidP="002D23C1">
      <w:pPr>
        <w:numPr>
          <w:ilvl w:val="0"/>
          <w:numId w:val="6"/>
        </w:numPr>
        <w:tabs>
          <w:tab w:val="left" w:pos="2340"/>
        </w:tabs>
        <w:suppressAutoHyphens/>
        <w:spacing w:after="0" w:line="360" w:lineRule="auto"/>
        <w:ind w:left="0"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ограничения, связанные с историко-культурной средой;</w:t>
      </w:r>
    </w:p>
    <w:p w:rsidR="008B4D27" w:rsidRPr="008B4D27" w:rsidRDefault="008B4D27" w:rsidP="002D23C1">
      <w:pPr>
        <w:numPr>
          <w:ilvl w:val="0"/>
          <w:numId w:val="6"/>
        </w:numPr>
        <w:tabs>
          <w:tab w:val="left" w:pos="2340"/>
        </w:tabs>
        <w:suppressAutoHyphens/>
        <w:spacing w:after="0" w:line="360" w:lineRule="auto"/>
        <w:ind w:left="0"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неблагоприятные инженерно-геологические и прочие природные условия, а также состояние окружающей среды;</w:t>
      </w:r>
    </w:p>
    <w:p w:rsidR="008B4D27" w:rsidRPr="008B4D27" w:rsidRDefault="008B4D27" w:rsidP="002D23C1">
      <w:pPr>
        <w:numPr>
          <w:ilvl w:val="0"/>
          <w:numId w:val="6"/>
        </w:numPr>
        <w:tabs>
          <w:tab w:val="left" w:pos="2340"/>
        </w:tabs>
        <w:suppressAutoHyphens/>
        <w:spacing w:after="0" w:line="360" w:lineRule="auto"/>
        <w:ind w:left="0"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транспортно-коммуникационные ограничения;</w:t>
      </w:r>
    </w:p>
    <w:p w:rsidR="008B4D27" w:rsidRPr="008B4D27" w:rsidRDefault="008B4D27" w:rsidP="002D23C1">
      <w:pPr>
        <w:numPr>
          <w:ilvl w:val="0"/>
          <w:numId w:val="6"/>
        </w:numPr>
        <w:tabs>
          <w:tab w:val="left" w:pos="2340"/>
        </w:tabs>
        <w:suppressAutoHyphens/>
        <w:spacing w:after="0" w:line="360" w:lineRule="auto"/>
        <w:ind w:left="0"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эколого-гигиенические ограничения.</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 xml:space="preserve">Для четкого выявления функциональной специализации территории района, проведено ее </w:t>
      </w:r>
      <w:proofErr w:type="gramStart"/>
      <w:r w:rsidRPr="008B4D27">
        <w:rPr>
          <w:rFonts w:ascii="Times New Roman" w:eastAsia="Times New Roman" w:hAnsi="Times New Roman" w:cs="Times New Roman"/>
          <w:bCs/>
          <w:iCs/>
          <w:szCs w:val="24"/>
          <w:lang w:eastAsia="ru-RU"/>
        </w:rPr>
        <w:t>функциональное</w:t>
      </w:r>
      <w:proofErr w:type="gramEnd"/>
      <w:r w:rsidRPr="008B4D27">
        <w:rPr>
          <w:rFonts w:ascii="Times New Roman" w:eastAsia="Times New Roman" w:hAnsi="Times New Roman" w:cs="Times New Roman"/>
          <w:bCs/>
          <w:iCs/>
          <w:szCs w:val="24"/>
          <w:lang w:eastAsia="ru-RU"/>
        </w:rPr>
        <w:t xml:space="preserve"> макрозонирование</w:t>
      </w:r>
      <w:r w:rsidRPr="008B4D27">
        <w:rPr>
          <w:rFonts w:ascii="Times New Roman" w:eastAsia="Times New Roman" w:hAnsi="Times New Roman" w:cs="Times New Roman"/>
          <w:szCs w:val="24"/>
          <w:lang w:eastAsia="ru-RU"/>
        </w:rPr>
        <w:t>, которое сложилось из следующих типов территорий:</w:t>
      </w:r>
    </w:p>
    <w:p w:rsidR="008B4D27" w:rsidRPr="008B4D27" w:rsidRDefault="008B4D27" w:rsidP="002D23C1">
      <w:pPr>
        <w:numPr>
          <w:ilvl w:val="0"/>
          <w:numId w:val="9"/>
        </w:numPr>
        <w:tabs>
          <w:tab w:val="left" w:pos="1494"/>
        </w:tabs>
        <w:suppressAutoHyphens/>
        <w:spacing w:after="0" w:line="360" w:lineRule="auto"/>
        <w:ind w:left="0"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bCs/>
          <w:iCs/>
          <w:szCs w:val="24"/>
          <w:lang w:eastAsia="ru-RU"/>
        </w:rPr>
        <w:t>кардинально преобразованные человеком территории</w:t>
      </w:r>
      <w:r w:rsidRPr="008B4D27">
        <w:rPr>
          <w:rFonts w:ascii="Times New Roman" w:eastAsia="Times New Roman" w:hAnsi="Times New Roman" w:cs="Times New Roman"/>
          <w:szCs w:val="24"/>
          <w:lang w:eastAsia="ru-RU"/>
        </w:rPr>
        <w:t xml:space="preserve"> – населенные пункты, территории объектов культурного наследия, районы открытой добычи полезных ископаемых, территории транспортно-инженерных коммуникаций, территории, прилегающие к  рекам, территории, прилегающие к развивающимся населенным пунктам – осям развития;</w:t>
      </w:r>
    </w:p>
    <w:p w:rsidR="008B4D27" w:rsidRPr="008B4D27" w:rsidRDefault="008B4D27" w:rsidP="002D23C1">
      <w:pPr>
        <w:numPr>
          <w:ilvl w:val="0"/>
          <w:numId w:val="4"/>
        </w:numPr>
        <w:tabs>
          <w:tab w:val="left" w:pos="1494"/>
        </w:tabs>
        <w:suppressAutoHyphens/>
        <w:spacing w:after="0" w:line="360" w:lineRule="auto"/>
        <w:ind w:left="0"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bCs/>
          <w:iCs/>
          <w:szCs w:val="24"/>
          <w:lang w:eastAsia="ru-RU"/>
        </w:rPr>
        <w:t>умеренно измененные хозяйственной деятельностью</w:t>
      </w:r>
      <w:r w:rsidRPr="008B4D27">
        <w:rPr>
          <w:rFonts w:ascii="Times New Roman" w:eastAsia="Times New Roman" w:hAnsi="Times New Roman" w:cs="Times New Roman"/>
          <w:szCs w:val="24"/>
          <w:lang w:eastAsia="ru-RU"/>
        </w:rPr>
        <w:t xml:space="preserve"> – сельскохозяйственные угодья, небольшие участки эксплуатируемых лесных массивов;</w:t>
      </w:r>
    </w:p>
    <w:p w:rsidR="008B4D27" w:rsidRPr="008B4D27" w:rsidRDefault="008B4D27" w:rsidP="002D23C1">
      <w:pPr>
        <w:numPr>
          <w:ilvl w:val="0"/>
          <w:numId w:val="10"/>
        </w:numPr>
        <w:tabs>
          <w:tab w:val="left" w:pos="1494"/>
        </w:tabs>
        <w:suppressAutoHyphens/>
        <w:spacing w:after="0" w:line="360" w:lineRule="auto"/>
        <w:ind w:left="0" w:right="-285" w:firstLine="567"/>
        <w:jc w:val="both"/>
        <w:rPr>
          <w:rFonts w:ascii="Times New Roman" w:eastAsia="Times New Roman" w:hAnsi="Times New Roman" w:cs="Times New Roman"/>
          <w:color w:val="00B050"/>
          <w:szCs w:val="24"/>
          <w:lang w:eastAsia="ru-RU"/>
        </w:rPr>
      </w:pPr>
      <w:r w:rsidRPr="008B4D27">
        <w:rPr>
          <w:rFonts w:ascii="Times New Roman" w:eastAsia="Times New Roman" w:hAnsi="Times New Roman" w:cs="Times New Roman"/>
          <w:bCs/>
          <w:iCs/>
          <w:szCs w:val="24"/>
          <w:lang w:eastAsia="ru-RU"/>
        </w:rPr>
        <w:lastRenderedPageBreak/>
        <w:t>территории, практически не нарушенные деятельностью человека</w:t>
      </w:r>
      <w:r w:rsidRPr="008B4D27">
        <w:rPr>
          <w:rFonts w:ascii="Times New Roman" w:eastAsia="Times New Roman" w:hAnsi="Times New Roman" w:cs="Times New Roman"/>
          <w:szCs w:val="24"/>
          <w:lang w:eastAsia="ru-RU"/>
        </w:rPr>
        <w:t xml:space="preserve"> – открытые </w:t>
      </w:r>
      <w:r w:rsidRPr="008B4D27">
        <w:rPr>
          <w:rFonts w:ascii="Times New Roman" w:eastAsia="Times New Roman" w:hAnsi="Times New Roman" w:cs="Times New Roman"/>
          <w:color w:val="00B050"/>
          <w:szCs w:val="24"/>
          <w:lang w:eastAsia="ru-RU"/>
        </w:rPr>
        <w:t>пространства, охраняемые природные территории: заповедники, заказники, памятники природы.</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color w:val="00B050"/>
          <w:szCs w:val="24"/>
          <w:lang w:eastAsia="ru-RU"/>
        </w:rPr>
        <w:t xml:space="preserve">Размещение функциональных зон, их конфигурация, определены на основе перспективной </w:t>
      </w:r>
      <w:r w:rsidRPr="008B4D27">
        <w:rPr>
          <w:rFonts w:ascii="Times New Roman" w:eastAsia="Times New Roman" w:hAnsi="Times New Roman" w:cs="Times New Roman"/>
          <w:szCs w:val="24"/>
          <w:lang w:eastAsia="ru-RU"/>
        </w:rPr>
        <w:t>планировочной структуры района в соответствии с конкретным размещением основных и второстепенных планировочных элементов.</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Функциональное зонирование территории района позволило определить соподчиненную систему населенных пунктов. В результате функционального зонирования, вся проектируемая территория Грязинского района Липецкой области делится на отдельные участки с рекомендуемыми для них различными видами и режимами хозяйственного использования.</w:t>
      </w:r>
    </w:p>
    <w:p w:rsidR="008B4D27" w:rsidRPr="008B4D27" w:rsidRDefault="008B4D27" w:rsidP="008B4D27">
      <w:pPr>
        <w:spacing w:after="0" w:line="360" w:lineRule="auto"/>
        <w:ind w:right="-285" w:firstLine="567"/>
        <w:jc w:val="both"/>
        <w:rPr>
          <w:rFonts w:ascii="Times New Roman" w:eastAsia="Times New Roman" w:hAnsi="Times New Roman" w:cs="Times New Roman"/>
          <w:iCs/>
          <w:szCs w:val="24"/>
          <w:lang w:eastAsia="ru-RU"/>
        </w:rPr>
      </w:pPr>
      <w:r w:rsidRPr="008B4D27">
        <w:rPr>
          <w:rFonts w:ascii="Times New Roman" w:eastAsia="Times New Roman" w:hAnsi="Times New Roman" w:cs="Times New Roman"/>
          <w:iCs/>
          <w:szCs w:val="24"/>
          <w:lang w:eastAsia="ru-RU"/>
        </w:rPr>
        <w:t>По характеру преимущественной градостроительной и хозяйственной деятельности выделяются основные типы функциональных зон:</w:t>
      </w:r>
    </w:p>
    <w:p w:rsidR="008B4D27" w:rsidRPr="008B4D27" w:rsidRDefault="005953DD" w:rsidP="008B4D27">
      <w:pPr>
        <w:keepNext/>
        <w:keepLines/>
        <w:suppressAutoHyphens/>
        <w:spacing w:after="0" w:line="360" w:lineRule="auto"/>
        <w:ind w:right="-285" w:firstLine="567"/>
        <w:jc w:val="center"/>
        <w:outlineLvl w:val="2"/>
        <w:rPr>
          <w:rFonts w:ascii="Times New Roman" w:eastAsia="Times New Roman" w:hAnsi="Times New Roman" w:cs="Times New Roman"/>
          <w:bCs/>
          <w:iCs/>
          <w:color w:val="000000"/>
          <w:sz w:val="24"/>
          <w:szCs w:val="24"/>
          <w:lang w:bidi="en-US"/>
        </w:rPr>
      </w:pPr>
      <w:r>
        <w:rPr>
          <w:rFonts w:ascii="Times New Roman" w:eastAsia="Times New Roman" w:hAnsi="Times New Roman" w:cs="Times New Roman"/>
          <w:bCs/>
          <w:iCs/>
          <w:color w:val="000000"/>
          <w:sz w:val="24"/>
          <w:szCs w:val="24"/>
          <w:lang w:bidi="en-US"/>
        </w:rPr>
        <w:t>5.4</w:t>
      </w:r>
      <w:r w:rsidR="008B4D27" w:rsidRPr="008B4D27">
        <w:rPr>
          <w:rFonts w:ascii="Times New Roman" w:eastAsia="Times New Roman" w:hAnsi="Times New Roman" w:cs="Times New Roman"/>
          <w:bCs/>
          <w:iCs/>
          <w:color w:val="000000"/>
          <w:sz w:val="24"/>
          <w:szCs w:val="24"/>
          <w:lang w:bidi="en-US"/>
        </w:rPr>
        <w:t>. Зоны интенсивного градостроительного освоения территорий</w:t>
      </w:r>
    </w:p>
    <w:p w:rsidR="008B4D27" w:rsidRPr="008B4D27" w:rsidRDefault="008B4D27" w:rsidP="008B4D27">
      <w:pPr>
        <w:spacing w:after="0" w:line="360" w:lineRule="auto"/>
        <w:ind w:right="-285" w:firstLine="567"/>
        <w:jc w:val="both"/>
        <w:rPr>
          <w:rFonts w:ascii="Times New Roman" w:eastAsia="Times New Roman" w:hAnsi="Times New Roman" w:cs="Times New Roman"/>
          <w:lang w:eastAsia="ru-RU"/>
        </w:rPr>
      </w:pPr>
      <w:r w:rsidRPr="008B4D27">
        <w:rPr>
          <w:rFonts w:ascii="Times New Roman" w:eastAsia="Times New Roman" w:hAnsi="Times New Roman" w:cs="Times New Roman"/>
          <w:lang w:eastAsia="ru-RU"/>
        </w:rPr>
        <w:t>Именно на этих территориях сконцентрирована градостроительная активность, они должны играть роль своеобразных «точек роста» качества организации жилой, производственной, рекреационной среды и роста экономики района. Для них характерно активное новое строительство и реконструкция застроенных территорий, экологически безопасное развитие и поддержание баланса на региональном уровне.</w:t>
      </w:r>
    </w:p>
    <w:p w:rsidR="008B4D27" w:rsidRPr="008B4D27" w:rsidRDefault="008B4D27" w:rsidP="008B4D27">
      <w:pPr>
        <w:spacing w:after="0" w:line="360" w:lineRule="auto"/>
        <w:ind w:right="-285" w:firstLine="567"/>
        <w:jc w:val="both"/>
        <w:rPr>
          <w:rFonts w:ascii="Times New Roman" w:eastAsia="Times New Roman" w:hAnsi="Times New Roman" w:cs="Times New Roman"/>
          <w:lang w:eastAsia="ru-RU"/>
        </w:rPr>
      </w:pPr>
      <w:r w:rsidRPr="008B4D27">
        <w:rPr>
          <w:rFonts w:ascii="Times New Roman" w:eastAsia="Times New Roman" w:hAnsi="Times New Roman" w:cs="Times New Roman"/>
          <w:lang w:eastAsia="ru-RU"/>
        </w:rPr>
        <w:t xml:space="preserve">В проекте рассматриваются, прежде всего, территории населенных пунктов, определенные в планировочной структуре района, как «полюса роста»: </w:t>
      </w:r>
      <w:r w:rsidRPr="008B4D27">
        <w:rPr>
          <w:rFonts w:ascii="Times New Roman" w:eastAsia="Times New Roman" w:hAnsi="Times New Roman" w:cs="Times New Roman"/>
          <w:color w:val="000000"/>
          <w:lang w:eastAsia="ru-RU"/>
        </w:rPr>
        <w:t>городское поселение-г</w:t>
      </w:r>
      <w:proofErr w:type="gramStart"/>
      <w:r w:rsidRPr="008B4D27">
        <w:rPr>
          <w:rFonts w:ascii="Times New Roman" w:eastAsia="Times New Roman" w:hAnsi="Times New Roman" w:cs="Times New Roman"/>
          <w:color w:val="000000"/>
          <w:lang w:eastAsia="ru-RU"/>
        </w:rPr>
        <w:t>.Г</w:t>
      </w:r>
      <w:proofErr w:type="gramEnd"/>
      <w:r w:rsidRPr="008B4D27">
        <w:rPr>
          <w:rFonts w:ascii="Times New Roman" w:eastAsia="Times New Roman" w:hAnsi="Times New Roman" w:cs="Times New Roman"/>
          <w:color w:val="000000"/>
          <w:lang w:eastAsia="ru-RU"/>
        </w:rPr>
        <w:t xml:space="preserve">рязи, ОЭЗ «Липецк», с. Казинка, с. Большой Самовец, а </w:t>
      </w:r>
      <w:r w:rsidRPr="008B4D27">
        <w:rPr>
          <w:rFonts w:ascii="Times New Roman" w:eastAsia="Times New Roman" w:hAnsi="Times New Roman" w:cs="Times New Roman"/>
          <w:lang w:eastAsia="ru-RU"/>
        </w:rPr>
        <w:t>также второстепенные населенные пункты, имеющие потенциал роста:</w:t>
      </w:r>
      <w:r w:rsidRPr="008B4D27">
        <w:rPr>
          <w:rFonts w:ascii="Times New Roman" w:eastAsia="Times New Roman" w:hAnsi="Times New Roman" w:cs="Times New Roman"/>
          <w:color w:val="000000"/>
          <w:lang w:eastAsia="ru-RU"/>
        </w:rPr>
        <w:t xml:space="preserve"> села Плеханово, Карамышево, Кн.Байгора</w:t>
      </w:r>
      <w:r w:rsidRPr="008B4D27">
        <w:rPr>
          <w:rFonts w:ascii="Times New Roman" w:eastAsia="Times New Roman" w:hAnsi="Times New Roman" w:cs="Times New Roman"/>
          <w:lang w:eastAsia="ru-RU"/>
        </w:rPr>
        <w:t>. Эти сельские поселения обладают достаточными территориальными и трудовыми ресурсами, имеют промышленный и агропромышленный потенциал, расположены  как правило на основных транспортных магистральных направлениях</w:t>
      </w:r>
      <w:proofErr w:type="gramStart"/>
      <w:r w:rsidRPr="008B4D27">
        <w:rPr>
          <w:rFonts w:ascii="Times New Roman" w:eastAsia="Times New Roman" w:hAnsi="Times New Roman" w:cs="Times New Roman"/>
          <w:lang w:eastAsia="ru-RU"/>
        </w:rPr>
        <w:t xml:space="preserve"> .</w:t>
      </w:r>
      <w:proofErr w:type="gramEnd"/>
      <w:r w:rsidRPr="008B4D27">
        <w:rPr>
          <w:rFonts w:ascii="Times New Roman" w:eastAsia="Times New Roman" w:hAnsi="Times New Roman" w:cs="Times New Roman"/>
          <w:lang w:eastAsia="ru-RU"/>
        </w:rPr>
        <w:t xml:space="preserve"> </w:t>
      </w:r>
    </w:p>
    <w:p w:rsidR="008B4D27" w:rsidRPr="008B4D27" w:rsidRDefault="008B4D27" w:rsidP="008B4D27">
      <w:pPr>
        <w:spacing w:after="0" w:line="360" w:lineRule="auto"/>
        <w:ind w:right="-285" w:firstLine="567"/>
        <w:jc w:val="both"/>
        <w:rPr>
          <w:rFonts w:ascii="Times New Roman" w:eastAsia="Times New Roman" w:hAnsi="Times New Roman" w:cs="Times New Roman"/>
          <w:lang w:eastAsia="ru-RU"/>
        </w:rPr>
      </w:pPr>
      <w:r w:rsidRPr="008B4D27">
        <w:rPr>
          <w:rFonts w:ascii="Times New Roman" w:eastAsia="Times New Roman" w:hAnsi="Times New Roman" w:cs="Times New Roman"/>
          <w:lang w:eastAsia="ru-RU"/>
        </w:rPr>
        <w:t>Проектом рассмотрены и выделены площадки нового градостроительного освоения (резервные территории, благоприятные для использования по различному функциональному назначению).</w:t>
      </w:r>
    </w:p>
    <w:p w:rsidR="008B4D27" w:rsidRPr="008B4D27" w:rsidRDefault="008B4D27" w:rsidP="008B4D27">
      <w:pPr>
        <w:spacing w:after="0" w:line="360" w:lineRule="auto"/>
        <w:ind w:right="-285" w:firstLine="567"/>
        <w:jc w:val="both"/>
        <w:rPr>
          <w:rFonts w:ascii="Times New Roman" w:eastAsia="Times New Roman" w:hAnsi="Times New Roman" w:cs="Times New Roman"/>
          <w:lang w:eastAsia="ru-RU"/>
        </w:rPr>
      </w:pPr>
      <w:r w:rsidRPr="008B4D27">
        <w:rPr>
          <w:rFonts w:ascii="Times New Roman" w:eastAsia="Times New Roman" w:hAnsi="Times New Roman" w:cs="Times New Roman"/>
          <w:lang w:eastAsia="ru-RU"/>
        </w:rPr>
        <w:t xml:space="preserve">Особенностью пространственного развития территорий </w:t>
      </w:r>
      <w:r w:rsidRPr="008B4D27">
        <w:rPr>
          <w:rFonts w:ascii="Times New Roman" w:eastAsia="Times New Roman" w:hAnsi="Times New Roman" w:cs="Times New Roman"/>
          <w:bCs/>
          <w:lang w:eastAsia="ru-RU"/>
        </w:rPr>
        <w:t>интенсивного градостроительного освоения</w:t>
      </w:r>
      <w:r w:rsidRPr="008B4D27">
        <w:rPr>
          <w:rFonts w:ascii="Times New Roman" w:eastAsia="Times New Roman" w:hAnsi="Times New Roman" w:cs="Times New Roman"/>
          <w:lang w:eastAsia="ru-RU"/>
        </w:rPr>
        <w:t xml:space="preserve"> является примыкание к ним природоохранных и рекреационных территорий (существующих и резервных).</w:t>
      </w:r>
    </w:p>
    <w:p w:rsidR="008B4D27" w:rsidRPr="008B4D27" w:rsidRDefault="008B4D27" w:rsidP="008B4D27">
      <w:pPr>
        <w:spacing w:after="0" w:line="360" w:lineRule="auto"/>
        <w:ind w:right="-285" w:firstLine="567"/>
        <w:jc w:val="both"/>
        <w:rPr>
          <w:rFonts w:ascii="Times New Roman" w:eastAsia="Times New Roman" w:hAnsi="Times New Roman" w:cs="Times New Roman"/>
          <w:lang w:eastAsia="ru-RU"/>
        </w:rPr>
      </w:pPr>
      <w:r w:rsidRPr="008B4D27">
        <w:rPr>
          <w:rFonts w:ascii="Times New Roman" w:eastAsia="Times New Roman" w:hAnsi="Times New Roman" w:cs="Times New Roman"/>
          <w:lang w:eastAsia="ru-RU"/>
        </w:rPr>
        <w:t xml:space="preserve">Использование территории </w:t>
      </w:r>
      <w:r w:rsidRPr="008B4D27">
        <w:rPr>
          <w:rFonts w:ascii="Times New Roman" w:eastAsia="Times New Roman" w:hAnsi="Times New Roman" w:cs="Times New Roman"/>
          <w:bCs/>
          <w:lang w:eastAsia="ru-RU"/>
        </w:rPr>
        <w:t>зон интенсивного градостроительного освоения</w:t>
      </w:r>
      <w:r w:rsidRPr="008B4D27">
        <w:rPr>
          <w:rFonts w:ascii="Times New Roman" w:eastAsia="Times New Roman" w:hAnsi="Times New Roman" w:cs="Times New Roman"/>
          <w:lang w:eastAsia="ru-RU"/>
        </w:rPr>
        <w:t xml:space="preserve"> регламентируется Генеральными планами, Правилами землепользования и застройки.  В тех населенных пунктах,  где этих земель недостаточно для строительства, вполне могут допускаться изъятия прилегающих территорий (земли сельскохозяйственного назначения) на основании проработок генеральных планов таких поселений, проектов  планировки и другой </w:t>
      </w:r>
      <w:r w:rsidRPr="008B4D27">
        <w:rPr>
          <w:rFonts w:ascii="Times New Roman" w:eastAsia="Times New Roman" w:hAnsi="Times New Roman" w:cs="Times New Roman"/>
          <w:color w:val="92D050"/>
          <w:lang w:eastAsia="ru-RU"/>
        </w:rPr>
        <w:t>соответствующей проектной документации.</w:t>
      </w:r>
    </w:p>
    <w:p w:rsidR="008B4D27" w:rsidRPr="008B4D27" w:rsidRDefault="008B4D27" w:rsidP="008B4D27">
      <w:pPr>
        <w:spacing w:after="0" w:line="360" w:lineRule="auto"/>
        <w:ind w:right="-285" w:firstLine="567"/>
        <w:jc w:val="both"/>
        <w:rPr>
          <w:rFonts w:ascii="Times New Roman" w:eastAsia="Times New Roman" w:hAnsi="Times New Roman" w:cs="Times New Roman"/>
          <w:b/>
          <w:iCs/>
          <w:sz w:val="24"/>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b/>
          <w:iCs/>
          <w:sz w:val="24"/>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b/>
          <w:iCs/>
          <w:sz w:val="24"/>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iCs/>
          <w:color w:val="92D050"/>
          <w:sz w:val="24"/>
          <w:szCs w:val="24"/>
          <w:lang w:eastAsia="ru-RU"/>
        </w:rPr>
      </w:pPr>
      <w:r w:rsidRPr="008B4D27">
        <w:rPr>
          <w:rFonts w:ascii="Times New Roman" w:eastAsia="Times New Roman" w:hAnsi="Times New Roman" w:cs="Times New Roman"/>
          <w:iCs/>
          <w:color w:val="92D050"/>
          <w:sz w:val="24"/>
          <w:szCs w:val="24"/>
          <w:lang w:eastAsia="ru-RU"/>
        </w:rPr>
        <w:t>Зоны интенсивного градостроительного освоения</w:t>
      </w:r>
      <w:r w:rsidRPr="008B4D27">
        <w:rPr>
          <w:rFonts w:ascii="Times New Roman" w:eastAsia="Times New Roman" w:hAnsi="Times New Roman" w:cs="Times New Roman"/>
          <w:bCs/>
          <w:iCs/>
          <w:color w:val="92D050"/>
          <w:sz w:val="24"/>
          <w:szCs w:val="24"/>
          <w:lang w:eastAsia="ru-RU"/>
        </w:rPr>
        <w:t xml:space="preserve"> </w:t>
      </w:r>
      <w:r w:rsidRPr="008B4D27">
        <w:rPr>
          <w:rFonts w:ascii="Times New Roman" w:eastAsia="Times New Roman" w:hAnsi="Times New Roman" w:cs="Times New Roman"/>
          <w:iCs/>
          <w:color w:val="92D050"/>
          <w:sz w:val="24"/>
          <w:szCs w:val="24"/>
          <w:lang w:eastAsia="ru-RU"/>
        </w:rPr>
        <w:t>делятся на подзоны, в том числе:</w:t>
      </w:r>
    </w:p>
    <w:p w:rsidR="008B4D27" w:rsidRPr="008B4D27" w:rsidRDefault="008B4D27" w:rsidP="008B4D27">
      <w:pPr>
        <w:spacing w:after="0" w:line="360" w:lineRule="auto"/>
        <w:ind w:right="-285" w:firstLine="567"/>
        <w:jc w:val="both"/>
        <w:rPr>
          <w:rFonts w:ascii="Times New Roman" w:eastAsia="Times New Roman" w:hAnsi="Times New Roman" w:cs="Times New Roman"/>
          <w:iCs/>
          <w:sz w:val="24"/>
          <w:szCs w:val="24"/>
          <w:lang w:eastAsia="ru-RU"/>
        </w:rPr>
      </w:pPr>
    </w:p>
    <w:p w:rsidR="008B4D27" w:rsidRPr="008B4D27" w:rsidRDefault="008B4D27" w:rsidP="008B4D27">
      <w:pPr>
        <w:spacing w:after="0" w:line="360" w:lineRule="auto"/>
        <w:ind w:right="-285" w:firstLine="567"/>
        <w:jc w:val="center"/>
        <w:rPr>
          <w:rFonts w:ascii="Times New Roman" w:eastAsia="Times New Roman" w:hAnsi="Times New Roman" w:cs="Times New Roman"/>
          <w:bCs/>
          <w:i/>
          <w:iCs/>
          <w:sz w:val="24"/>
          <w:szCs w:val="24"/>
          <w:lang w:eastAsia="ru-RU"/>
        </w:rPr>
      </w:pPr>
      <w:r w:rsidRPr="008B4D27">
        <w:rPr>
          <w:rFonts w:ascii="Times New Roman" w:eastAsia="Times New Roman" w:hAnsi="Times New Roman" w:cs="Times New Roman"/>
          <w:bCs/>
          <w:i/>
          <w:iCs/>
          <w:sz w:val="24"/>
          <w:szCs w:val="24"/>
          <w:lang w:eastAsia="ru-RU"/>
        </w:rPr>
        <w:lastRenderedPageBreak/>
        <w:t>Зоны транспортно-коммуникационных коридоров</w:t>
      </w:r>
    </w:p>
    <w:p w:rsidR="008B4D27" w:rsidRPr="008B4D27" w:rsidRDefault="008B4D27" w:rsidP="008B4D27">
      <w:pPr>
        <w:spacing w:after="0" w:line="360" w:lineRule="auto"/>
        <w:ind w:right="-285" w:firstLine="567"/>
        <w:jc w:val="center"/>
        <w:rPr>
          <w:rFonts w:ascii="Times New Roman" w:eastAsia="Times New Roman" w:hAnsi="Times New Roman" w:cs="Times New Roman"/>
          <w:b/>
          <w:bCs/>
          <w:iCs/>
          <w:sz w:val="24"/>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 xml:space="preserve"> Наиболее перспективными для настоящего и будущего экономического развития района являются зоны транспортно-коммуникационных коридоров:</w:t>
      </w:r>
    </w:p>
    <w:p w:rsidR="008B4D27" w:rsidRPr="008B4D27" w:rsidRDefault="008B4D27" w:rsidP="002D23C1">
      <w:pPr>
        <w:numPr>
          <w:ilvl w:val="0"/>
          <w:numId w:val="5"/>
        </w:numPr>
        <w:tabs>
          <w:tab w:val="left" w:pos="1320"/>
        </w:tabs>
        <w:suppressAutoHyphens/>
        <w:spacing w:after="0" w:line="360" w:lineRule="auto"/>
        <w:ind w:left="0"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 xml:space="preserve">Центральный широтный </w:t>
      </w:r>
      <w:r w:rsidRPr="008B4D27">
        <w:rPr>
          <w:rFonts w:ascii="Times New Roman" w:eastAsia="Times New Roman" w:hAnsi="Times New Roman" w:cs="Times New Roman"/>
          <w:bCs/>
          <w:szCs w:val="24"/>
          <w:lang w:eastAsia="ru-RU"/>
        </w:rPr>
        <w:t>транспортно - коммуникационный коридор</w:t>
      </w:r>
      <w:r w:rsidRPr="008B4D27">
        <w:rPr>
          <w:rFonts w:ascii="Times New Roman" w:eastAsia="Times New Roman" w:hAnsi="Times New Roman" w:cs="Times New Roman"/>
          <w:szCs w:val="24"/>
          <w:lang w:eastAsia="ru-RU"/>
        </w:rPr>
        <w:t>, который включает железнодорожную магистраль Елец - Липецк – Грязи – Мичуринск с выходом на Тамбов и автотратрассу  Липецк — Грязи</w:t>
      </w:r>
      <w:proofErr w:type="gramStart"/>
      <w:r w:rsidRPr="008B4D27">
        <w:rPr>
          <w:rFonts w:ascii="Times New Roman" w:eastAsia="Times New Roman" w:hAnsi="Times New Roman" w:cs="Times New Roman"/>
          <w:szCs w:val="24"/>
          <w:lang w:eastAsia="ru-RU"/>
        </w:rPr>
        <w:t xml:space="preserve"> ,</w:t>
      </w:r>
      <w:proofErr w:type="gramEnd"/>
      <w:r w:rsidRPr="008B4D27">
        <w:rPr>
          <w:rFonts w:ascii="Times New Roman" w:eastAsia="Times New Roman" w:hAnsi="Times New Roman" w:cs="Times New Roman"/>
          <w:szCs w:val="24"/>
          <w:lang w:eastAsia="ru-RU"/>
        </w:rPr>
        <w:t xml:space="preserve"> имеющая выход  на трассу Р119 Орёл  — Тамбов. </w:t>
      </w:r>
    </w:p>
    <w:p w:rsidR="008B4D27" w:rsidRPr="008B4D27" w:rsidRDefault="008B4D27" w:rsidP="008B4D27">
      <w:pPr>
        <w:tabs>
          <w:tab w:val="left" w:pos="2640"/>
        </w:tabs>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 xml:space="preserve"> На этой территории  размещаются урбанизированные территории с развитой многоотраслевой промышленностью и пригородным сельским хозяйством, в том числе крупный железнодорожный узел Грязи, промышленно-производственная зона «Липецк».    </w:t>
      </w:r>
    </w:p>
    <w:p w:rsidR="008B4D27" w:rsidRPr="008B4D27" w:rsidRDefault="008B4D27" w:rsidP="002D23C1">
      <w:pPr>
        <w:numPr>
          <w:ilvl w:val="0"/>
          <w:numId w:val="5"/>
        </w:numPr>
        <w:tabs>
          <w:tab w:val="left" w:pos="1320"/>
        </w:tabs>
        <w:suppressAutoHyphens/>
        <w:spacing w:after="0" w:line="360" w:lineRule="auto"/>
        <w:ind w:left="0"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 xml:space="preserve">Южный широтный </w:t>
      </w:r>
      <w:r w:rsidRPr="008B4D27">
        <w:rPr>
          <w:rFonts w:ascii="Times New Roman" w:eastAsia="Times New Roman" w:hAnsi="Times New Roman" w:cs="Times New Roman"/>
          <w:bCs/>
          <w:szCs w:val="24"/>
          <w:lang w:eastAsia="ru-RU"/>
        </w:rPr>
        <w:t>транспортно-коммуникационный коридор регионального значения</w:t>
      </w:r>
      <w:r w:rsidRPr="008B4D27">
        <w:rPr>
          <w:rFonts w:ascii="Times New Roman" w:eastAsia="Times New Roman" w:hAnsi="Times New Roman" w:cs="Times New Roman"/>
          <w:szCs w:val="24"/>
          <w:lang w:eastAsia="ru-RU"/>
        </w:rPr>
        <w:t xml:space="preserve"> развивается вдоль проектируемой окружной автодорог</w:t>
      </w:r>
      <w:proofErr w:type="gramStart"/>
      <w:r w:rsidRPr="008B4D27">
        <w:rPr>
          <w:rFonts w:ascii="Times New Roman" w:eastAsia="Times New Roman" w:hAnsi="Times New Roman" w:cs="Times New Roman"/>
          <w:szCs w:val="24"/>
          <w:lang w:eastAsia="ru-RU"/>
        </w:rPr>
        <w:t>и(</w:t>
      </w:r>
      <w:proofErr w:type="gramEnd"/>
      <w:r w:rsidRPr="008B4D27">
        <w:rPr>
          <w:rFonts w:ascii="Times New Roman" w:eastAsia="Times New Roman" w:hAnsi="Times New Roman" w:cs="Times New Roman"/>
          <w:szCs w:val="24"/>
          <w:lang w:eastAsia="ru-RU"/>
        </w:rPr>
        <w:t xml:space="preserve"> южный обход Липецка). Она свяжет не только сельские поселения района, но даст непосредственный выход к Липецкому району и Тамбовской области. Она даст возможность мелким населенным пунктам быть обеспеченными социальной инфраструктурой райцентра или ближайшего базового населенного пункта и улучшить их транспортную доступность. </w:t>
      </w:r>
    </w:p>
    <w:p w:rsidR="008B4D27" w:rsidRPr="008B4D27" w:rsidRDefault="008B4D27" w:rsidP="008B4D27">
      <w:pPr>
        <w:tabs>
          <w:tab w:val="left" w:pos="2640"/>
        </w:tabs>
        <w:spacing w:after="0" w:line="360" w:lineRule="auto"/>
        <w:ind w:right="-285" w:firstLine="567"/>
        <w:jc w:val="both"/>
        <w:rPr>
          <w:rFonts w:ascii="Times New Roman" w:eastAsia="Times New Roman" w:hAnsi="Times New Roman" w:cs="Times New Roman"/>
          <w:sz w:val="24"/>
          <w:szCs w:val="24"/>
          <w:lang w:eastAsia="ru-RU"/>
        </w:rPr>
      </w:pPr>
    </w:p>
    <w:p w:rsidR="008B4D27" w:rsidRPr="008B4D27" w:rsidRDefault="008B4D27" w:rsidP="008B4D27">
      <w:pPr>
        <w:tabs>
          <w:tab w:val="left" w:pos="2640"/>
        </w:tabs>
        <w:spacing w:after="0" w:line="360" w:lineRule="auto"/>
        <w:ind w:right="-285" w:firstLine="567"/>
        <w:jc w:val="both"/>
        <w:rPr>
          <w:rFonts w:ascii="Times New Roman" w:eastAsia="Times New Roman" w:hAnsi="Times New Roman" w:cs="Times New Roman"/>
          <w:sz w:val="24"/>
          <w:szCs w:val="24"/>
          <w:lang w:eastAsia="ru-RU"/>
        </w:rPr>
      </w:pPr>
    </w:p>
    <w:p w:rsidR="008B4D27" w:rsidRPr="008B4D27" w:rsidRDefault="008B4D27" w:rsidP="008B4D27">
      <w:pPr>
        <w:spacing w:after="0" w:line="360" w:lineRule="auto"/>
        <w:ind w:right="-285" w:firstLine="567"/>
        <w:jc w:val="center"/>
        <w:rPr>
          <w:rFonts w:ascii="Times New Roman" w:eastAsia="Times New Roman" w:hAnsi="Times New Roman" w:cs="Times New Roman"/>
          <w:bCs/>
          <w:i/>
          <w:iCs/>
          <w:sz w:val="24"/>
          <w:szCs w:val="24"/>
          <w:lang w:eastAsia="ru-RU"/>
        </w:rPr>
      </w:pPr>
      <w:r w:rsidRPr="008B4D27">
        <w:rPr>
          <w:rFonts w:ascii="Times New Roman" w:eastAsia="Times New Roman" w:hAnsi="Times New Roman" w:cs="Times New Roman"/>
          <w:bCs/>
          <w:i/>
          <w:iCs/>
          <w:sz w:val="24"/>
          <w:szCs w:val="24"/>
          <w:lang w:eastAsia="ru-RU"/>
        </w:rPr>
        <w:t>Селитебные территории</w:t>
      </w:r>
    </w:p>
    <w:p w:rsidR="008B4D27" w:rsidRPr="008B4D27" w:rsidRDefault="008B4D27" w:rsidP="008B4D27">
      <w:pPr>
        <w:spacing w:after="0" w:line="360" w:lineRule="auto"/>
        <w:ind w:right="-285" w:firstLine="567"/>
        <w:jc w:val="center"/>
        <w:rPr>
          <w:rFonts w:ascii="Times New Roman" w:eastAsia="Times New Roman" w:hAnsi="Times New Roman" w:cs="Times New Roman"/>
          <w:b/>
          <w:bCs/>
          <w:iCs/>
          <w:sz w:val="24"/>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Селитебная территория включает жилые, общественно-деловые и смешанные (производственно-жилые) зоны, а также объекты озеленения.</w:t>
      </w:r>
    </w:p>
    <w:p w:rsidR="008B4D27" w:rsidRPr="008B4D27" w:rsidRDefault="008B4D27" w:rsidP="008B4D27">
      <w:pPr>
        <w:spacing w:after="0" w:line="360" w:lineRule="auto"/>
        <w:ind w:right="-285" w:firstLine="567"/>
        <w:jc w:val="both"/>
        <w:rPr>
          <w:rFonts w:ascii="Times New Roman" w:eastAsia="Times New Roman" w:hAnsi="Times New Roman" w:cs="Times New Roman"/>
          <w:sz w:val="24"/>
          <w:szCs w:val="24"/>
          <w:lang w:eastAsia="ru-RU"/>
        </w:rPr>
      </w:pPr>
    </w:p>
    <w:p w:rsidR="008B4D27" w:rsidRPr="008B4D27" w:rsidRDefault="008B4D27" w:rsidP="008B4D27">
      <w:pPr>
        <w:spacing w:after="0" w:line="360" w:lineRule="auto"/>
        <w:ind w:right="-285" w:firstLine="567"/>
        <w:jc w:val="center"/>
        <w:rPr>
          <w:rFonts w:ascii="Times New Roman" w:eastAsia="Times New Roman" w:hAnsi="Times New Roman" w:cs="Times New Roman"/>
          <w:bCs/>
          <w:i/>
          <w:sz w:val="24"/>
          <w:szCs w:val="24"/>
          <w:lang w:eastAsia="ru-RU"/>
        </w:rPr>
      </w:pPr>
      <w:r w:rsidRPr="008B4D27">
        <w:rPr>
          <w:rFonts w:ascii="Times New Roman" w:eastAsia="Times New Roman" w:hAnsi="Times New Roman" w:cs="Times New Roman"/>
          <w:bCs/>
          <w:i/>
          <w:sz w:val="24"/>
          <w:szCs w:val="24"/>
          <w:lang w:eastAsia="ru-RU"/>
        </w:rPr>
        <w:t>Промышленные, коммунально-складские территории,  производственные центры</w:t>
      </w:r>
    </w:p>
    <w:p w:rsidR="008B4D27" w:rsidRPr="008B4D27" w:rsidRDefault="008B4D27" w:rsidP="008B4D27">
      <w:pPr>
        <w:spacing w:after="0" w:line="360" w:lineRule="auto"/>
        <w:ind w:right="-285" w:firstLine="567"/>
        <w:jc w:val="center"/>
        <w:rPr>
          <w:rFonts w:ascii="Times New Roman" w:eastAsia="Times New Roman" w:hAnsi="Times New Roman" w:cs="Times New Roman"/>
          <w:b/>
          <w:bCs/>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Особое место в промышленной стратегии района занимает ОЭЗ «Липецк».</w:t>
      </w:r>
    </w:p>
    <w:p w:rsidR="008B4D27" w:rsidRPr="008B4D27" w:rsidRDefault="008B4D27" w:rsidP="008B4D27">
      <w:pPr>
        <w:shd w:val="clear" w:color="auto" w:fill="FFFFFF"/>
        <w:spacing w:before="14"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 xml:space="preserve">Для ее развития и расширения  выделяются крупные промышленные зоны в районе </w:t>
      </w:r>
      <w:proofErr w:type="gramStart"/>
      <w:r w:rsidRPr="008B4D27">
        <w:rPr>
          <w:rFonts w:ascii="Times New Roman" w:eastAsia="Times New Roman" w:hAnsi="Times New Roman" w:cs="Times New Roman"/>
          <w:szCs w:val="24"/>
          <w:lang w:eastAsia="ru-RU"/>
        </w:rPr>
        <w:t>с</w:t>
      </w:r>
      <w:proofErr w:type="gramEnd"/>
      <w:r w:rsidRPr="008B4D27">
        <w:rPr>
          <w:rFonts w:ascii="Times New Roman" w:eastAsia="Times New Roman" w:hAnsi="Times New Roman" w:cs="Times New Roman"/>
          <w:szCs w:val="24"/>
          <w:lang w:eastAsia="ru-RU"/>
        </w:rPr>
        <w:t xml:space="preserve">. Казинка. Для создания логистического центра выделяется  территория в окрестностях </w:t>
      </w:r>
      <w:proofErr w:type="gramStart"/>
      <w:r w:rsidRPr="008B4D27">
        <w:rPr>
          <w:rFonts w:ascii="Times New Roman" w:eastAsia="Times New Roman" w:hAnsi="Times New Roman" w:cs="Times New Roman"/>
          <w:szCs w:val="24"/>
          <w:lang w:eastAsia="ru-RU"/>
        </w:rPr>
        <w:t>с</w:t>
      </w:r>
      <w:proofErr w:type="gramEnd"/>
      <w:r w:rsidRPr="008B4D27">
        <w:rPr>
          <w:rFonts w:ascii="Times New Roman" w:eastAsia="Times New Roman" w:hAnsi="Times New Roman" w:cs="Times New Roman"/>
          <w:szCs w:val="24"/>
          <w:lang w:eastAsia="ru-RU"/>
        </w:rPr>
        <w:t xml:space="preserve">. </w:t>
      </w:r>
      <w:proofErr w:type="gramStart"/>
      <w:r w:rsidRPr="008B4D27">
        <w:rPr>
          <w:rFonts w:ascii="Times New Roman" w:eastAsia="Times New Roman" w:hAnsi="Times New Roman" w:cs="Times New Roman"/>
          <w:szCs w:val="24"/>
          <w:lang w:eastAsia="ru-RU"/>
        </w:rPr>
        <w:t>Фащевка</w:t>
      </w:r>
      <w:proofErr w:type="gramEnd"/>
      <w:r w:rsidRPr="008B4D27">
        <w:rPr>
          <w:rFonts w:ascii="Times New Roman" w:eastAsia="Times New Roman" w:hAnsi="Times New Roman" w:cs="Times New Roman"/>
          <w:szCs w:val="24"/>
          <w:lang w:eastAsia="ru-RU"/>
        </w:rPr>
        <w:t>, на пересечении существующей автодороги Липецк – Усмань и проектируемой окружной автодороги,  на других территориях - небольшие земельные участки для размещения отдельных промышленных и с/х  предприятий.</w:t>
      </w:r>
    </w:p>
    <w:p w:rsidR="008B4D27" w:rsidRPr="008B4D27" w:rsidRDefault="008B4D27" w:rsidP="008B4D27">
      <w:pPr>
        <w:spacing w:after="0" w:line="360" w:lineRule="auto"/>
        <w:ind w:right="-285" w:firstLine="567"/>
        <w:jc w:val="both"/>
        <w:rPr>
          <w:rFonts w:ascii="Times New Roman" w:eastAsia="Times New Roman" w:hAnsi="Times New Roman" w:cs="Times New Roman"/>
          <w:color w:val="92D050"/>
          <w:szCs w:val="24"/>
          <w:lang w:eastAsia="ru-RU"/>
        </w:rPr>
      </w:pPr>
      <w:r w:rsidRPr="008B4D27">
        <w:rPr>
          <w:rFonts w:ascii="Times New Roman" w:eastAsia="Times New Roman" w:hAnsi="Times New Roman" w:cs="Times New Roman"/>
          <w:szCs w:val="24"/>
          <w:lang w:eastAsia="ru-RU"/>
        </w:rPr>
        <w:t xml:space="preserve"> В зонах промышленного и производственно-коммунального строительства, расположенных в сельской застройке по главным планировочным осям, предполагается реконструкция, </w:t>
      </w:r>
      <w:r w:rsidRPr="008B4D27">
        <w:rPr>
          <w:rFonts w:ascii="Times New Roman" w:eastAsia="Times New Roman" w:hAnsi="Times New Roman" w:cs="Times New Roman"/>
          <w:color w:val="92D050"/>
          <w:szCs w:val="24"/>
          <w:lang w:eastAsia="ru-RU"/>
        </w:rPr>
        <w:t>модернизация объектов капитального строительства.</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color w:val="92D050"/>
          <w:szCs w:val="24"/>
          <w:lang w:eastAsia="ru-RU"/>
        </w:rPr>
        <w:t>Площадки недействующих ферм, не соответствующих нормативным требованиям,</w:t>
      </w:r>
      <w:r w:rsidRPr="008B4D27">
        <w:rPr>
          <w:rFonts w:ascii="Times New Roman" w:eastAsia="Times New Roman" w:hAnsi="Times New Roman" w:cs="Times New Roman"/>
          <w:szCs w:val="24"/>
          <w:lang w:eastAsia="ru-RU"/>
        </w:rPr>
        <w:t xml:space="preserve"> предлагается использовать под размещение коммунально-складских объектов с размером санитарно-защитной зоны  до 50 м. или использовать под жилую застройку после их рекультивации.</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p>
    <w:p w:rsidR="008B4D27" w:rsidRPr="008B4D27" w:rsidRDefault="008B4D27" w:rsidP="008B4D27">
      <w:pPr>
        <w:spacing w:after="0" w:line="360" w:lineRule="auto"/>
        <w:ind w:right="-285" w:firstLine="567"/>
        <w:jc w:val="center"/>
        <w:rPr>
          <w:rFonts w:ascii="Times New Roman" w:eastAsia="Times New Roman" w:hAnsi="Times New Roman" w:cs="Times New Roman"/>
          <w:bCs/>
          <w:i/>
          <w:iCs/>
          <w:sz w:val="24"/>
          <w:szCs w:val="24"/>
          <w:lang w:eastAsia="ru-RU"/>
        </w:rPr>
      </w:pPr>
      <w:r w:rsidRPr="008B4D27">
        <w:rPr>
          <w:rFonts w:ascii="Times New Roman" w:eastAsia="Times New Roman" w:hAnsi="Times New Roman" w:cs="Times New Roman"/>
          <w:bCs/>
          <w:i/>
          <w:iCs/>
          <w:sz w:val="24"/>
          <w:szCs w:val="24"/>
          <w:lang w:eastAsia="ru-RU"/>
        </w:rPr>
        <w:t>Территории возможного размещения крупных производств, объектов капитального строительства (резервные территории)</w:t>
      </w:r>
    </w:p>
    <w:p w:rsidR="008B4D27" w:rsidRPr="008B4D27" w:rsidRDefault="008B4D27" w:rsidP="008B4D27">
      <w:pPr>
        <w:spacing w:after="0" w:line="360" w:lineRule="auto"/>
        <w:ind w:right="-285" w:firstLine="567"/>
        <w:jc w:val="center"/>
        <w:rPr>
          <w:rFonts w:ascii="Times New Roman" w:eastAsia="Times New Roman" w:hAnsi="Times New Roman" w:cs="Times New Roman"/>
          <w:bCs/>
          <w:i/>
          <w:iCs/>
          <w:sz w:val="24"/>
          <w:szCs w:val="24"/>
          <w:lang w:eastAsia="ru-RU"/>
        </w:rPr>
      </w:pPr>
      <w:r w:rsidRPr="008B4D27">
        <w:rPr>
          <w:rFonts w:ascii="Times New Roman" w:eastAsia="Times New Roman" w:hAnsi="Times New Roman" w:cs="Times New Roman"/>
          <w:bCs/>
          <w:i/>
          <w:iCs/>
          <w:sz w:val="24"/>
          <w:szCs w:val="24"/>
          <w:lang w:eastAsia="ru-RU"/>
        </w:rPr>
        <w:t>Жилищное строительство</w:t>
      </w:r>
    </w:p>
    <w:p w:rsidR="008B4D27" w:rsidRPr="008B4D27" w:rsidRDefault="008B4D27" w:rsidP="008B4D27">
      <w:pPr>
        <w:spacing w:after="0" w:line="360" w:lineRule="auto"/>
        <w:ind w:right="-285" w:firstLine="567"/>
        <w:jc w:val="center"/>
        <w:rPr>
          <w:rFonts w:ascii="Times New Roman" w:eastAsia="Times New Roman" w:hAnsi="Times New Roman" w:cs="Times New Roman"/>
          <w:b/>
          <w:bCs/>
          <w:iCs/>
          <w:szCs w:val="24"/>
          <w:lang w:eastAsia="ru-RU"/>
        </w:rPr>
      </w:pPr>
    </w:p>
    <w:p w:rsidR="008B4D27" w:rsidRPr="008B4D27" w:rsidRDefault="008B4D27" w:rsidP="008B4D27">
      <w:pPr>
        <w:shd w:val="clear" w:color="auto" w:fill="FFFFFF"/>
        <w:spacing w:before="14" w:after="0" w:line="360" w:lineRule="auto"/>
        <w:ind w:left="14"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Градообразующим фактором первоочередного жилого образования является формирующаяся в настоящее время особая экономическая зона «Липецк» и ее дальнейшее развитие. Предполагается, что порядка 8,0 тыс. человек экономически активного населения особой экономической зоны приобретут жильё в строящемся городе-спутнике Романово Липецкого района, а часть населения, порядка 3,0 — 4,0 тыс. чел.  -   в Грязинском районе</w:t>
      </w:r>
      <w:proofErr w:type="gramStart"/>
      <w:r w:rsidRPr="008B4D27">
        <w:rPr>
          <w:rFonts w:ascii="Times New Roman" w:eastAsia="Times New Roman" w:hAnsi="Times New Roman" w:cs="Times New Roman"/>
          <w:szCs w:val="24"/>
          <w:lang w:eastAsia="ru-RU"/>
        </w:rPr>
        <w:t>.(</w:t>
      </w:r>
      <w:proofErr w:type="gramEnd"/>
      <w:r w:rsidRPr="008B4D27">
        <w:rPr>
          <w:rFonts w:ascii="Times New Roman" w:eastAsia="Times New Roman" w:hAnsi="Times New Roman" w:cs="Times New Roman"/>
          <w:szCs w:val="24"/>
          <w:lang w:eastAsia="ru-RU"/>
        </w:rPr>
        <w:t>проектом предлагается новый поселок  у д. Прудки Фащевского сельского поселения).</w:t>
      </w:r>
    </w:p>
    <w:p w:rsidR="008B4D27" w:rsidRPr="008B4D27" w:rsidRDefault="008B4D27" w:rsidP="008B4D27">
      <w:pPr>
        <w:shd w:val="clear" w:color="auto" w:fill="FFFFFF"/>
        <w:spacing w:before="14" w:after="0" w:line="360" w:lineRule="auto"/>
        <w:ind w:left="14"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Также предусматривается возможное расселение трудовых кадров в г. Грязи, с</w:t>
      </w:r>
      <w:proofErr w:type="gramStart"/>
      <w:r w:rsidRPr="008B4D27">
        <w:rPr>
          <w:rFonts w:ascii="Times New Roman" w:eastAsia="Times New Roman" w:hAnsi="Times New Roman" w:cs="Times New Roman"/>
          <w:szCs w:val="24"/>
          <w:lang w:eastAsia="ru-RU"/>
        </w:rPr>
        <w:t>.К</w:t>
      </w:r>
      <w:proofErr w:type="gramEnd"/>
      <w:r w:rsidRPr="008B4D27">
        <w:rPr>
          <w:rFonts w:ascii="Times New Roman" w:eastAsia="Times New Roman" w:hAnsi="Times New Roman" w:cs="Times New Roman"/>
          <w:szCs w:val="24"/>
          <w:lang w:eastAsia="ru-RU"/>
        </w:rPr>
        <w:t xml:space="preserve">азинка и других населенных пунктах. </w:t>
      </w:r>
    </w:p>
    <w:p w:rsidR="008B4D27" w:rsidRPr="008B4D27" w:rsidRDefault="008B4D27" w:rsidP="008B4D27">
      <w:pPr>
        <w:shd w:val="clear" w:color="auto" w:fill="FFFFFF"/>
        <w:spacing w:before="14" w:after="0" w:line="360" w:lineRule="auto"/>
        <w:ind w:left="14"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Под жилищное строительство администрация Грязинского района выделяет около 330  га земли на которой планируется разместить 1</w:t>
      </w:r>
      <w:r w:rsidR="00A03FED">
        <w:rPr>
          <w:rFonts w:ascii="Times New Roman" w:eastAsia="Times New Roman" w:hAnsi="Times New Roman" w:cs="Times New Roman"/>
          <w:szCs w:val="24"/>
          <w:lang w:eastAsia="ru-RU"/>
        </w:rPr>
        <w:t>6</w:t>
      </w:r>
      <w:r w:rsidRPr="008B4D27">
        <w:rPr>
          <w:rFonts w:ascii="Times New Roman" w:eastAsia="Times New Roman" w:hAnsi="Times New Roman" w:cs="Times New Roman"/>
          <w:szCs w:val="24"/>
          <w:lang w:eastAsia="ru-RU"/>
        </w:rPr>
        <w:t>08 усадеб</w:t>
      </w:r>
      <w:proofErr w:type="gramStart"/>
      <w:r w:rsidRPr="008B4D27">
        <w:rPr>
          <w:rFonts w:ascii="Times New Roman" w:eastAsia="Times New Roman" w:hAnsi="Times New Roman" w:cs="Times New Roman"/>
          <w:szCs w:val="24"/>
          <w:lang w:eastAsia="ru-RU"/>
        </w:rPr>
        <w:t>,и</w:t>
      </w:r>
      <w:proofErr w:type="gramEnd"/>
      <w:r w:rsidRPr="008B4D27">
        <w:rPr>
          <w:rFonts w:ascii="Times New Roman" w:eastAsia="Times New Roman" w:hAnsi="Times New Roman" w:cs="Times New Roman"/>
          <w:szCs w:val="24"/>
          <w:lang w:eastAsia="ru-RU"/>
        </w:rPr>
        <w:t>з них ранее выделено 92 га или 448 земельных участков. В таблице  представлена информация по у</w:t>
      </w:r>
      <w:r w:rsidRPr="008B4D27">
        <w:rPr>
          <w:rFonts w:ascii="Times New Roman" w:eastAsia="Times New Roman" w:hAnsi="Times New Roman" w:cs="Times New Roman"/>
          <w:iCs/>
          <w:szCs w:val="24"/>
          <w:lang w:eastAsia="ru-RU"/>
        </w:rPr>
        <w:t>часткам, пригодным для жилищного строительства</w:t>
      </w:r>
      <w:r w:rsidRPr="008B4D27">
        <w:rPr>
          <w:rFonts w:ascii="Times New Roman" w:eastAsia="Times New Roman" w:hAnsi="Times New Roman" w:cs="Times New Roman"/>
          <w:szCs w:val="24"/>
          <w:lang w:eastAsia="ru-RU"/>
        </w:rPr>
        <w:t xml:space="preserve"> на территории Грязинского муниципального района. В основном, это территории в пределах населённых пунктов, обеспеченные газом и электричеством, на некоторых участках присутствует централизованное водоснабжение.</w:t>
      </w:r>
    </w:p>
    <w:p w:rsidR="008B4D27" w:rsidRPr="008B4D27" w:rsidRDefault="008B4D27" w:rsidP="008B4D27">
      <w:pPr>
        <w:shd w:val="clear" w:color="auto" w:fill="FFFFFF"/>
        <w:spacing w:before="14" w:after="0" w:line="360" w:lineRule="auto"/>
        <w:ind w:left="14"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 xml:space="preserve">Кроме предложенных участков рассматривается возможность жилищного строительства и на других территориях площадью 758,8 га </w:t>
      </w:r>
      <w:proofErr w:type="gramStart"/>
      <w:r w:rsidRPr="008B4D27">
        <w:rPr>
          <w:rFonts w:ascii="Times New Roman" w:eastAsia="Times New Roman" w:hAnsi="Times New Roman" w:cs="Times New Roman"/>
          <w:szCs w:val="24"/>
          <w:lang w:eastAsia="ru-RU"/>
        </w:rPr>
        <w:t xml:space="preserve">( </w:t>
      </w:r>
      <w:proofErr w:type="gramEnd"/>
      <w:r w:rsidRPr="008B4D27">
        <w:rPr>
          <w:rFonts w:ascii="Times New Roman" w:eastAsia="Times New Roman" w:hAnsi="Times New Roman" w:cs="Times New Roman"/>
          <w:szCs w:val="24"/>
          <w:lang w:eastAsia="ru-RU"/>
        </w:rPr>
        <w:t>примерно 3,7- 4,0 тыс. участков), после их перевода из категории земель сельскохозяйственного  назначения в земли населенных пунктов. Настоящим проектом предлагается на расчетный срок еще дополнительно 1,5 тыс</w:t>
      </w:r>
      <w:proofErr w:type="gramStart"/>
      <w:r w:rsidRPr="008B4D27">
        <w:rPr>
          <w:rFonts w:ascii="Times New Roman" w:eastAsia="Times New Roman" w:hAnsi="Times New Roman" w:cs="Times New Roman"/>
          <w:szCs w:val="24"/>
          <w:lang w:eastAsia="ru-RU"/>
        </w:rPr>
        <w:t>.г</w:t>
      </w:r>
      <w:proofErr w:type="gramEnd"/>
      <w:r w:rsidRPr="008B4D27">
        <w:rPr>
          <w:rFonts w:ascii="Times New Roman" w:eastAsia="Times New Roman" w:hAnsi="Times New Roman" w:cs="Times New Roman"/>
          <w:szCs w:val="24"/>
          <w:lang w:eastAsia="ru-RU"/>
        </w:rPr>
        <w:t>а для комплексной жилой застройки.( 6,0-7,5 тыс. земельных участков).</w:t>
      </w:r>
    </w:p>
    <w:p w:rsidR="008B4D27" w:rsidRPr="008B4D27" w:rsidRDefault="008B4D27" w:rsidP="008B4D27">
      <w:pPr>
        <w:shd w:val="clear" w:color="auto" w:fill="FFFFFF"/>
        <w:spacing w:before="14" w:after="0" w:line="360" w:lineRule="auto"/>
        <w:ind w:left="14"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Следует отметить, что под жилищное строительство отводятся и намечаются к отводу участки, расположенные достаточно  равномерно по всей территории района,  во всех  сельских поселениях  и почти в каждом крупном населенном пункте, вдоль основных транспортных магистралей района. Наиболее перспективные зоны располагаются в западной</w:t>
      </w:r>
      <w:proofErr w:type="gramStart"/>
      <w:r w:rsidRPr="008B4D27">
        <w:rPr>
          <w:rFonts w:ascii="Times New Roman" w:eastAsia="Times New Roman" w:hAnsi="Times New Roman" w:cs="Times New Roman"/>
          <w:szCs w:val="24"/>
          <w:lang w:eastAsia="ru-RU"/>
        </w:rPr>
        <w:t xml:space="preserve"> ,</w:t>
      </w:r>
      <w:proofErr w:type="gramEnd"/>
      <w:r w:rsidRPr="008B4D27">
        <w:rPr>
          <w:rFonts w:ascii="Times New Roman" w:eastAsia="Times New Roman" w:hAnsi="Times New Roman" w:cs="Times New Roman"/>
          <w:szCs w:val="24"/>
          <w:lang w:eastAsia="ru-RU"/>
        </w:rPr>
        <w:t xml:space="preserve"> северо-западной и восточной частях района, вдоль р. Матыры и Матырского водохранилища.</w:t>
      </w:r>
    </w:p>
    <w:p w:rsidR="008B4D27" w:rsidRPr="008B4D27" w:rsidRDefault="008B4D27" w:rsidP="008B4D27">
      <w:pPr>
        <w:shd w:val="clear" w:color="auto" w:fill="FFFFFF"/>
        <w:spacing w:before="14" w:after="0" w:line="360" w:lineRule="auto"/>
        <w:ind w:left="14"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Рассматриваются также  участки, расположенные на юго-западе и юге района, удалённые от г. Грязи  более</w:t>
      </w:r>
      <w:proofErr w:type="gramStart"/>
      <w:r w:rsidRPr="008B4D27">
        <w:rPr>
          <w:rFonts w:ascii="Times New Roman" w:eastAsia="Times New Roman" w:hAnsi="Times New Roman" w:cs="Times New Roman"/>
          <w:szCs w:val="24"/>
          <w:lang w:eastAsia="ru-RU"/>
        </w:rPr>
        <w:t>,</w:t>
      </w:r>
      <w:proofErr w:type="gramEnd"/>
      <w:r w:rsidRPr="008B4D27">
        <w:rPr>
          <w:rFonts w:ascii="Times New Roman" w:eastAsia="Times New Roman" w:hAnsi="Times New Roman" w:cs="Times New Roman"/>
          <w:szCs w:val="24"/>
          <w:lang w:eastAsia="ru-RU"/>
        </w:rPr>
        <w:t xml:space="preserve"> чем на 15 км.  При планировании новых селитебных зон администрация </w:t>
      </w:r>
      <w:r w:rsidRPr="008B4D27">
        <w:rPr>
          <w:rFonts w:ascii="Times New Roman" w:eastAsia="Times New Roman" w:hAnsi="Times New Roman" w:cs="Times New Roman"/>
          <w:color w:val="92D050"/>
          <w:szCs w:val="24"/>
          <w:lang w:eastAsia="ru-RU"/>
        </w:rPr>
        <w:t>рассчитывает как на переезд жителей областного центра (на постоянное местожительства и приобретение загородного дома), мигрантов из других областей и регионов, так и на жителей</w:t>
      </w:r>
      <w:r w:rsidRPr="008B4D27">
        <w:rPr>
          <w:rFonts w:ascii="Times New Roman" w:eastAsia="Times New Roman" w:hAnsi="Times New Roman" w:cs="Times New Roman"/>
          <w:szCs w:val="24"/>
          <w:lang w:eastAsia="ru-RU"/>
        </w:rPr>
        <w:t xml:space="preserve"> собственно Грязинского  района.</w:t>
      </w:r>
    </w:p>
    <w:p w:rsidR="008B4D27" w:rsidRPr="008B4D27" w:rsidRDefault="008B4D27" w:rsidP="008B4D27">
      <w:pPr>
        <w:shd w:val="clear" w:color="auto" w:fill="FFFFFF"/>
        <w:spacing w:before="14" w:after="0" w:line="360" w:lineRule="auto"/>
        <w:ind w:left="14" w:right="-285" w:firstLine="567"/>
        <w:jc w:val="both"/>
        <w:rPr>
          <w:rFonts w:ascii="Times New Roman" w:eastAsia="Times New Roman" w:hAnsi="Times New Roman" w:cs="Times New Roman"/>
          <w:sz w:val="24"/>
          <w:szCs w:val="24"/>
          <w:lang w:eastAsia="ru-RU"/>
        </w:rPr>
      </w:pPr>
    </w:p>
    <w:p w:rsidR="008B4D27" w:rsidRPr="008B4D27" w:rsidRDefault="008B4D27" w:rsidP="008B4D27">
      <w:pPr>
        <w:shd w:val="clear" w:color="auto" w:fill="FFFFFF"/>
        <w:spacing w:before="14" w:after="0" w:line="360" w:lineRule="auto"/>
        <w:ind w:left="14" w:right="-285" w:firstLine="567"/>
        <w:jc w:val="both"/>
        <w:rPr>
          <w:rFonts w:ascii="Times New Roman" w:eastAsia="Times New Roman" w:hAnsi="Times New Roman" w:cs="Times New Roman"/>
          <w:sz w:val="24"/>
          <w:szCs w:val="24"/>
          <w:lang w:eastAsia="ru-RU"/>
        </w:rPr>
      </w:pPr>
    </w:p>
    <w:p w:rsidR="008B4D27" w:rsidRPr="008B4D27" w:rsidRDefault="008B4D27" w:rsidP="008B4D27">
      <w:pPr>
        <w:spacing w:after="0" w:line="360" w:lineRule="auto"/>
        <w:ind w:right="-285" w:firstLine="567"/>
        <w:jc w:val="center"/>
        <w:rPr>
          <w:rFonts w:ascii="Times New Roman" w:eastAsia="Times New Roman" w:hAnsi="Times New Roman" w:cs="Times New Roman"/>
          <w:i/>
          <w:sz w:val="24"/>
          <w:szCs w:val="24"/>
          <w:lang w:eastAsia="ru-RU"/>
        </w:rPr>
      </w:pPr>
      <w:r w:rsidRPr="008B4D27">
        <w:rPr>
          <w:rFonts w:ascii="Times New Roman" w:eastAsia="Times New Roman" w:hAnsi="Times New Roman" w:cs="Times New Roman"/>
          <w:i/>
          <w:sz w:val="24"/>
          <w:szCs w:val="24"/>
          <w:lang w:eastAsia="ru-RU"/>
        </w:rPr>
        <w:lastRenderedPageBreak/>
        <w:t>Промышленность</w:t>
      </w:r>
    </w:p>
    <w:p w:rsidR="008B4D27" w:rsidRPr="008B4D27" w:rsidRDefault="008B4D27" w:rsidP="008B4D27">
      <w:pPr>
        <w:spacing w:after="0" w:line="360" w:lineRule="auto"/>
        <w:ind w:right="-285" w:firstLine="567"/>
        <w:jc w:val="center"/>
        <w:rPr>
          <w:rFonts w:ascii="Times New Roman" w:eastAsia="Times New Roman" w:hAnsi="Times New Roman" w:cs="Times New Roman"/>
          <w:b/>
          <w:szCs w:val="24"/>
          <w:lang w:eastAsia="ru-RU"/>
        </w:rPr>
      </w:pPr>
    </w:p>
    <w:p w:rsidR="008B4D27" w:rsidRPr="008B4D27" w:rsidRDefault="008B4D27" w:rsidP="008B4D27">
      <w:pPr>
        <w:shd w:val="clear" w:color="auto" w:fill="FFFFFF"/>
        <w:spacing w:before="14" w:after="0" w:line="360" w:lineRule="auto"/>
        <w:ind w:left="14"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Администрация Грязинского района предполагает выделить крупные промышленные зоны в районе с. Казинка для расширения ОЭЗ « Липецк» ( более 1,0 тыс. га) и небольшие земельные участки от 3 до 50 га</w:t>
      </w:r>
      <w:proofErr w:type="gramStart"/>
      <w:r w:rsidRPr="008B4D27">
        <w:rPr>
          <w:rFonts w:ascii="Times New Roman" w:eastAsia="Times New Roman" w:hAnsi="Times New Roman" w:cs="Times New Roman"/>
          <w:szCs w:val="24"/>
          <w:lang w:eastAsia="ru-RU"/>
        </w:rPr>
        <w:t>.</w:t>
      </w:r>
      <w:proofErr w:type="gramEnd"/>
      <w:r w:rsidRPr="008B4D27">
        <w:rPr>
          <w:rFonts w:ascii="Times New Roman" w:eastAsia="Times New Roman" w:hAnsi="Times New Roman" w:cs="Times New Roman"/>
          <w:szCs w:val="24"/>
          <w:lang w:eastAsia="ru-RU"/>
        </w:rPr>
        <w:t xml:space="preserve">  </w:t>
      </w:r>
      <w:proofErr w:type="gramStart"/>
      <w:r w:rsidRPr="008B4D27">
        <w:rPr>
          <w:rFonts w:ascii="Times New Roman" w:eastAsia="Times New Roman" w:hAnsi="Times New Roman" w:cs="Times New Roman"/>
          <w:szCs w:val="24"/>
          <w:lang w:eastAsia="ru-RU"/>
        </w:rPr>
        <w:t>д</w:t>
      </w:r>
      <w:proofErr w:type="gramEnd"/>
      <w:r w:rsidRPr="008B4D27">
        <w:rPr>
          <w:rFonts w:ascii="Times New Roman" w:eastAsia="Times New Roman" w:hAnsi="Times New Roman" w:cs="Times New Roman"/>
          <w:szCs w:val="24"/>
          <w:lang w:eastAsia="ru-RU"/>
        </w:rPr>
        <w:t>ля размещения отдельных промышленных  и с/х предприятий на других территориях.</w:t>
      </w:r>
    </w:p>
    <w:p w:rsidR="008B4D27" w:rsidRPr="008B4D27" w:rsidRDefault="008B4D27" w:rsidP="008B4D27">
      <w:pPr>
        <w:shd w:val="clear" w:color="auto" w:fill="FFFFFF"/>
        <w:spacing w:before="14" w:after="0" w:line="360" w:lineRule="auto"/>
        <w:ind w:left="14"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Всего инвесторам предлагается около 2,0 тыс</w:t>
      </w:r>
      <w:proofErr w:type="gramStart"/>
      <w:r w:rsidRPr="008B4D27">
        <w:rPr>
          <w:rFonts w:ascii="Times New Roman" w:eastAsia="Times New Roman" w:hAnsi="Times New Roman" w:cs="Times New Roman"/>
          <w:szCs w:val="24"/>
          <w:lang w:eastAsia="ru-RU"/>
        </w:rPr>
        <w:t>.г</w:t>
      </w:r>
      <w:proofErr w:type="gramEnd"/>
      <w:r w:rsidRPr="008B4D27">
        <w:rPr>
          <w:rFonts w:ascii="Times New Roman" w:eastAsia="Times New Roman" w:hAnsi="Times New Roman" w:cs="Times New Roman"/>
          <w:szCs w:val="24"/>
          <w:lang w:eastAsia="ru-RU"/>
        </w:rPr>
        <w:t>а земель района. Большая часть площадок уже обеспечена всеми необходимыми коммуникациями, либо коммуникации надо протянуть на расстояние до 1,5-3 км от ближайших населённых пунктов. На данный момент основную трудность для инвесторов составляет то, что предлагаемые участки находятся на землях сельскохозяйственного назначения или относятся к землям поселений. Для размещения промышленных объектов необходимо перевести их в категорию земель промышленности.</w:t>
      </w:r>
    </w:p>
    <w:p w:rsidR="008B4D27" w:rsidRPr="008B4D27" w:rsidRDefault="008B4D27" w:rsidP="008B4D27">
      <w:pPr>
        <w:shd w:val="clear" w:color="auto" w:fill="FFFFFF"/>
        <w:spacing w:after="0" w:line="360" w:lineRule="auto"/>
        <w:ind w:left="14"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Часть предложенных площадок расположена в непосредственной близости к г. Грязи, к районному центру Грязинского района. Таким образом, основным фактором выбора площадки потенциальными инвесторами является наличие коммуникаций и категория земель.</w:t>
      </w:r>
    </w:p>
    <w:p w:rsidR="008B4D27" w:rsidRPr="008B4D27" w:rsidRDefault="008B4D27" w:rsidP="008B4D27">
      <w:pPr>
        <w:shd w:val="clear" w:color="auto" w:fill="FFFFFF"/>
        <w:spacing w:after="0" w:line="360" w:lineRule="auto"/>
        <w:ind w:left="14" w:right="-285" w:firstLine="567"/>
        <w:jc w:val="both"/>
        <w:rPr>
          <w:rFonts w:ascii="Times New Roman" w:eastAsia="Times New Roman" w:hAnsi="Times New Roman" w:cs="Times New Roman"/>
          <w:szCs w:val="24"/>
          <w:lang w:eastAsia="ru-RU"/>
        </w:rPr>
      </w:pPr>
    </w:p>
    <w:p w:rsidR="008B4D27" w:rsidRPr="008B4D27" w:rsidRDefault="008B4D27" w:rsidP="008B4D27">
      <w:pPr>
        <w:shd w:val="clear" w:color="auto" w:fill="FFFFFF"/>
        <w:spacing w:after="0" w:line="360" w:lineRule="auto"/>
        <w:ind w:left="14" w:right="-285" w:firstLine="567"/>
        <w:jc w:val="both"/>
        <w:rPr>
          <w:rFonts w:ascii="Times New Roman" w:eastAsia="Times New Roman" w:hAnsi="Times New Roman" w:cs="Times New Roman"/>
          <w:szCs w:val="24"/>
          <w:lang w:eastAsia="ru-RU"/>
        </w:rPr>
      </w:pPr>
    </w:p>
    <w:p w:rsidR="008B4D27" w:rsidRPr="008B4D27" w:rsidRDefault="005953DD" w:rsidP="008B4D27">
      <w:pPr>
        <w:keepNext/>
        <w:keepLines/>
        <w:suppressAutoHyphens/>
        <w:spacing w:after="0" w:line="360" w:lineRule="auto"/>
        <w:jc w:val="center"/>
        <w:outlineLvl w:val="2"/>
        <w:rPr>
          <w:rFonts w:ascii="Times New Roman" w:eastAsia="Times New Roman" w:hAnsi="Times New Roman" w:cs="Times New Roman"/>
          <w:bCs/>
          <w:iCs/>
          <w:color w:val="000000"/>
          <w:sz w:val="24"/>
          <w:szCs w:val="24"/>
          <w:lang w:bidi="en-US"/>
        </w:rPr>
      </w:pPr>
      <w:r>
        <w:rPr>
          <w:rFonts w:ascii="Times New Roman" w:eastAsia="Times New Roman" w:hAnsi="Times New Roman" w:cs="Times New Roman"/>
          <w:bCs/>
          <w:iCs/>
          <w:color w:val="000000"/>
          <w:sz w:val="24"/>
          <w:szCs w:val="24"/>
          <w:lang w:bidi="en-US"/>
        </w:rPr>
        <w:t>6</w:t>
      </w:r>
      <w:r w:rsidR="008B4D27" w:rsidRPr="008B4D27">
        <w:rPr>
          <w:rFonts w:ascii="Times New Roman" w:eastAsia="Times New Roman" w:hAnsi="Times New Roman" w:cs="Times New Roman"/>
          <w:bCs/>
          <w:iCs/>
          <w:color w:val="000000"/>
          <w:sz w:val="24"/>
          <w:szCs w:val="24"/>
          <w:lang w:bidi="en-US"/>
        </w:rPr>
        <w:t>. Зоны природоохранного назначения</w:t>
      </w:r>
    </w:p>
    <w:p w:rsidR="008B4D27" w:rsidRPr="008B4D27" w:rsidRDefault="008B4D27" w:rsidP="008B4D27">
      <w:pPr>
        <w:spacing w:after="0" w:line="360" w:lineRule="auto"/>
        <w:rPr>
          <w:rFonts w:ascii="Times New Roman" w:eastAsia="Times New Roman" w:hAnsi="Times New Roman" w:cs="Times New Roman"/>
          <w:szCs w:val="24"/>
          <w:lang w:bidi="en-US"/>
        </w:rPr>
      </w:pP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Территории природоохранного назначения по земельному праву РФ это земли заказников (за исключением охотничьих), запретных и нерестоохранных зон, земли, занятые защитными лесами, другие земли в системе охраняемых природных территорий, земли памятников природы.</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В состав З.П.Н. включаются участки, в пределах которых имеются природные объекты, представляющие особую научную и культурную ценность (типичные или редкие ландшафты, сообщества растительных и животных организмов, редкие геологические образования, виды растений и животных). На территориях З.П.Н. допускается ограниченная хозяйственная деятельность при условии соблюдения установленного режима. Устанавливаются водоохранные зоны рек и водоемов, границы которых закрепляются на местности специальными информационными знаками.</w:t>
      </w:r>
    </w:p>
    <w:p w:rsidR="008B4D27" w:rsidRPr="008B4D27" w:rsidRDefault="008B4D27" w:rsidP="008B4D27">
      <w:pPr>
        <w:spacing w:after="0" w:line="360" w:lineRule="auto"/>
        <w:ind w:right="-285" w:firstLine="567"/>
        <w:jc w:val="both"/>
        <w:rPr>
          <w:rFonts w:ascii="Times New Roman" w:eastAsia="Times New Roman" w:hAnsi="Times New Roman" w:cs="Times New Roman"/>
          <w:sz w:val="24"/>
          <w:szCs w:val="24"/>
          <w:lang w:eastAsia="ru-RU"/>
        </w:rPr>
      </w:pPr>
    </w:p>
    <w:p w:rsidR="008B4D27" w:rsidRPr="008B4D27" w:rsidRDefault="008B4D27" w:rsidP="008B4D27">
      <w:pPr>
        <w:spacing w:after="0" w:line="360" w:lineRule="auto"/>
        <w:ind w:right="-285" w:firstLine="567"/>
        <w:jc w:val="center"/>
        <w:rPr>
          <w:rFonts w:ascii="Times New Roman" w:eastAsia="Times New Roman" w:hAnsi="Times New Roman" w:cs="Times New Roman"/>
          <w:bCs/>
          <w:i/>
          <w:iCs/>
          <w:color w:val="92D050"/>
          <w:sz w:val="24"/>
          <w:szCs w:val="24"/>
          <w:lang w:eastAsia="ru-RU"/>
        </w:rPr>
      </w:pPr>
      <w:r w:rsidRPr="008B4D27">
        <w:rPr>
          <w:rFonts w:ascii="Times New Roman" w:eastAsia="Times New Roman" w:hAnsi="Times New Roman" w:cs="Times New Roman"/>
          <w:bCs/>
          <w:i/>
          <w:iCs/>
          <w:color w:val="00B050"/>
          <w:sz w:val="24"/>
          <w:szCs w:val="24"/>
          <w:lang w:eastAsia="ru-RU"/>
        </w:rPr>
        <w:t>Зоны</w:t>
      </w:r>
      <w:r w:rsidRPr="008B4D27">
        <w:rPr>
          <w:rFonts w:ascii="Times New Roman" w:eastAsia="Times New Roman" w:hAnsi="Times New Roman" w:cs="Times New Roman"/>
          <w:bCs/>
          <w:i/>
          <w:iCs/>
          <w:color w:val="92D050"/>
          <w:sz w:val="24"/>
          <w:szCs w:val="24"/>
          <w:lang w:eastAsia="ru-RU"/>
        </w:rPr>
        <w:t xml:space="preserve"> </w:t>
      </w:r>
      <w:r w:rsidRPr="008B4D27">
        <w:rPr>
          <w:rFonts w:ascii="Times New Roman" w:eastAsia="Times New Roman" w:hAnsi="Times New Roman" w:cs="Times New Roman"/>
          <w:bCs/>
          <w:i/>
          <w:iCs/>
          <w:color w:val="0070C0"/>
          <w:sz w:val="24"/>
          <w:szCs w:val="24"/>
          <w:lang w:eastAsia="ru-RU"/>
        </w:rPr>
        <w:t xml:space="preserve">защитных </w:t>
      </w:r>
      <w:r w:rsidRPr="008B4D27">
        <w:rPr>
          <w:rFonts w:ascii="Times New Roman" w:eastAsia="Times New Roman" w:hAnsi="Times New Roman" w:cs="Times New Roman"/>
          <w:bCs/>
          <w:i/>
          <w:iCs/>
          <w:color w:val="92D050"/>
          <w:sz w:val="24"/>
          <w:szCs w:val="24"/>
          <w:lang w:eastAsia="ru-RU"/>
        </w:rPr>
        <w:t xml:space="preserve"> </w:t>
      </w:r>
      <w:r w:rsidRPr="008B4D27">
        <w:rPr>
          <w:rFonts w:ascii="Times New Roman" w:eastAsia="Times New Roman" w:hAnsi="Times New Roman" w:cs="Times New Roman"/>
          <w:bCs/>
          <w:i/>
          <w:iCs/>
          <w:color w:val="00B050"/>
          <w:sz w:val="24"/>
          <w:szCs w:val="24"/>
          <w:lang w:eastAsia="ru-RU"/>
        </w:rPr>
        <w:t>лесов</w:t>
      </w:r>
      <w:r w:rsidRPr="008B4D27">
        <w:rPr>
          <w:rFonts w:ascii="Times New Roman" w:eastAsia="Times New Roman" w:hAnsi="Times New Roman" w:cs="Times New Roman"/>
          <w:bCs/>
          <w:i/>
          <w:iCs/>
          <w:color w:val="92D050"/>
          <w:sz w:val="24"/>
          <w:szCs w:val="24"/>
          <w:lang w:eastAsia="ru-RU"/>
        </w:rPr>
        <w:t xml:space="preserve"> </w:t>
      </w:r>
    </w:p>
    <w:p w:rsidR="008B4D27" w:rsidRPr="008B4D27" w:rsidRDefault="008B4D27" w:rsidP="008B4D27">
      <w:pPr>
        <w:spacing w:after="0" w:line="360" w:lineRule="auto"/>
        <w:ind w:right="-285" w:firstLine="567"/>
        <w:jc w:val="center"/>
        <w:rPr>
          <w:rFonts w:ascii="Times New Roman" w:eastAsia="Times New Roman" w:hAnsi="Times New Roman" w:cs="Times New Roman"/>
          <w:b/>
          <w:bCs/>
          <w:iCs/>
          <w:color w:val="92D050"/>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color w:val="00B050"/>
          <w:szCs w:val="24"/>
          <w:lang w:eastAsia="ru-RU"/>
        </w:rPr>
        <w:t>К</w:t>
      </w:r>
      <w:r w:rsidRPr="008B4D27">
        <w:rPr>
          <w:rFonts w:ascii="Times New Roman" w:eastAsia="Times New Roman" w:hAnsi="Times New Roman" w:cs="Times New Roman"/>
          <w:color w:val="0070C0"/>
          <w:szCs w:val="24"/>
          <w:lang w:eastAsia="ru-RU"/>
        </w:rPr>
        <w:t xml:space="preserve"> защитным </w:t>
      </w:r>
      <w:r w:rsidRPr="008B4D27">
        <w:rPr>
          <w:rFonts w:ascii="Times New Roman" w:eastAsia="Times New Roman" w:hAnsi="Times New Roman" w:cs="Times New Roman"/>
          <w:color w:val="00B050"/>
          <w:szCs w:val="24"/>
          <w:lang w:eastAsia="ru-RU"/>
        </w:rPr>
        <w:t xml:space="preserve">лесам относятся леса, основным назначением которых является </w:t>
      </w:r>
      <w:r w:rsidRPr="008B4D27">
        <w:rPr>
          <w:rFonts w:ascii="Times New Roman" w:eastAsia="Times New Roman" w:hAnsi="Times New Roman" w:cs="Times New Roman"/>
          <w:szCs w:val="24"/>
          <w:lang w:eastAsia="ru-RU"/>
        </w:rPr>
        <w:t xml:space="preserve">выполнение водоохранных, защитных, санитарно-гигиенических, оздоровительных, иных функций, а также леса особо охраняемых природных территорий. Порядок ведения лесного хозяйства в </w:t>
      </w:r>
      <w:r w:rsidRPr="008B4D27">
        <w:rPr>
          <w:rFonts w:ascii="Times New Roman" w:eastAsia="Times New Roman" w:hAnsi="Times New Roman" w:cs="Times New Roman"/>
          <w:color w:val="0070C0"/>
          <w:szCs w:val="24"/>
          <w:lang w:eastAsia="ru-RU"/>
        </w:rPr>
        <w:t xml:space="preserve">защитных </w:t>
      </w:r>
      <w:r w:rsidRPr="008B4D27">
        <w:rPr>
          <w:rFonts w:ascii="Times New Roman" w:eastAsia="Times New Roman" w:hAnsi="Times New Roman" w:cs="Times New Roman"/>
          <w:szCs w:val="24"/>
          <w:lang w:eastAsia="ru-RU"/>
        </w:rPr>
        <w:t>лесах определяется в зависимости от их категории защитности. На особо защитных участках лесов запрещено применение рубок главного пользования.</w:t>
      </w:r>
    </w:p>
    <w:p w:rsidR="008B4D27" w:rsidRPr="008B4D27" w:rsidRDefault="008B4D27" w:rsidP="008B4D27">
      <w:pPr>
        <w:spacing w:after="0" w:line="360" w:lineRule="auto"/>
        <w:ind w:right="-285" w:firstLine="567"/>
        <w:jc w:val="both"/>
        <w:rPr>
          <w:rFonts w:ascii="Times New Roman" w:eastAsia="Times New Roman" w:hAnsi="Times New Roman" w:cs="Times New Roman"/>
          <w:sz w:val="24"/>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sz w:val="24"/>
          <w:szCs w:val="24"/>
          <w:lang w:eastAsia="ru-RU"/>
        </w:rPr>
      </w:pPr>
    </w:p>
    <w:p w:rsidR="008B4D27" w:rsidRPr="008B4D27" w:rsidRDefault="008B4D27" w:rsidP="008B4D27">
      <w:pPr>
        <w:spacing w:after="0" w:line="360" w:lineRule="auto"/>
        <w:ind w:right="-285" w:firstLine="567"/>
        <w:jc w:val="center"/>
        <w:rPr>
          <w:rFonts w:ascii="Times New Roman" w:eastAsia="Times New Roman" w:hAnsi="Times New Roman" w:cs="Times New Roman"/>
          <w:bCs/>
          <w:i/>
          <w:iCs/>
          <w:sz w:val="24"/>
          <w:szCs w:val="24"/>
          <w:lang w:eastAsia="ru-RU"/>
        </w:rPr>
      </w:pPr>
      <w:r w:rsidRPr="008B4D27">
        <w:rPr>
          <w:rFonts w:ascii="Times New Roman" w:eastAsia="Times New Roman" w:hAnsi="Times New Roman" w:cs="Times New Roman"/>
          <w:bCs/>
          <w:i/>
          <w:iCs/>
          <w:sz w:val="24"/>
          <w:szCs w:val="24"/>
          <w:lang w:eastAsia="ru-RU"/>
        </w:rPr>
        <w:lastRenderedPageBreak/>
        <w:t xml:space="preserve">Водоохранные зоны крупных межрегиональных источников </w:t>
      </w:r>
    </w:p>
    <w:p w:rsidR="008B4D27" w:rsidRPr="008B4D27" w:rsidRDefault="008B4D27" w:rsidP="008B4D27">
      <w:pPr>
        <w:spacing w:after="0" w:line="360" w:lineRule="auto"/>
        <w:ind w:right="-285" w:firstLine="567"/>
        <w:jc w:val="center"/>
        <w:rPr>
          <w:rFonts w:ascii="Times New Roman" w:eastAsia="Times New Roman" w:hAnsi="Times New Roman" w:cs="Times New Roman"/>
          <w:bCs/>
          <w:i/>
          <w:iCs/>
          <w:sz w:val="24"/>
          <w:szCs w:val="24"/>
          <w:lang w:eastAsia="ru-RU"/>
        </w:rPr>
      </w:pPr>
      <w:r w:rsidRPr="008B4D27">
        <w:rPr>
          <w:rFonts w:ascii="Times New Roman" w:eastAsia="Times New Roman" w:hAnsi="Times New Roman" w:cs="Times New Roman"/>
          <w:bCs/>
          <w:i/>
          <w:iCs/>
          <w:sz w:val="24"/>
          <w:szCs w:val="24"/>
          <w:lang w:eastAsia="ru-RU"/>
        </w:rPr>
        <w:t>поверхностных вод</w:t>
      </w:r>
    </w:p>
    <w:p w:rsidR="008B4D27" w:rsidRPr="008B4D27" w:rsidRDefault="008B4D27" w:rsidP="008B4D27">
      <w:pPr>
        <w:spacing w:after="0" w:line="360" w:lineRule="auto"/>
        <w:ind w:right="-285" w:firstLine="567"/>
        <w:jc w:val="center"/>
        <w:rPr>
          <w:rFonts w:ascii="Times New Roman" w:eastAsia="Times New Roman" w:hAnsi="Times New Roman" w:cs="Times New Roman"/>
          <w:b/>
          <w:bCs/>
          <w:iCs/>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На территории района протекают реки Воронеж, Матыра, Байгора</w:t>
      </w:r>
      <w:proofErr w:type="gramStart"/>
      <w:r w:rsidRPr="008B4D27">
        <w:rPr>
          <w:rFonts w:ascii="Times New Roman" w:eastAsia="Times New Roman" w:hAnsi="Times New Roman" w:cs="Times New Roman"/>
          <w:szCs w:val="24"/>
          <w:lang w:eastAsia="ru-RU"/>
        </w:rPr>
        <w:t>,Д</w:t>
      </w:r>
      <w:proofErr w:type="gramEnd"/>
      <w:r w:rsidRPr="008B4D27">
        <w:rPr>
          <w:rFonts w:ascii="Times New Roman" w:eastAsia="Times New Roman" w:hAnsi="Times New Roman" w:cs="Times New Roman"/>
          <w:szCs w:val="24"/>
          <w:lang w:eastAsia="ru-RU"/>
        </w:rPr>
        <w:t>вуречка, Лукавка, расположено крупнейшее в области Матырское водохранилище.</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Водоохранные 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 а также сохранения среды обитания объектов животного и растительного мира. Водоохранная зона реки Воронеж и р</w:t>
      </w:r>
      <w:proofErr w:type="gramStart"/>
      <w:r w:rsidRPr="008B4D27">
        <w:rPr>
          <w:rFonts w:ascii="Times New Roman" w:eastAsia="Times New Roman" w:hAnsi="Times New Roman" w:cs="Times New Roman"/>
          <w:szCs w:val="24"/>
          <w:lang w:eastAsia="ru-RU"/>
        </w:rPr>
        <w:t>.М</w:t>
      </w:r>
      <w:proofErr w:type="gramEnd"/>
      <w:r w:rsidRPr="008B4D27">
        <w:rPr>
          <w:rFonts w:ascii="Times New Roman" w:eastAsia="Times New Roman" w:hAnsi="Times New Roman" w:cs="Times New Roman"/>
          <w:szCs w:val="24"/>
          <w:lang w:eastAsia="ru-RU"/>
        </w:rPr>
        <w:t>атыры составляет 200 м., других рек и водоемов от 100 до 50 м.</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proofErr w:type="gramStart"/>
      <w:r w:rsidRPr="008B4D27">
        <w:rPr>
          <w:rFonts w:ascii="Times New Roman" w:eastAsia="Times New Roman" w:hAnsi="Times New Roman" w:cs="Times New Roman"/>
          <w:szCs w:val="24"/>
          <w:lang w:eastAsia="ru-RU"/>
        </w:rPr>
        <w:t>Использование территорий осуществляется в соответствии с Водным кодексом Российской Федерации от 03.06. 2006г. № 74 -ФЗ; со СНиП 2.07.01-89*, п.9.3* (Градостроительство.</w:t>
      </w:r>
      <w:proofErr w:type="gramEnd"/>
      <w:r w:rsidRPr="008B4D27">
        <w:rPr>
          <w:rFonts w:ascii="Times New Roman" w:eastAsia="Times New Roman" w:hAnsi="Times New Roman" w:cs="Times New Roman"/>
          <w:szCs w:val="24"/>
          <w:lang w:eastAsia="ru-RU"/>
        </w:rPr>
        <w:t xml:space="preserve"> </w:t>
      </w:r>
      <w:proofErr w:type="gramStart"/>
      <w:r w:rsidRPr="008B4D27">
        <w:rPr>
          <w:rFonts w:ascii="Times New Roman" w:eastAsia="Times New Roman" w:hAnsi="Times New Roman" w:cs="Times New Roman"/>
          <w:szCs w:val="24"/>
          <w:lang w:eastAsia="ru-RU"/>
        </w:rPr>
        <w:t xml:space="preserve">Планировка и застройка городских и сельских поселений),  СанПиН 2.1.5.980-00 (Санитарные правила и нормы охраны поверхностных вод от загрязнения). </w:t>
      </w:r>
      <w:proofErr w:type="gramEnd"/>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На территории водоохранных зон запрещается размещать объекты, загрязняющие реки, озера и пр., в т.ч.: склады ядохимикатов, минеральных удобрений и ГСМ, площадки для заправки аппаратуры ядохимикатами, животноводческие комплексы и фермы, места складирования и захоронения промышленных, бытовых и сельскохозяйственных отходов, кладбища и скотомогильники, накопители сточных вод, стоянки транспортных средств. В лесах водоохранных зон осуществление рубок главного пользования запрещается. Разрешается проведение рубок промежуточного пользования и других лесохозяйственных мероприятий, обеспечивающих охрану водных объектов.</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p>
    <w:p w:rsidR="008B4D27" w:rsidRPr="008B4D27" w:rsidRDefault="005953DD" w:rsidP="008B4D27">
      <w:pPr>
        <w:keepNext/>
        <w:keepLines/>
        <w:suppressAutoHyphens/>
        <w:spacing w:after="0" w:line="360" w:lineRule="auto"/>
        <w:ind w:right="-285" w:firstLine="567"/>
        <w:jc w:val="center"/>
        <w:outlineLvl w:val="2"/>
        <w:rPr>
          <w:rFonts w:ascii="Times New Roman" w:eastAsia="Times New Roman" w:hAnsi="Times New Roman" w:cs="Times New Roman"/>
          <w:bCs/>
          <w:iCs/>
          <w:color w:val="000000"/>
          <w:sz w:val="24"/>
          <w:szCs w:val="24"/>
          <w:lang w:bidi="en-US"/>
        </w:rPr>
      </w:pPr>
      <w:r>
        <w:rPr>
          <w:rFonts w:ascii="Times New Roman" w:eastAsia="Times New Roman" w:hAnsi="Times New Roman" w:cs="Times New Roman"/>
          <w:bCs/>
          <w:iCs/>
          <w:color w:val="000000"/>
          <w:sz w:val="24"/>
          <w:szCs w:val="24"/>
          <w:lang w:bidi="en-US"/>
        </w:rPr>
        <w:t>6.1</w:t>
      </w:r>
      <w:r w:rsidR="008B4D27" w:rsidRPr="008B4D27">
        <w:rPr>
          <w:rFonts w:ascii="Times New Roman" w:eastAsia="Times New Roman" w:hAnsi="Times New Roman" w:cs="Times New Roman"/>
          <w:bCs/>
          <w:iCs/>
          <w:color w:val="000000"/>
          <w:sz w:val="24"/>
          <w:szCs w:val="24"/>
          <w:lang w:bidi="en-US"/>
        </w:rPr>
        <w:t>. Особо охраняемые природные территории</w:t>
      </w:r>
    </w:p>
    <w:p w:rsidR="008B4D27" w:rsidRPr="008B4D27" w:rsidRDefault="008B4D27" w:rsidP="008B4D27">
      <w:pPr>
        <w:spacing w:after="0" w:line="360" w:lineRule="auto"/>
        <w:ind w:right="-285" w:firstLine="567"/>
        <w:jc w:val="center"/>
        <w:rPr>
          <w:rFonts w:ascii="Times New Roman" w:eastAsia="Times New Roman" w:hAnsi="Times New Roman" w:cs="Times New Roman"/>
          <w:iCs/>
          <w:color w:val="000000"/>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 xml:space="preserve">Особо охраняемые природные территории — это участки земли, водной поверхности и воздушного пространства, где располагаются природные комплексы и объекты, имеющие особое </w:t>
      </w:r>
      <w:r w:rsidRPr="008B4D27">
        <w:rPr>
          <w:rFonts w:ascii="Times New Roman" w:eastAsia="Times New Roman" w:hAnsi="Times New Roman" w:cs="Times New Roman"/>
          <w:color w:val="00B050"/>
          <w:szCs w:val="24"/>
          <w:lang w:eastAsia="ru-RU"/>
        </w:rPr>
        <w:t xml:space="preserve">природоохранное, научное, культурное, эстетическое, рекреационное, оздоровительное значение, которые изъяты решениями органов государственной власти полностью или частично из </w:t>
      </w:r>
      <w:r w:rsidRPr="008B4D27">
        <w:rPr>
          <w:rFonts w:ascii="Times New Roman" w:eastAsia="Times New Roman" w:hAnsi="Times New Roman" w:cs="Times New Roman"/>
          <w:szCs w:val="24"/>
          <w:lang w:eastAsia="ru-RU"/>
        </w:rPr>
        <w:t xml:space="preserve">хозяйственного использования. </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Наряду с заповедниками и национальными парками в нашей стране развиты территории с частичным режимом охраны —</w:t>
      </w:r>
      <w:r w:rsidRPr="008B4D27">
        <w:rPr>
          <w:rFonts w:ascii="Times New Roman" w:eastAsia="Times New Roman" w:hAnsi="Times New Roman" w:cs="Times New Roman"/>
          <w:i/>
          <w:iCs/>
          <w:szCs w:val="24"/>
          <w:lang w:eastAsia="ru-RU"/>
        </w:rPr>
        <w:t xml:space="preserve"> </w:t>
      </w:r>
      <w:r w:rsidRPr="008B4D27">
        <w:rPr>
          <w:rFonts w:ascii="Times New Roman" w:eastAsia="Times New Roman" w:hAnsi="Times New Roman" w:cs="Times New Roman"/>
          <w:bCs/>
          <w:i/>
          <w:iCs/>
          <w:szCs w:val="24"/>
          <w:lang w:eastAsia="ru-RU"/>
        </w:rPr>
        <w:t>заказники</w:t>
      </w:r>
      <w:r w:rsidRPr="008B4D27">
        <w:rPr>
          <w:rFonts w:ascii="Times New Roman" w:eastAsia="Times New Roman" w:hAnsi="Times New Roman" w:cs="Times New Roman"/>
          <w:szCs w:val="24"/>
          <w:lang w:eastAsia="ru-RU"/>
        </w:rPr>
        <w:t>. На территории заказника под охраной находится не весь природный комплекс, а некоторые его части: только растения, только животные, либо их отдельные виды, либо отдельные историко-мемориальные или геологические объекты.</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p>
    <w:p w:rsidR="008B4D27" w:rsidRPr="008B4D27" w:rsidRDefault="005953DD" w:rsidP="008B4D27">
      <w:pPr>
        <w:keepNext/>
        <w:keepLines/>
        <w:suppressAutoHyphens/>
        <w:spacing w:after="0" w:line="360" w:lineRule="auto"/>
        <w:ind w:right="-285" w:firstLine="567"/>
        <w:jc w:val="center"/>
        <w:outlineLvl w:val="2"/>
        <w:rPr>
          <w:rFonts w:ascii="Times New Roman" w:eastAsia="Times New Roman" w:hAnsi="Times New Roman" w:cs="Times New Roman"/>
          <w:bCs/>
          <w:iCs/>
          <w:color w:val="000000"/>
          <w:sz w:val="24"/>
          <w:szCs w:val="24"/>
          <w:lang w:bidi="en-US"/>
        </w:rPr>
      </w:pPr>
      <w:r>
        <w:rPr>
          <w:rFonts w:ascii="Times New Roman" w:eastAsia="Times New Roman" w:hAnsi="Times New Roman" w:cs="Times New Roman"/>
          <w:bCs/>
          <w:iCs/>
          <w:color w:val="000000"/>
          <w:sz w:val="24"/>
          <w:szCs w:val="24"/>
          <w:lang w:bidi="en-US"/>
        </w:rPr>
        <w:lastRenderedPageBreak/>
        <w:t>6.2</w:t>
      </w:r>
      <w:r w:rsidR="008B4D27" w:rsidRPr="008B4D27">
        <w:rPr>
          <w:rFonts w:ascii="Times New Roman" w:eastAsia="Times New Roman" w:hAnsi="Times New Roman" w:cs="Times New Roman"/>
          <w:bCs/>
          <w:iCs/>
          <w:color w:val="000000"/>
          <w:sz w:val="24"/>
          <w:szCs w:val="24"/>
          <w:lang w:bidi="en-US"/>
        </w:rPr>
        <w:t>. Зоны природоохранно-рекреационного назначения и охраны историко-культурного наследия</w:t>
      </w:r>
    </w:p>
    <w:p w:rsidR="008B4D27" w:rsidRPr="008B4D27" w:rsidRDefault="008B4D27" w:rsidP="008B4D27">
      <w:pPr>
        <w:spacing w:after="0" w:line="240" w:lineRule="auto"/>
        <w:rPr>
          <w:rFonts w:ascii="Times New Roman" w:eastAsia="Times New Roman" w:hAnsi="Times New Roman" w:cs="Times New Roman"/>
          <w:i/>
          <w:sz w:val="24"/>
          <w:szCs w:val="24"/>
          <w:lang w:bidi="en-US"/>
        </w:rPr>
      </w:pPr>
    </w:p>
    <w:p w:rsidR="008B4D27" w:rsidRPr="008B4D27" w:rsidRDefault="008B4D27" w:rsidP="008B4D27">
      <w:pPr>
        <w:spacing w:after="0" w:line="360" w:lineRule="auto"/>
        <w:ind w:right="-285" w:firstLine="567"/>
        <w:jc w:val="center"/>
        <w:rPr>
          <w:rFonts w:ascii="Times New Roman" w:eastAsia="Times New Roman" w:hAnsi="Times New Roman" w:cs="Times New Roman"/>
          <w:bCs/>
          <w:i/>
          <w:iCs/>
          <w:sz w:val="24"/>
          <w:szCs w:val="24"/>
          <w:lang w:eastAsia="ru-RU"/>
        </w:rPr>
      </w:pPr>
      <w:r w:rsidRPr="008B4D27">
        <w:rPr>
          <w:rFonts w:ascii="Times New Roman" w:eastAsia="Times New Roman" w:hAnsi="Times New Roman" w:cs="Times New Roman"/>
          <w:bCs/>
          <w:i/>
          <w:iCs/>
          <w:sz w:val="24"/>
          <w:szCs w:val="24"/>
          <w:lang w:eastAsia="ru-RU"/>
        </w:rPr>
        <w:t>Лесопарки</w:t>
      </w:r>
    </w:p>
    <w:p w:rsidR="008B4D27" w:rsidRPr="008B4D27" w:rsidRDefault="008B4D27" w:rsidP="008B4D27">
      <w:pPr>
        <w:spacing w:after="0" w:line="360" w:lineRule="auto"/>
        <w:ind w:right="-285" w:firstLine="567"/>
        <w:jc w:val="center"/>
        <w:rPr>
          <w:rFonts w:ascii="Times New Roman" w:eastAsia="Times New Roman" w:hAnsi="Times New Roman" w:cs="Times New Roman"/>
          <w:b/>
          <w:bCs/>
          <w:iCs/>
          <w:sz w:val="18"/>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 xml:space="preserve">Использование территории осуществляется в соответствии со статьей 21 закона «Об особо охраняемых природных территориях» от 14.03.95 № 33-ФЗ.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 </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8B4D27" w:rsidRPr="008B4D27" w:rsidRDefault="008B4D27" w:rsidP="008B4D27">
      <w:pPr>
        <w:spacing w:after="0" w:line="360" w:lineRule="auto"/>
        <w:ind w:right="-285" w:firstLine="567"/>
        <w:jc w:val="both"/>
        <w:rPr>
          <w:rFonts w:ascii="Times New Roman" w:eastAsia="Times New Roman" w:hAnsi="Times New Roman" w:cs="Times New Roman"/>
          <w:sz w:val="24"/>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sz w:val="24"/>
          <w:szCs w:val="24"/>
          <w:lang w:eastAsia="ru-RU"/>
        </w:rPr>
      </w:pPr>
    </w:p>
    <w:p w:rsidR="008B4D27" w:rsidRPr="008B4D27" w:rsidRDefault="008B4D27" w:rsidP="008B4D27">
      <w:pPr>
        <w:spacing w:after="0" w:line="360" w:lineRule="auto"/>
        <w:ind w:right="-285" w:firstLine="567"/>
        <w:jc w:val="center"/>
        <w:rPr>
          <w:rFonts w:ascii="Times New Roman" w:eastAsia="Times New Roman" w:hAnsi="Times New Roman" w:cs="Times New Roman"/>
          <w:bCs/>
          <w:i/>
          <w:iCs/>
          <w:sz w:val="24"/>
          <w:szCs w:val="24"/>
          <w:lang w:eastAsia="ru-RU"/>
        </w:rPr>
      </w:pPr>
      <w:r w:rsidRPr="008B4D27">
        <w:rPr>
          <w:rFonts w:ascii="Times New Roman" w:eastAsia="Times New Roman" w:hAnsi="Times New Roman" w:cs="Times New Roman"/>
          <w:bCs/>
          <w:i/>
          <w:iCs/>
          <w:sz w:val="24"/>
          <w:szCs w:val="24"/>
          <w:lang w:eastAsia="ru-RU"/>
        </w:rPr>
        <w:t>Туристско-рекреационные зоны, лечебно-оздоровительные местности и курорты</w:t>
      </w:r>
    </w:p>
    <w:p w:rsidR="008B4D27" w:rsidRPr="008B4D27" w:rsidRDefault="008B4D27" w:rsidP="008B4D27">
      <w:pPr>
        <w:spacing w:after="0" w:line="360" w:lineRule="auto"/>
        <w:ind w:right="-285" w:firstLine="567"/>
        <w:jc w:val="center"/>
        <w:rPr>
          <w:rFonts w:ascii="Times New Roman" w:eastAsia="Times New Roman" w:hAnsi="Times New Roman" w:cs="Times New Roman"/>
          <w:b/>
          <w:bCs/>
          <w:iCs/>
          <w:sz w:val="18"/>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Туристско-рекреационные зоны предназначены для организации отдыха, туризма, физкультурно-оздоровительной и спортивной деятельности граждан.</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Использование территории регламентируется документами территориального планирования муниципальных образований. На территории рекреационных зон могут размещаться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8B4D27" w:rsidRPr="008B4D27" w:rsidRDefault="008B4D27" w:rsidP="008B4D27">
      <w:pPr>
        <w:spacing w:after="0" w:line="360" w:lineRule="auto"/>
        <w:ind w:right="-285" w:firstLine="567"/>
        <w:jc w:val="both"/>
        <w:rPr>
          <w:rFonts w:ascii="Times New Roman" w:eastAsia="Times New Roman" w:hAnsi="Times New Roman" w:cs="Times New Roman"/>
          <w:color w:val="92D050"/>
          <w:szCs w:val="24"/>
          <w:lang w:eastAsia="ru-RU"/>
        </w:rPr>
      </w:pPr>
      <w:r w:rsidRPr="008B4D27">
        <w:rPr>
          <w:rFonts w:ascii="Times New Roman" w:eastAsia="Times New Roman" w:hAnsi="Times New Roman" w:cs="Times New Roman"/>
          <w:szCs w:val="24"/>
          <w:lang w:eastAsia="ru-RU"/>
        </w:rPr>
        <w:t xml:space="preserve">Использование территории регламентируется также документами территориального </w:t>
      </w:r>
      <w:r w:rsidRPr="008B4D27">
        <w:rPr>
          <w:rFonts w:ascii="Times New Roman" w:eastAsia="Times New Roman" w:hAnsi="Times New Roman" w:cs="Times New Roman"/>
          <w:color w:val="92D050"/>
          <w:szCs w:val="24"/>
          <w:lang w:eastAsia="ru-RU"/>
        </w:rPr>
        <w:t>планирования и градостроительного зонирования муниципальных образований.</w:t>
      </w:r>
    </w:p>
    <w:p w:rsidR="008B4D27" w:rsidRPr="008B4D27" w:rsidRDefault="008B4D27" w:rsidP="008B4D27">
      <w:pPr>
        <w:spacing w:after="0" w:line="360" w:lineRule="auto"/>
        <w:ind w:right="-285" w:firstLine="567"/>
        <w:jc w:val="both"/>
        <w:rPr>
          <w:rFonts w:ascii="Times New Roman" w:eastAsia="Times New Roman" w:hAnsi="Times New Roman" w:cs="Times New Roman"/>
          <w:color w:val="92D050"/>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color w:val="92D050"/>
          <w:szCs w:val="24"/>
          <w:lang w:eastAsia="ru-RU"/>
        </w:rPr>
      </w:pPr>
    </w:p>
    <w:p w:rsidR="008B4D27" w:rsidRPr="008B4D27" w:rsidRDefault="008B4D27" w:rsidP="008B4D27">
      <w:pPr>
        <w:spacing w:after="0" w:line="360" w:lineRule="auto"/>
        <w:ind w:right="-285" w:firstLine="567"/>
        <w:jc w:val="center"/>
        <w:rPr>
          <w:rFonts w:ascii="Times New Roman" w:eastAsia="Times New Roman" w:hAnsi="Times New Roman" w:cs="Times New Roman"/>
          <w:bCs/>
          <w:i/>
          <w:iCs/>
          <w:color w:val="92D050"/>
          <w:sz w:val="24"/>
          <w:szCs w:val="24"/>
          <w:lang w:eastAsia="ru-RU"/>
        </w:rPr>
      </w:pPr>
      <w:r w:rsidRPr="008B4D27">
        <w:rPr>
          <w:rFonts w:ascii="Times New Roman" w:eastAsia="Times New Roman" w:hAnsi="Times New Roman" w:cs="Times New Roman"/>
          <w:bCs/>
          <w:i/>
          <w:iCs/>
          <w:color w:val="92D050"/>
          <w:sz w:val="24"/>
          <w:szCs w:val="24"/>
          <w:lang w:eastAsia="ru-RU"/>
        </w:rPr>
        <w:t xml:space="preserve">Зоны историко-культурного назначения </w:t>
      </w:r>
    </w:p>
    <w:p w:rsidR="008B4D27" w:rsidRPr="008B4D27" w:rsidRDefault="008B4D27" w:rsidP="008B4D27">
      <w:pPr>
        <w:spacing w:after="0" w:line="360" w:lineRule="auto"/>
        <w:ind w:right="-285" w:firstLine="567"/>
        <w:jc w:val="center"/>
        <w:rPr>
          <w:rFonts w:ascii="Times New Roman" w:eastAsia="Times New Roman" w:hAnsi="Times New Roman" w:cs="Times New Roman"/>
          <w:bCs/>
          <w:i/>
          <w:iCs/>
          <w:sz w:val="24"/>
          <w:szCs w:val="24"/>
          <w:lang w:eastAsia="ru-RU"/>
        </w:rPr>
      </w:pPr>
      <w:r w:rsidRPr="008B4D27">
        <w:rPr>
          <w:rFonts w:ascii="Times New Roman" w:eastAsia="Times New Roman" w:hAnsi="Times New Roman" w:cs="Times New Roman"/>
          <w:bCs/>
          <w:i/>
          <w:iCs/>
          <w:sz w:val="24"/>
          <w:szCs w:val="24"/>
          <w:lang w:eastAsia="ru-RU"/>
        </w:rPr>
        <w:t>и зоны охраны объектов культурного наследия</w:t>
      </w:r>
    </w:p>
    <w:p w:rsidR="008B4D27" w:rsidRPr="008B4D27" w:rsidRDefault="008B4D27" w:rsidP="008B4D27">
      <w:pPr>
        <w:spacing w:after="0" w:line="360" w:lineRule="auto"/>
        <w:ind w:right="-285" w:firstLine="567"/>
        <w:jc w:val="center"/>
        <w:rPr>
          <w:rFonts w:ascii="Times New Roman" w:eastAsia="Times New Roman" w:hAnsi="Times New Roman" w:cs="Times New Roman"/>
          <w:b/>
          <w:bCs/>
          <w:iCs/>
          <w:sz w:val="24"/>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 xml:space="preserve">Использование территорий историко-культурных заповедников и достопримечательных мест (природно-культурных территорий) регламентируется Положением о государственном историко-культурном музее-заповеднике (заповеднике) (в ред. Приказа Минкультуры РФ от 20.11.1995 N 784), </w:t>
      </w:r>
      <w:r w:rsidRPr="008B4D27">
        <w:rPr>
          <w:rFonts w:ascii="Times New Roman" w:eastAsia="Times New Roman" w:hAnsi="Times New Roman" w:cs="Times New Roman"/>
          <w:szCs w:val="24"/>
          <w:lang w:eastAsia="ru-RU"/>
        </w:rPr>
        <w:lastRenderedPageBreak/>
        <w:t>утверждаемом Правительством Российской Федерации – для историко-культурных заповедников федерального значения; в соответствии с законом субъекта Российской Федерации – для историко-культурного заповедника регионального значения; органом местного самоуправления для историко-культурного заповедника местного значения, или Положением о достопримечательном месте (природно-культурной территории).</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bCs/>
          <w:iCs/>
          <w:szCs w:val="24"/>
          <w:lang w:eastAsia="ru-RU"/>
        </w:rPr>
        <w:t>Зоны охраны объектов культурного наследия</w:t>
      </w:r>
      <w:r w:rsidRPr="008B4D27">
        <w:rPr>
          <w:rFonts w:ascii="Times New Roman" w:eastAsia="Times New Roman" w:hAnsi="Times New Roman" w:cs="Times New Roman"/>
          <w:szCs w:val="24"/>
          <w:lang w:eastAsia="ru-RU"/>
        </w:rPr>
        <w:t xml:space="preserve"> устанавливаются </w:t>
      </w:r>
      <w:proofErr w:type="gramStart"/>
      <w:r w:rsidRPr="008B4D27">
        <w:rPr>
          <w:rFonts w:ascii="Times New Roman" w:eastAsia="Times New Roman" w:hAnsi="Times New Roman" w:cs="Times New Roman"/>
          <w:szCs w:val="24"/>
          <w:lang w:eastAsia="ru-RU"/>
        </w:rPr>
        <w:t>в целях обеспечения сохранности объекта культурного наследия в его исторической среде на сопряженной с ним территории в соответствии</w:t>
      </w:r>
      <w:proofErr w:type="gramEnd"/>
      <w:r w:rsidRPr="008B4D27">
        <w:rPr>
          <w:rFonts w:ascii="Times New Roman" w:eastAsia="Times New Roman" w:hAnsi="Times New Roman" w:cs="Times New Roman"/>
          <w:szCs w:val="24"/>
          <w:lang w:eastAsia="ru-RU"/>
        </w:rPr>
        <w:t xml:space="preserve"> со статьей 34 закона «Об объектах культурного наследия (памятниках истории и культуры) народов Российской Федерации».</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r w:rsidRPr="008B4D27">
        <w:rPr>
          <w:rFonts w:ascii="Times New Roman" w:eastAsia="Times New Roman" w:hAnsi="Times New Roman" w:cs="Times New Roman"/>
          <w:szCs w:val="24"/>
          <w:lang w:eastAsia="ru-RU"/>
        </w:rPr>
        <w:t xml:space="preserve">Использование </w:t>
      </w:r>
      <w:proofErr w:type="gramStart"/>
      <w:r w:rsidRPr="008B4D27">
        <w:rPr>
          <w:rFonts w:ascii="Times New Roman" w:eastAsia="Times New Roman" w:hAnsi="Times New Roman" w:cs="Times New Roman"/>
          <w:szCs w:val="24"/>
          <w:lang w:eastAsia="ru-RU"/>
        </w:rPr>
        <w:t>территорий зон охраны объектов культурного наследия</w:t>
      </w:r>
      <w:proofErr w:type="gramEnd"/>
      <w:r w:rsidRPr="008B4D27">
        <w:rPr>
          <w:rFonts w:ascii="Times New Roman" w:eastAsia="Times New Roman" w:hAnsi="Times New Roman" w:cs="Times New Roman"/>
          <w:szCs w:val="24"/>
          <w:lang w:eastAsia="ru-RU"/>
        </w:rPr>
        <w:t xml:space="preserve"> осуществляется в соответствии с Проектами зон охраны объектов культурного наследия.</w:t>
      </w: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szCs w:val="24"/>
          <w:lang w:eastAsia="ru-RU"/>
        </w:rPr>
      </w:pPr>
    </w:p>
    <w:p w:rsidR="008B4D27" w:rsidRPr="008B4D27" w:rsidRDefault="008B4D27" w:rsidP="008B4D27">
      <w:pPr>
        <w:spacing w:after="0" w:line="360" w:lineRule="auto"/>
        <w:ind w:right="-285" w:firstLine="567"/>
        <w:jc w:val="center"/>
        <w:rPr>
          <w:rFonts w:ascii="Times New Roman" w:eastAsia="Times New Roman" w:hAnsi="Times New Roman" w:cs="Times New Roman"/>
          <w:bCs/>
          <w:i/>
          <w:iCs/>
          <w:color w:val="000000"/>
          <w:sz w:val="24"/>
          <w:szCs w:val="24"/>
          <w:lang w:eastAsia="ru-RU"/>
        </w:rPr>
      </w:pPr>
      <w:r w:rsidRPr="008B4D27">
        <w:rPr>
          <w:rFonts w:ascii="Times New Roman" w:eastAsia="Times New Roman" w:hAnsi="Times New Roman" w:cs="Times New Roman"/>
          <w:bCs/>
          <w:i/>
          <w:iCs/>
          <w:color w:val="000000"/>
          <w:sz w:val="24"/>
          <w:szCs w:val="24"/>
          <w:lang w:eastAsia="ru-RU"/>
        </w:rPr>
        <w:t>Дачно-рекреационные зоны</w:t>
      </w:r>
    </w:p>
    <w:p w:rsidR="008B4D27" w:rsidRPr="008B4D27" w:rsidRDefault="008B4D27" w:rsidP="008B4D27">
      <w:pPr>
        <w:spacing w:after="0" w:line="360" w:lineRule="auto"/>
        <w:ind w:right="-285" w:firstLine="567"/>
        <w:jc w:val="center"/>
        <w:rPr>
          <w:rFonts w:ascii="Times New Roman" w:eastAsia="Times New Roman" w:hAnsi="Times New Roman" w:cs="Times New Roman"/>
          <w:b/>
          <w:bCs/>
          <w:iCs/>
          <w:color w:val="000000"/>
          <w:sz w:val="28"/>
          <w:szCs w:val="24"/>
          <w:lang w:eastAsia="ru-RU"/>
        </w:rPr>
      </w:pPr>
    </w:p>
    <w:p w:rsidR="008B4D27" w:rsidRPr="008B4D27" w:rsidRDefault="008B4D27" w:rsidP="008B4D27">
      <w:pPr>
        <w:spacing w:after="0" w:line="360" w:lineRule="auto"/>
        <w:ind w:right="-285" w:firstLine="567"/>
        <w:jc w:val="both"/>
        <w:rPr>
          <w:rFonts w:ascii="Times New Roman" w:eastAsia="Times New Roman" w:hAnsi="Times New Roman" w:cs="Times New Roman"/>
          <w:color w:val="000000"/>
          <w:szCs w:val="24"/>
          <w:lang w:eastAsia="ru-RU"/>
        </w:rPr>
      </w:pPr>
      <w:r w:rsidRPr="008B4D27">
        <w:rPr>
          <w:rFonts w:ascii="Times New Roman" w:eastAsia="Times New Roman" w:hAnsi="Times New Roman" w:cs="Times New Roman"/>
          <w:color w:val="000000"/>
          <w:szCs w:val="24"/>
          <w:lang w:eastAsia="ru-RU"/>
        </w:rPr>
        <w:t xml:space="preserve">Дачно-рекреационные зоны предназначены для организации долговременного отдыха граждан. Такие зоны уже существуют в </w:t>
      </w:r>
      <w:proofErr w:type="gramStart"/>
      <w:r w:rsidRPr="008B4D27">
        <w:rPr>
          <w:rFonts w:ascii="Times New Roman" w:eastAsia="Times New Roman" w:hAnsi="Times New Roman" w:cs="Times New Roman"/>
          <w:color w:val="000000"/>
          <w:szCs w:val="24"/>
          <w:lang w:eastAsia="ru-RU"/>
        </w:rPr>
        <w:t>Бутырском</w:t>
      </w:r>
      <w:proofErr w:type="gramEnd"/>
      <w:r w:rsidRPr="008B4D27">
        <w:rPr>
          <w:rFonts w:ascii="Times New Roman" w:eastAsia="Times New Roman" w:hAnsi="Times New Roman" w:cs="Times New Roman"/>
          <w:color w:val="000000"/>
          <w:szCs w:val="24"/>
          <w:lang w:eastAsia="ru-RU"/>
        </w:rPr>
        <w:t xml:space="preserve">, Плехановском, Ярлуковском, Казинском, Фащевском, Двуреченском и Карамышевском сельских поселениях. </w:t>
      </w:r>
    </w:p>
    <w:p w:rsidR="00973466" w:rsidRPr="00973466" w:rsidRDefault="005953DD" w:rsidP="00973466">
      <w:pPr>
        <w:keepNext/>
        <w:keepLines/>
        <w:suppressAutoHyphens/>
        <w:spacing w:after="0" w:line="360" w:lineRule="auto"/>
        <w:ind w:right="-285" w:firstLine="567"/>
        <w:jc w:val="center"/>
        <w:outlineLvl w:val="2"/>
        <w:rPr>
          <w:rFonts w:ascii="Times New Roman" w:eastAsia="Times New Roman" w:hAnsi="Times New Roman" w:cs="Times New Roman"/>
          <w:bCs/>
          <w:color w:val="000000"/>
          <w:sz w:val="24"/>
          <w:szCs w:val="24"/>
          <w:lang w:bidi="en-US"/>
        </w:rPr>
      </w:pPr>
      <w:r>
        <w:rPr>
          <w:rFonts w:ascii="Times New Roman" w:eastAsia="Times New Roman" w:hAnsi="Times New Roman" w:cs="Times New Roman"/>
          <w:bCs/>
          <w:iCs/>
          <w:color w:val="000000"/>
          <w:sz w:val="24"/>
          <w:szCs w:val="24"/>
          <w:lang w:bidi="en-US"/>
        </w:rPr>
        <w:t>7</w:t>
      </w:r>
      <w:r w:rsidR="00973466" w:rsidRPr="00973466">
        <w:rPr>
          <w:rFonts w:ascii="Times New Roman" w:eastAsia="Times New Roman" w:hAnsi="Times New Roman" w:cs="Times New Roman"/>
          <w:bCs/>
          <w:iCs/>
          <w:color w:val="000000"/>
          <w:sz w:val="24"/>
          <w:szCs w:val="24"/>
          <w:lang w:bidi="en-US"/>
        </w:rPr>
        <w:t>. Ограничения на использование территорий для осуществления градостроительной деятельности</w:t>
      </w:r>
      <w:r w:rsidR="00973466" w:rsidRPr="00973466">
        <w:rPr>
          <w:rFonts w:ascii="Times New Roman" w:eastAsia="Times New Roman" w:hAnsi="Times New Roman" w:cs="Times New Roman"/>
          <w:bCs/>
          <w:color w:val="000000"/>
          <w:sz w:val="24"/>
          <w:szCs w:val="24"/>
          <w:lang w:bidi="en-US"/>
        </w:rPr>
        <w:t xml:space="preserve"> </w:t>
      </w:r>
    </w:p>
    <w:p w:rsidR="00973466" w:rsidRPr="00973466" w:rsidRDefault="00973466" w:rsidP="00973466">
      <w:pPr>
        <w:keepNext/>
        <w:keepLines/>
        <w:suppressAutoHyphens/>
        <w:spacing w:after="0" w:line="360" w:lineRule="auto"/>
        <w:ind w:right="-285" w:firstLine="567"/>
        <w:jc w:val="both"/>
        <w:outlineLvl w:val="2"/>
        <w:rPr>
          <w:rFonts w:ascii="Times New Roman" w:eastAsia="Times New Roman" w:hAnsi="Times New Roman" w:cs="Times New Roman"/>
          <w:bCs/>
          <w:color w:val="000000"/>
          <w:szCs w:val="24"/>
          <w:lang w:bidi="en-US"/>
        </w:rPr>
      </w:pPr>
      <w:r w:rsidRPr="00973466">
        <w:rPr>
          <w:rFonts w:ascii="Times New Roman" w:eastAsia="Times New Roman" w:hAnsi="Times New Roman" w:cs="Times New Roman"/>
          <w:b/>
          <w:bCs/>
          <w:color w:val="000000"/>
          <w:sz w:val="24"/>
          <w:szCs w:val="24"/>
          <w:lang w:bidi="en-US"/>
        </w:rPr>
        <w:br/>
      </w:r>
      <w:r w:rsidRPr="00973466">
        <w:rPr>
          <w:rFonts w:ascii="Times New Roman" w:eastAsia="Times New Roman" w:hAnsi="Times New Roman" w:cs="Times New Roman"/>
          <w:bCs/>
          <w:iCs/>
          <w:color w:val="000000"/>
          <w:szCs w:val="24"/>
          <w:lang w:bidi="en-US"/>
        </w:rPr>
        <w:t>Ограничения на использование территорий для осуществления градостроительной деятельности</w:t>
      </w:r>
      <w:r w:rsidRPr="00973466">
        <w:rPr>
          <w:rFonts w:ascii="Times New Roman" w:eastAsia="Times New Roman" w:hAnsi="Times New Roman" w:cs="Times New Roman"/>
          <w:b/>
          <w:bCs/>
          <w:color w:val="000000"/>
          <w:szCs w:val="24"/>
          <w:lang w:bidi="en-US"/>
        </w:rPr>
        <w:t xml:space="preserve"> </w:t>
      </w:r>
      <w:r w:rsidRPr="00973466">
        <w:rPr>
          <w:rFonts w:ascii="Times New Roman" w:eastAsia="Times New Roman" w:hAnsi="Times New Roman" w:cs="Times New Roman"/>
          <w:bCs/>
          <w:color w:val="000000"/>
          <w:szCs w:val="24"/>
          <w:lang w:bidi="en-US"/>
        </w:rPr>
        <w:t>устанавливаются в следующих зонах:</w:t>
      </w:r>
    </w:p>
    <w:p w:rsidR="00973466" w:rsidRPr="00973466" w:rsidRDefault="00973466" w:rsidP="002D23C1">
      <w:pPr>
        <w:numPr>
          <w:ilvl w:val="0"/>
          <w:numId w:val="12"/>
        </w:numPr>
        <w:tabs>
          <w:tab w:val="left" w:pos="1069"/>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t>водоохранные зоны;</w:t>
      </w:r>
    </w:p>
    <w:p w:rsidR="00973466" w:rsidRPr="00973466" w:rsidRDefault="00973466" w:rsidP="002D23C1">
      <w:pPr>
        <w:numPr>
          <w:ilvl w:val="0"/>
          <w:numId w:val="12"/>
        </w:numPr>
        <w:tabs>
          <w:tab w:val="left" w:pos="1069"/>
        </w:tabs>
        <w:suppressAutoHyphens/>
        <w:spacing w:after="0" w:line="360" w:lineRule="auto"/>
        <w:ind w:left="0" w:right="-285" w:firstLine="567"/>
        <w:jc w:val="both"/>
        <w:rPr>
          <w:rFonts w:ascii="Times New Roman" w:eastAsia="Times New Roman" w:hAnsi="Times New Roman" w:cs="Times New Roman"/>
          <w:color w:val="92D050"/>
          <w:szCs w:val="24"/>
          <w:lang w:eastAsia="ru-RU"/>
        </w:rPr>
      </w:pPr>
      <w:r w:rsidRPr="00973466">
        <w:rPr>
          <w:rFonts w:ascii="Times New Roman" w:eastAsia="Times New Roman" w:hAnsi="Times New Roman" w:cs="Times New Roman"/>
          <w:color w:val="92D050"/>
          <w:szCs w:val="24"/>
          <w:lang w:eastAsia="ru-RU"/>
        </w:rPr>
        <w:t>зоны санитарной охраны источников водоснабжения;</w:t>
      </w:r>
    </w:p>
    <w:p w:rsidR="00973466" w:rsidRPr="00973466" w:rsidRDefault="00973466" w:rsidP="002D23C1">
      <w:pPr>
        <w:numPr>
          <w:ilvl w:val="0"/>
          <w:numId w:val="12"/>
        </w:numPr>
        <w:tabs>
          <w:tab w:val="left" w:pos="1069"/>
        </w:tabs>
        <w:suppressAutoHyphens/>
        <w:spacing w:after="0" w:line="360" w:lineRule="auto"/>
        <w:ind w:left="0" w:right="-285" w:firstLine="567"/>
        <w:jc w:val="both"/>
        <w:rPr>
          <w:rFonts w:ascii="Times New Roman" w:eastAsia="Times New Roman" w:hAnsi="Times New Roman" w:cs="Times New Roman"/>
          <w:color w:val="92D050"/>
          <w:szCs w:val="24"/>
          <w:lang w:eastAsia="ru-RU"/>
        </w:rPr>
      </w:pPr>
      <w:r w:rsidRPr="00973466">
        <w:rPr>
          <w:rFonts w:ascii="Times New Roman" w:eastAsia="Times New Roman" w:hAnsi="Times New Roman" w:cs="Times New Roman"/>
          <w:color w:val="92D050"/>
          <w:szCs w:val="24"/>
          <w:lang w:eastAsia="ru-RU"/>
        </w:rPr>
        <w:t xml:space="preserve">охранные зоны нефтепроводов, газопроводов; </w:t>
      </w:r>
    </w:p>
    <w:p w:rsidR="00973466" w:rsidRPr="00973466" w:rsidRDefault="00973466" w:rsidP="002D23C1">
      <w:pPr>
        <w:numPr>
          <w:ilvl w:val="0"/>
          <w:numId w:val="12"/>
        </w:numPr>
        <w:tabs>
          <w:tab w:val="left" w:pos="1069"/>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t>охранные зоны ЛЭП;</w:t>
      </w:r>
    </w:p>
    <w:p w:rsidR="00973466" w:rsidRPr="00973466" w:rsidRDefault="00973466" w:rsidP="002D23C1">
      <w:pPr>
        <w:numPr>
          <w:ilvl w:val="0"/>
          <w:numId w:val="12"/>
        </w:numPr>
        <w:tabs>
          <w:tab w:val="left" w:pos="1069"/>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t>территории, подверженные 1% паводковому затоплению;</w:t>
      </w:r>
    </w:p>
    <w:p w:rsidR="00973466" w:rsidRPr="00973466" w:rsidRDefault="00973466" w:rsidP="002D23C1">
      <w:pPr>
        <w:numPr>
          <w:ilvl w:val="0"/>
          <w:numId w:val="12"/>
        </w:numPr>
        <w:tabs>
          <w:tab w:val="left" w:pos="1069"/>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t>территории с сосредоточением памятников природы, истории, архитектуры, археологии.</w:t>
      </w:r>
    </w:p>
    <w:p w:rsidR="00973466" w:rsidRPr="00973466" w:rsidRDefault="00973466" w:rsidP="00973466">
      <w:pPr>
        <w:spacing w:after="0" w:line="360" w:lineRule="auto"/>
        <w:ind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t>Заповедная зона:</w:t>
      </w:r>
    </w:p>
    <w:p w:rsidR="00973466" w:rsidRPr="00973466" w:rsidRDefault="00973466" w:rsidP="002D23C1">
      <w:pPr>
        <w:numPr>
          <w:ilvl w:val="2"/>
          <w:numId w:val="11"/>
        </w:numPr>
        <w:tabs>
          <w:tab w:val="left" w:pos="1069"/>
          <w:tab w:val="left" w:pos="1276"/>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t>подзоны строгой заповедности,</w:t>
      </w:r>
    </w:p>
    <w:p w:rsidR="00973466" w:rsidRPr="00973466" w:rsidRDefault="00973466" w:rsidP="002D23C1">
      <w:pPr>
        <w:numPr>
          <w:ilvl w:val="2"/>
          <w:numId w:val="11"/>
        </w:numPr>
        <w:tabs>
          <w:tab w:val="left" w:pos="1069"/>
          <w:tab w:val="left" w:pos="1276"/>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t>подзона регулируемой заповедности.</w:t>
      </w:r>
    </w:p>
    <w:p w:rsidR="00973466" w:rsidRPr="00973466" w:rsidRDefault="00973466" w:rsidP="00973466">
      <w:pPr>
        <w:tabs>
          <w:tab w:val="left" w:pos="1276"/>
        </w:tabs>
        <w:spacing w:after="0" w:line="360" w:lineRule="auto"/>
        <w:ind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t>Зона регулированного рекреационного использования:</w:t>
      </w:r>
    </w:p>
    <w:p w:rsidR="00973466" w:rsidRPr="00973466" w:rsidRDefault="00973466" w:rsidP="002D23C1">
      <w:pPr>
        <w:numPr>
          <w:ilvl w:val="2"/>
          <w:numId w:val="13"/>
        </w:numPr>
        <w:tabs>
          <w:tab w:val="left" w:pos="1069"/>
          <w:tab w:val="left" w:pos="1276"/>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t>подзона защитная,</w:t>
      </w:r>
    </w:p>
    <w:p w:rsidR="00973466" w:rsidRPr="00973466" w:rsidRDefault="00973466" w:rsidP="002D23C1">
      <w:pPr>
        <w:numPr>
          <w:ilvl w:val="2"/>
          <w:numId w:val="13"/>
        </w:numPr>
        <w:tabs>
          <w:tab w:val="left" w:pos="1069"/>
          <w:tab w:val="left" w:pos="1276"/>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t>подзона охранная (туристско-экскурсионная).</w:t>
      </w:r>
    </w:p>
    <w:p w:rsidR="00973466" w:rsidRPr="00973466" w:rsidRDefault="00973466" w:rsidP="00973466">
      <w:pPr>
        <w:tabs>
          <w:tab w:val="left" w:pos="1276"/>
        </w:tabs>
        <w:spacing w:after="0" w:line="360" w:lineRule="auto"/>
        <w:ind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t>Зона активного рекреационного использования:</w:t>
      </w:r>
    </w:p>
    <w:p w:rsidR="00973466" w:rsidRPr="00973466" w:rsidRDefault="00973466" w:rsidP="002D23C1">
      <w:pPr>
        <w:numPr>
          <w:ilvl w:val="2"/>
          <w:numId w:val="14"/>
        </w:numPr>
        <w:tabs>
          <w:tab w:val="left" w:pos="1069"/>
          <w:tab w:val="left" w:pos="1276"/>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t>подзона экстенсивной рекреации;</w:t>
      </w:r>
    </w:p>
    <w:p w:rsidR="00973466" w:rsidRPr="00973466" w:rsidRDefault="00973466" w:rsidP="002D23C1">
      <w:pPr>
        <w:numPr>
          <w:ilvl w:val="2"/>
          <w:numId w:val="14"/>
        </w:numPr>
        <w:tabs>
          <w:tab w:val="left" w:pos="1069"/>
          <w:tab w:val="left" w:pos="1276"/>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lastRenderedPageBreak/>
        <w:t>подзона интенсивной рекреации.</w:t>
      </w:r>
    </w:p>
    <w:p w:rsidR="00973466" w:rsidRPr="00973466" w:rsidRDefault="00973466" w:rsidP="00973466">
      <w:pPr>
        <w:spacing w:after="0" w:line="360" w:lineRule="auto"/>
        <w:ind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t xml:space="preserve">В любой зоне, независимо от ее функционального профиля, изъятие орошаемых и осушаемых земель, пашни, многолетних плодовых насаждений, для несельскохозяйственных нужд, а также земель, занятых </w:t>
      </w:r>
      <w:r w:rsidRPr="00973466">
        <w:rPr>
          <w:rFonts w:ascii="Times New Roman" w:eastAsia="Times New Roman" w:hAnsi="Times New Roman" w:cs="Times New Roman"/>
          <w:color w:val="00B0F0"/>
          <w:szCs w:val="24"/>
          <w:lang w:eastAsia="ru-RU"/>
        </w:rPr>
        <w:t>защитными</w:t>
      </w:r>
      <w:r w:rsidRPr="00973466">
        <w:rPr>
          <w:rFonts w:ascii="Times New Roman" w:eastAsia="Times New Roman" w:hAnsi="Times New Roman" w:cs="Times New Roman"/>
          <w:color w:val="000000"/>
          <w:szCs w:val="24"/>
          <w:lang w:eastAsia="ru-RU"/>
        </w:rPr>
        <w:t xml:space="preserve"> лесами, для использования в целях, не связанных с ведением лесного хозяйства, должно производиться только в исключительных случаях, на основе специальных обоснований.</w:t>
      </w:r>
    </w:p>
    <w:p w:rsidR="00973466" w:rsidRPr="00973466" w:rsidRDefault="00973466" w:rsidP="00973466">
      <w:pPr>
        <w:spacing w:after="0" w:line="360" w:lineRule="auto"/>
        <w:ind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t xml:space="preserve">Предлагаемые регламенты функционального использования территории, должны быть зарегистрированы в Государственном Градостроительном Кадастре и контролироваться при помощи ведения градостроительного мониторинга. Эти регламенты должны учитываться </w:t>
      </w:r>
      <w:proofErr w:type="gramStart"/>
      <w:r w:rsidRPr="00973466">
        <w:rPr>
          <w:rFonts w:ascii="Times New Roman" w:eastAsia="Times New Roman" w:hAnsi="Times New Roman" w:cs="Times New Roman"/>
          <w:color w:val="000000"/>
          <w:szCs w:val="24"/>
          <w:lang w:eastAsia="ru-RU"/>
        </w:rPr>
        <w:t>при</w:t>
      </w:r>
      <w:proofErr w:type="gramEnd"/>
      <w:r w:rsidRPr="00973466">
        <w:rPr>
          <w:rFonts w:ascii="Times New Roman" w:eastAsia="Times New Roman" w:hAnsi="Times New Roman" w:cs="Times New Roman"/>
          <w:color w:val="000000"/>
          <w:szCs w:val="24"/>
          <w:lang w:eastAsia="ru-RU"/>
        </w:rPr>
        <w:t xml:space="preserve">: </w:t>
      </w:r>
    </w:p>
    <w:p w:rsidR="00973466" w:rsidRPr="00973466" w:rsidRDefault="00973466" w:rsidP="002D23C1">
      <w:pPr>
        <w:numPr>
          <w:ilvl w:val="0"/>
          <w:numId w:val="15"/>
        </w:numPr>
        <w:tabs>
          <w:tab w:val="left" w:pos="1069"/>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t>выдаче заданий на градостроительное проектирование и разработку градостроительной документации;</w:t>
      </w:r>
    </w:p>
    <w:p w:rsidR="00973466" w:rsidRPr="00973466" w:rsidRDefault="00973466" w:rsidP="002D23C1">
      <w:pPr>
        <w:numPr>
          <w:ilvl w:val="0"/>
          <w:numId w:val="15"/>
        </w:numPr>
        <w:tabs>
          <w:tab w:val="left" w:pos="1069"/>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t>выдаче разрешений на строительство  заданий и на проектирование застройки;</w:t>
      </w:r>
    </w:p>
    <w:p w:rsidR="00973466" w:rsidRPr="00973466" w:rsidRDefault="00973466" w:rsidP="002D23C1">
      <w:pPr>
        <w:numPr>
          <w:ilvl w:val="0"/>
          <w:numId w:val="15"/>
        </w:numPr>
        <w:tabs>
          <w:tab w:val="left" w:pos="1069"/>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proofErr w:type="gramStart"/>
      <w:r w:rsidRPr="00973466">
        <w:rPr>
          <w:rFonts w:ascii="Times New Roman" w:eastAsia="Times New Roman" w:hAnsi="Times New Roman" w:cs="Times New Roman"/>
          <w:color w:val="000000"/>
          <w:szCs w:val="24"/>
          <w:lang w:eastAsia="ru-RU"/>
        </w:rPr>
        <w:t>контроле</w:t>
      </w:r>
      <w:proofErr w:type="gramEnd"/>
      <w:r w:rsidRPr="00973466">
        <w:rPr>
          <w:rFonts w:ascii="Times New Roman" w:eastAsia="Times New Roman" w:hAnsi="Times New Roman" w:cs="Times New Roman"/>
          <w:color w:val="000000"/>
          <w:szCs w:val="24"/>
          <w:lang w:eastAsia="ru-RU"/>
        </w:rPr>
        <w:t xml:space="preserve">  органами государственной власти и местного самоуправления  соблюдения установленного регламента использования территорий;</w:t>
      </w:r>
    </w:p>
    <w:p w:rsidR="00973466" w:rsidRPr="00973466" w:rsidRDefault="00973466" w:rsidP="002D23C1">
      <w:pPr>
        <w:numPr>
          <w:ilvl w:val="0"/>
          <w:numId w:val="15"/>
        </w:numPr>
        <w:tabs>
          <w:tab w:val="left" w:pos="1069"/>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973466">
        <w:rPr>
          <w:rFonts w:ascii="Times New Roman" w:eastAsia="Times New Roman" w:hAnsi="Times New Roman" w:cs="Times New Roman"/>
          <w:color w:val="000000"/>
          <w:szCs w:val="24"/>
          <w:lang w:eastAsia="ru-RU"/>
        </w:rPr>
        <w:t>оценке землепользований и связанной с ними недвижимости.</w:t>
      </w:r>
    </w:p>
    <w:p w:rsidR="00423205" w:rsidRPr="00423205" w:rsidRDefault="005953DD" w:rsidP="00423205">
      <w:pPr>
        <w:keepNext/>
        <w:keepLines/>
        <w:tabs>
          <w:tab w:val="left" w:pos="644"/>
        </w:tabs>
        <w:suppressAutoHyphens/>
        <w:spacing w:after="0" w:line="360" w:lineRule="auto"/>
        <w:ind w:left="644" w:hanging="360"/>
        <w:jc w:val="center"/>
        <w:outlineLvl w:val="1"/>
        <w:rPr>
          <w:rFonts w:ascii="Times New Roman" w:eastAsia="Times New Roman" w:hAnsi="Times New Roman" w:cs="Times New Roman"/>
          <w:b/>
          <w:bCs/>
          <w:color w:val="000000"/>
          <w:sz w:val="24"/>
          <w:szCs w:val="24"/>
          <w:lang w:bidi="en-US"/>
        </w:rPr>
      </w:pPr>
      <w:r>
        <w:rPr>
          <w:rFonts w:ascii="Times New Roman" w:eastAsia="Times New Roman" w:hAnsi="Times New Roman" w:cs="Times New Roman"/>
          <w:b/>
          <w:bCs/>
          <w:color w:val="000000"/>
          <w:sz w:val="24"/>
          <w:szCs w:val="24"/>
          <w:lang w:bidi="en-US"/>
        </w:rPr>
        <w:t>8.</w:t>
      </w:r>
      <w:r w:rsidR="00423205" w:rsidRPr="00423205">
        <w:rPr>
          <w:rFonts w:ascii="Times New Roman" w:eastAsia="Times New Roman" w:hAnsi="Times New Roman" w:cs="Times New Roman"/>
          <w:b/>
          <w:bCs/>
          <w:color w:val="000000"/>
          <w:sz w:val="24"/>
          <w:szCs w:val="24"/>
          <w:lang w:bidi="en-US"/>
        </w:rPr>
        <w:t>Размещение объектов социальной инфраструктуры</w:t>
      </w:r>
    </w:p>
    <w:p w:rsidR="00423205" w:rsidRPr="00423205" w:rsidRDefault="005953DD" w:rsidP="00423205">
      <w:pPr>
        <w:keepNext/>
        <w:keepLines/>
        <w:suppressAutoHyphens/>
        <w:spacing w:after="0" w:line="360" w:lineRule="auto"/>
        <w:jc w:val="center"/>
        <w:outlineLvl w:val="2"/>
        <w:rPr>
          <w:rFonts w:ascii="Times New Roman" w:eastAsia="Times New Roman" w:hAnsi="Times New Roman" w:cs="Times New Roman"/>
          <w:bCs/>
          <w:color w:val="000000"/>
          <w:sz w:val="24"/>
          <w:szCs w:val="24"/>
          <w:lang w:bidi="en-US"/>
        </w:rPr>
      </w:pPr>
      <w:r>
        <w:rPr>
          <w:rFonts w:ascii="Times New Roman" w:eastAsia="Times New Roman" w:hAnsi="Times New Roman" w:cs="Times New Roman"/>
          <w:bCs/>
          <w:color w:val="000000"/>
          <w:sz w:val="24"/>
          <w:szCs w:val="24"/>
          <w:lang w:bidi="en-US"/>
        </w:rPr>
        <w:t>8</w:t>
      </w:r>
      <w:r w:rsidR="00423205" w:rsidRPr="00423205">
        <w:rPr>
          <w:rFonts w:ascii="Times New Roman" w:eastAsia="Times New Roman" w:hAnsi="Times New Roman" w:cs="Times New Roman"/>
          <w:bCs/>
          <w:color w:val="000000"/>
          <w:sz w:val="24"/>
          <w:szCs w:val="24"/>
          <w:lang w:bidi="en-US"/>
        </w:rPr>
        <w:t>.1. Развитие жилищного строительства</w:t>
      </w:r>
    </w:p>
    <w:p w:rsidR="00423205" w:rsidRPr="00423205" w:rsidRDefault="00423205" w:rsidP="00423205">
      <w:pPr>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Важным моментом для развития района и для территориального планирования является формирование в районе комплексной среды для проживания населения, особенно с учетом плана администрации на развитие селитебной функции. В настоящее время под условиями жизни населения подразумевается преимущественно обеспеченность коммунальной инфраструктурой и минимальное благоустройство, однако для комфортной жизни населения необходимо формирование комплексной среды, в которую включено благоустройство, культурная среда, возможность для рекреации и т.д. Подобные мероприятия требуют значительных усилий и средств, однако их необходимо проводить, в первую очередь, в новых селитебных зонах.</w:t>
      </w:r>
    </w:p>
    <w:p w:rsidR="00423205" w:rsidRPr="00423205" w:rsidRDefault="00423205" w:rsidP="00423205">
      <w:pPr>
        <w:autoSpaceDE w:val="0"/>
        <w:autoSpaceDN w:val="0"/>
        <w:adjustRightInd w:val="0"/>
        <w:spacing w:after="0" w:line="360" w:lineRule="auto"/>
        <w:ind w:right="-285" w:firstLine="567"/>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 xml:space="preserve">Жилищный фонд Грязинского района характеризуется сравнительно высоким уровнем </w:t>
      </w:r>
      <w:r w:rsidRPr="00423205">
        <w:rPr>
          <w:rFonts w:ascii="Times New Roman" w:eastAsia="Times New Roman" w:hAnsi="Times New Roman" w:cs="Times New Roman"/>
          <w:color w:val="00B050"/>
          <w:szCs w:val="24"/>
          <w:lang w:eastAsia="ru-RU"/>
        </w:rPr>
        <w:t>благоустройства. В 20</w:t>
      </w:r>
      <w:r w:rsidR="00A74F78">
        <w:rPr>
          <w:rFonts w:ascii="Times New Roman" w:eastAsia="Times New Roman" w:hAnsi="Times New Roman" w:cs="Times New Roman"/>
          <w:color w:val="00B050"/>
          <w:szCs w:val="24"/>
          <w:lang w:eastAsia="ru-RU"/>
        </w:rPr>
        <w:t>15</w:t>
      </w:r>
      <w:r w:rsidRPr="00423205">
        <w:rPr>
          <w:rFonts w:ascii="Times New Roman" w:eastAsia="Times New Roman" w:hAnsi="Times New Roman" w:cs="Times New Roman"/>
          <w:color w:val="00B050"/>
          <w:szCs w:val="24"/>
          <w:lang w:eastAsia="ru-RU"/>
        </w:rPr>
        <w:t xml:space="preserve"> г. удельный вес благоустроенного жилищного фонда (с комплексом основных видов инженерного оборудования - водопроводом, канализацией, центральным </w:t>
      </w:r>
      <w:r w:rsidRPr="00423205">
        <w:rPr>
          <w:rFonts w:ascii="Times New Roman" w:eastAsia="Times New Roman" w:hAnsi="Times New Roman" w:cs="Times New Roman"/>
          <w:szCs w:val="24"/>
          <w:lang w:eastAsia="ru-RU"/>
        </w:rPr>
        <w:t>отоплением, газом и горячим водоснабжением)  составлял более 78 % (в целом по области 6</w:t>
      </w:r>
      <w:r w:rsidR="00A03FED">
        <w:rPr>
          <w:rFonts w:ascii="Times New Roman" w:eastAsia="Times New Roman" w:hAnsi="Times New Roman" w:cs="Times New Roman"/>
          <w:szCs w:val="24"/>
          <w:lang w:eastAsia="ru-RU"/>
        </w:rPr>
        <w:t>8</w:t>
      </w:r>
      <w:r w:rsidRPr="00423205">
        <w:rPr>
          <w:rFonts w:ascii="Times New Roman" w:eastAsia="Times New Roman" w:hAnsi="Times New Roman" w:cs="Times New Roman"/>
          <w:szCs w:val="24"/>
          <w:lang w:eastAsia="ru-RU"/>
        </w:rPr>
        <w:t>,7%, в сельской местности 45%).     Наиболее высокие показатели качества сельского жилищного фонда имеют Плехановское, Б.-Самоветское, Казинское, Карамышевское  сельские поселения. Наименее качественный сельский жилищный фонд (по совокупности всех показателей) имеют Грязинское, Петровское, Телелюйское сельские поселения</w:t>
      </w:r>
      <w:proofErr w:type="gramStart"/>
      <w:r w:rsidRPr="00423205">
        <w:rPr>
          <w:rFonts w:ascii="Times New Roman" w:eastAsia="Times New Roman" w:hAnsi="Times New Roman" w:cs="Times New Roman"/>
          <w:szCs w:val="24"/>
          <w:lang w:eastAsia="ru-RU"/>
        </w:rPr>
        <w:t>.О</w:t>
      </w:r>
      <w:proofErr w:type="gramEnd"/>
      <w:r w:rsidRPr="00423205">
        <w:rPr>
          <w:rFonts w:ascii="Times New Roman" w:eastAsia="Times New Roman" w:hAnsi="Times New Roman" w:cs="Times New Roman"/>
          <w:szCs w:val="24"/>
          <w:lang w:eastAsia="ru-RU"/>
        </w:rPr>
        <w:t>стальные сельские поселения имеют средний уровень состояния  жилищного фонда (по совокупности качественных показателей).</w:t>
      </w:r>
    </w:p>
    <w:p w:rsidR="00423205" w:rsidRPr="00423205" w:rsidRDefault="00423205" w:rsidP="00423205">
      <w:pPr>
        <w:spacing w:after="0" w:line="360" w:lineRule="auto"/>
        <w:ind w:right="-285" w:firstLine="567"/>
        <w:jc w:val="both"/>
        <w:rPr>
          <w:rFonts w:ascii="Times New Roman" w:eastAsia="Times New Roman" w:hAnsi="Times New Roman" w:cs="Times New Roman"/>
          <w:sz w:val="24"/>
          <w:szCs w:val="24"/>
          <w:lang w:eastAsia="ru-RU"/>
        </w:rPr>
      </w:pPr>
      <w:r w:rsidRPr="00423205">
        <w:rPr>
          <w:rFonts w:ascii="Times New Roman" w:eastAsia="Times New Roman" w:hAnsi="Times New Roman" w:cs="Times New Roman"/>
          <w:szCs w:val="24"/>
          <w:lang w:eastAsia="ru-RU"/>
        </w:rPr>
        <w:t>Строительство является одной из важнейших отраслей экономики района. На протяжении последних лет в районе наблюдается устойчивая тенденция к росту объемов жилищного строительства</w:t>
      </w:r>
      <w:proofErr w:type="gramStart"/>
      <w:r w:rsidR="00A74F78">
        <w:rPr>
          <w:rFonts w:ascii="Times New Roman" w:eastAsia="Times New Roman" w:hAnsi="Times New Roman" w:cs="Times New Roman"/>
          <w:szCs w:val="24"/>
          <w:lang w:eastAsia="ru-RU"/>
        </w:rPr>
        <w:t>.</w:t>
      </w:r>
      <w:r w:rsidRPr="00423205">
        <w:rPr>
          <w:rFonts w:ascii="Times New Roman" w:eastAsia="Times New Roman" w:hAnsi="Times New Roman" w:cs="Times New Roman"/>
          <w:szCs w:val="24"/>
          <w:lang w:eastAsia="ru-RU"/>
        </w:rPr>
        <w:t>О</w:t>
      </w:r>
      <w:proofErr w:type="gramEnd"/>
      <w:r w:rsidRPr="00423205">
        <w:rPr>
          <w:rFonts w:ascii="Times New Roman" w:eastAsia="Times New Roman" w:hAnsi="Times New Roman" w:cs="Times New Roman"/>
          <w:szCs w:val="24"/>
          <w:lang w:eastAsia="ru-RU"/>
        </w:rPr>
        <w:t xml:space="preserve">сновные объемы введенного в эксплуатацию жилья приходятся на индивидуальные дома. </w:t>
      </w:r>
    </w:p>
    <w:p w:rsidR="00423205" w:rsidRPr="00423205" w:rsidRDefault="00423205" w:rsidP="00423205">
      <w:pPr>
        <w:spacing w:after="0" w:line="360" w:lineRule="auto"/>
        <w:ind w:right="-285" w:firstLine="567"/>
        <w:jc w:val="center"/>
        <w:rPr>
          <w:rFonts w:ascii="Times New Roman" w:eastAsia="Times New Roman" w:hAnsi="Times New Roman" w:cs="Times New Roman"/>
          <w:bCs/>
          <w:sz w:val="24"/>
          <w:szCs w:val="24"/>
          <w:lang w:eastAsia="ru-RU"/>
        </w:rPr>
      </w:pPr>
      <w:r w:rsidRPr="00423205">
        <w:rPr>
          <w:rFonts w:ascii="Times New Roman" w:eastAsia="Times New Roman" w:hAnsi="Times New Roman" w:cs="Times New Roman"/>
          <w:sz w:val="24"/>
          <w:szCs w:val="24"/>
          <w:lang w:eastAsia="ru-RU"/>
        </w:rPr>
        <w:lastRenderedPageBreak/>
        <w:t>Таблица</w:t>
      </w:r>
      <w:r w:rsidRPr="00423205">
        <w:rPr>
          <w:rFonts w:ascii="Times New Roman" w:eastAsia="Times New Roman" w:hAnsi="Times New Roman" w:cs="Times New Roman"/>
          <w:bCs/>
          <w:sz w:val="24"/>
          <w:szCs w:val="24"/>
          <w:lang w:eastAsia="ru-RU"/>
        </w:rPr>
        <w:t xml:space="preserve"> </w:t>
      </w:r>
      <w:r w:rsidR="00B70B73">
        <w:rPr>
          <w:rFonts w:ascii="Times New Roman" w:eastAsia="Times New Roman" w:hAnsi="Times New Roman" w:cs="Times New Roman"/>
          <w:bCs/>
          <w:sz w:val="24"/>
          <w:szCs w:val="24"/>
          <w:lang w:eastAsia="ru-RU"/>
        </w:rPr>
        <w:t>8.11</w:t>
      </w:r>
    </w:p>
    <w:p w:rsidR="00423205" w:rsidRPr="00423205" w:rsidRDefault="00423205" w:rsidP="00423205">
      <w:pPr>
        <w:spacing w:after="0" w:line="360" w:lineRule="auto"/>
        <w:ind w:right="-285" w:firstLine="567"/>
        <w:jc w:val="center"/>
        <w:rPr>
          <w:rFonts w:ascii="Times New Roman" w:eastAsia="Times New Roman" w:hAnsi="Times New Roman" w:cs="Times New Roman"/>
          <w:bCs/>
          <w:sz w:val="24"/>
          <w:szCs w:val="24"/>
          <w:lang w:eastAsia="ru-RU"/>
        </w:rPr>
      </w:pPr>
      <w:r w:rsidRPr="00423205">
        <w:rPr>
          <w:rFonts w:ascii="Times New Roman" w:eastAsia="Times New Roman" w:hAnsi="Times New Roman" w:cs="Times New Roman"/>
          <w:bCs/>
          <w:sz w:val="24"/>
          <w:szCs w:val="24"/>
          <w:lang w:eastAsia="ru-RU"/>
        </w:rPr>
        <w:t>Объемы жилищного строительства в Грязинском районе по годам</w:t>
      </w:r>
    </w:p>
    <w:p w:rsidR="00423205" w:rsidRPr="00423205" w:rsidRDefault="00423205" w:rsidP="00423205">
      <w:pPr>
        <w:spacing w:after="0" w:line="360" w:lineRule="auto"/>
        <w:ind w:right="-285" w:firstLine="567"/>
        <w:jc w:val="center"/>
        <w:rPr>
          <w:rFonts w:ascii="Times New Roman" w:eastAsia="Times New Roman" w:hAnsi="Times New Roman" w:cs="Times New Roman"/>
          <w:bCs/>
          <w:sz w:val="14"/>
          <w:szCs w:val="24"/>
          <w:lang w:eastAsia="ru-RU"/>
        </w:rPr>
      </w:pPr>
    </w:p>
    <w:tbl>
      <w:tblPr>
        <w:tblW w:w="9440" w:type="dxa"/>
        <w:tblInd w:w="55" w:type="dxa"/>
        <w:tblLayout w:type="fixed"/>
        <w:tblCellMar>
          <w:top w:w="55" w:type="dxa"/>
          <w:left w:w="55" w:type="dxa"/>
          <w:bottom w:w="55" w:type="dxa"/>
          <w:right w:w="55" w:type="dxa"/>
        </w:tblCellMar>
        <w:tblLook w:val="0000" w:firstRow="0" w:lastRow="0" w:firstColumn="0" w:lastColumn="0" w:noHBand="0" w:noVBand="0"/>
      </w:tblPr>
      <w:tblGrid>
        <w:gridCol w:w="850"/>
        <w:gridCol w:w="850"/>
        <w:gridCol w:w="851"/>
        <w:gridCol w:w="850"/>
        <w:gridCol w:w="850"/>
        <w:gridCol w:w="851"/>
        <w:gridCol w:w="850"/>
        <w:gridCol w:w="850"/>
        <w:gridCol w:w="851"/>
        <w:gridCol w:w="850"/>
        <w:gridCol w:w="937"/>
      </w:tblGrid>
      <w:tr w:rsidR="00423205" w:rsidRPr="00423205" w:rsidTr="005953DD">
        <w:tc>
          <w:tcPr>
            <w:tcW w:w="850" w:type="dxa"/>
            <w:tcBorders>
              <w:top w:val="single" w:sz="1" w:space="0" w:color="000000"/>
              <w:left w:val="single" w:sz="1" w:space="0" w:color="000000"/>
              <w:bottom w:val="single" w:sz="1" w:space="0" w:color="000000"/>
            </w:tcBorders>
          </w:tcPr>
          <w:p w:rsidR="00423205" w:rsidRPr="00423205" w:rsidRDefault="00423205" w:rsidP="00423205">
            <w:pPr>
              <w:suppressLineNumbers/>
              <w:suppressAutoHyphens/>
              <w:snapToGrid w:val="0"/>
              <w:spacing w:after="0"/>
              <w:rPr>
                <w:rFonts w:ascii="Times New Roman" w:eastAsia="Times New Roman" w:hAnsi="Times New Roman" w:cs="Times New Roman"/>
                <w:sz w:val="20"/>
                <w:szCs w:val="20"/>
                <w:lang w:val="en-US" w:bidi="en-US"/>
              </w:rPr>
            </w:pPr>
            <w:r w:rsidRPr="00423205">
              <w:rPr>
                <w:rFonts w:ascii="Times New Roman" w:eastAsia="Times New Roman" w:hAnsi="Times New Roman" w:cs="Times New Roman"/>
                <w:sz w:val="20"/>
                <w:szCs w:val="20"/>
                <w:lang w:val="en-US" w:bidi="en-US"/>
              </w:rPr>
              <w:t>годы</w:t>
            </w:r>
          </w:p>
        </w:tc>
        <w:tc>
          <w:tcPr>
            <w:tcW w:w="850" w:type="dxa"/>
            <w:tcBorders>
              <w:top w:val="single" w:sz="1" w:space="0" w:color="000000"/>
              <w:left w:val="single" w:sz="1" w:space="0" w:color="000000"/>
              <w:bottom w:val="single" w:sz="1" w:space="0" w:color="000000"/>
            </w:tcBorders>
          </w:tcPr>
          <w:p w:rsidR="00423205" w:rsidRPr="00A74F78" w:rsidRDefault="00423205" w:rsidP="00A74F78">
            <w:pPr>
              <w:suppressLineNumbers/>
              <w:suppressAutoHyphens/>
              <w:snapToGrid w:val="0"/>
              <w:spacing w:after="0"/>
              <w:rPr>
                <w:rFonts w:ascii="Times New Roman" w:eastAsia="Times New Roman" w:hAnsi="Times New Roman" w:cs="Times New Roman"/>
                <w:sz w:val="20"/>
                <w:szCs w:val="20"/>
                <w:lang w:bidi="en-US"/>
              </w:rPr>
            </w:pPr>
            <w:r w:rsidRPr="00423205">
              <w:rPr>
                <w:rFonts w:ascii="Times New Roman" w:eastAsia="Times New Roman" w:hAnsi="Times New Roman" w:cs="Times New Roman"/>
                <w:sz w:val="20"/>
                <w:szCs w:val="20"/>
                <w:lang w:val="en-US" w:bidi="en-US"/>
              </w:rPr>
              <w:t>20</w:t>
            </w:r>
            <w:r w:rsidR="00A74F78">
              <w:rPr>
                <w:rFonts w:ascii="Times New Roman" w:eastAsia="Times New Roman" w:hAnsi="Times New Roman" w:cs="Times New Roman"/>
                <w:sz w:val="20"/>
                <w:szCs w:val="20"/>
                <w:lang w:bidi="en-US"/>
              </w:rPr>
              <w:t>10</w:t>
            </w:r>
          </w:p>
        </w:tc>
        <w:tc>
          <w:tcPr>
            <w:tcW w:w="851" w:type="dxa"/>
            <w:tcBorders>
              <w:top w:val="single" w:sz="1" w:space="0" w:color="000000"/>
              <w:left w:val="single" w:sz="1" w:space="0" w:color="000000"/>
              <w:bottom w:val="single" w:sz="1" w:space="0" w:color="000000"/>
            </w:tcBorders>
          </w:tcPr>
          <w:p w:rsidR="00423205" w:rsidRPr="00A74F78" w:rsidRDefault="00423205" w:rsidP="00A74F78">
            <w:pPr>
              <w:suppressLineNumbers/>
              <w:suppressAutoHyphens/>
              <w:snapToGrid w:val="0"/>
              <w:spacing w:after="0"/>
              <w:rPr>
                <w:rFonts w:ascii="Times New Roman" w:eastAsia="Times New Roman" w:hAnsi="Times New Roman" w:cs="Times New Roman"/>
                <w:sz w:val="20"/>
                <w:szCs w:val="20"/>
                <w:lang w:bidi="en-US"/>
              </w:rPr>
            </w:pPr>
            <w:r w:rsidRPr="00423205">
              <w:rPr>
                <w:rFonts w:ascii="Times New Roman" w:eastAsia="Times New Roman" w:hAnsi="Times New Roman" w:cs="Times New Roman"/>
                <w:sz w:val="20"/>
                <w:szCs w:val="20"/>
                <w:lang w:val="en-US" w:bidi="en-US"/>
              </w:rPr>
              <w:t>20</w:t>
            </w:r>
            <w:r w:rsidR="00A74F78">
              <w:rPr>
                <w:rFonts w:ascii="Times New Roman" w:eastAsia="Times New Roman" w:hAnsi="Times New Roman" w:cs="Times New Roman"/>
                <w:sz w:val="20"/>
                <w:szCs w:val="20"/>
                <w:lang w:bidi="en-US"/>
              </w:rPr>
              <w:t>11</w:t>
            </w:r>
          </w:p>
        </w:tc>
        <w:tc>
          <w:tcPr>
            <w:tcW w:w="850" w:type="dxa"/>
            <w:tcBorders>
              <w:top w:val="single" w:sz="1" w:space="0" w:color="000000"/>
              <w:left w:val="single" w:sz="1" w:space="0" w:color="000000"/>
              <w:bottom w:val="single" w:sz="1" w:space="0" w:color="000000"/>
            </w:tcBorders>
          </w:tcPr>
          <w:p w:rsidR="00423205" w:rsidRPr="00423205" w:rsidRDefault="00423205" w:rsidP="00A74F78">
            <w:pPr>
              <w:suppressLineNumbers/>
              <w:suppressAutoHyphens/>
              <w:snapToGrid w:val="0"/>
              <w:spacing w:after="0"/>
              <w:rPr>
                <w:rFonts w:ascii="Times New Roman" w:eastAsia="Times New Roman" w:hAnsi="Times New Roman" w:cs="Times New Roman"/>
                <w:sz w:val="20"/>
                <w:szCs w:val="20"/>
                <w:lang w:val="en-US" w:bidi="en-US"/>
              </w:rPr>
            </w:pPr>
            <w:r w:rsidRPr="00423205">
              <w:rPr>
                <w:rFonts w:ascii="Times New Roman" w:eastAsia="Times New Roman" w:hAnsi="Times New Roman" w:cs="Times New Roman"/>
                <w:sz w:val="20"/>
                <w:szCs w:val="20"/>
                <w:lang w:val="en-US" w:bidi="en-US"/>
              </w:rPr>
              <w:t>20</w:t>
            </w:r>
            <w:r w:rsidR="00A74F78">
              <w:rPr>
                <w:rFonts w:ascii="Times New Roman" w:eastAsia="Times New Roman" w:hAnsi="Times New Roman" w:cs="Times New Roman"/>
                <w:sz w:val="20"/>
                <w:szCs w:val="20"/>
                <w:lang w:bidi="en-US"/>
              </w:rPr>
              <w:t>1</w:t>
            </w:r>
            <w:r w:rsidRPr="00423205">
              <w:rPr>
                <w:rFonts w:ascii="Times New Roman" w:eastAsia="Times New Roman" w:hAnsi="Times New Roman" w:cs="Times New Roman"/>
                <w:sz w:val="20"/>
                <w:szCs w:val="20"/>
                <w:lang w:val="en-US" w:bidi="en-US"/>
              </w:rPr>
              <w:t>2</w:t>
            </w:r>
          </w:p>
        </w:tc>
        <w:tc>
          <w:tcPr>
            <w:tcW w:w="850" w:type="dxa"/>
            <w:tcBorders>
              <w:top w:val="single" w:sz="1" w:space="0" w:color="000000"/>
              <w:left w:val="single" w:sz="1" w:space="0" w:color="000000"/>
              <w:bottom w:val="single" w:sz="1" w:space="0" w:color="000000"/>
            </w:tcBorders>
          </w:tcPr>
          <w:p w:rsidR="00423205" w:rsidRPr="00A74F78" w:rsidRDefault="00423205" w:rsidP="00A74F78">
            <w:pPr>
              <w:suppressLineNumbers/>
              <w:suppressAutoHyphens/>
              <w:snapToGrid w:val="0"/>
              <w:spacing w:after="0"/>
              <w:rPr>
                <w:rFonts w:ascii="Times New Roman" w:eastAsia="Times New Roman" w:hAnsi="Times New Roman" w:cs="Times New Roman"/>
                <w:sz w:val="20"/>
                <w:szCs w:val="20"/>
                <w:lang w:bidi="en-US"/>
              </w:rPr>
            </w:pPr>
            <w:r w:rsidRPr="00423205">
              <w:rPr>
                <w:rFonts w:ascii="Times New Roman" w:eastAsia="Times New Roman" w:hAnsi="Times New Roman" w:cs="Times New Roman"/>
                <w:sz w:val="20"/>
                <w:szCs w:val="20"/>
                <w:lang w:val="en-US" w:bidi="en-US"/>
              </w:rPr>
              <w:t>20</w:t>
            </w:r>
            <w:r w:rsidR="00A74F78">
              <w:rPr>
                <w:rFonts w:ascii="Times New Roman" w:eastAsia="Times New Roman" w:hAnsi="Times New Roman" w:cs="Times New Roman"/>
                <w:sz w:val="20"/>
                <w:szCs w:val="20"/>
                <w:lang w:bidi="en-US"/>
              </w:rPr>
              <w:t>13</w:t>
            </w:r>
          </w:p>
        </w:tc>
        <w:tc>
          <w:tcPr>
            <w:tcW w:w="851" w:type="dxa"/>
            <w:tcBorders>
              <w:top w:val="single" w:sz="1" w:space="0" w:color="000000"/>
              <w:left w:val="single" w:sz="1" w:space="0" w:color="000000"/>
              <w:bottom w:val="single" w:sz="1" w:space="0" w:color="000000"/>
            </w:tcBorders>
          </w:tcPr>
          <w:p w:rsidR="00423205" w:rsidRPr="00A74F78" w:rsidRDefault="00423205" w:rsidP="00A74F78">
            <w:pPr>
              <w:suppressLineNumbers/>
              <w:suppressAutoHyphens/>
              <w:snapToGrid w:val="0"/>
              <w:spacing w:after="0"/>
              <w:rPr>
                <w:rFonts w:ascii="Times New Roman" w:eastAsia="Times New Roman" w:hAnsi="Times New Roman" w:cs="Times New Roman"/>
                <w:sz w:val="20"/>
                <w:szCs w:val="20"/>
                <w:lang w:bidi="en-US"/>
              </w:rPr>
            </w:pPr>
            <w:r w:rsidRPr="00423205">
              <w:rPr>
                <w:rFonts w:ascii="Times New Roman" w:eastAsia="Times New Roman" w:hAnsi="Times New Roman" w:cs="Times New Roman"/>
                <w:sz w:val="20"/>
                <w:szCs w:val="20"/>
                <w:lang w:val="en-US" w:bidi="en-US"/>
              </w:rPr>
              <w:t>20</w:t>
            </w:r>
            <w:r w:rsidR="00A74F78">
              <w:rPr>
                <w:rFonts w:ascii="Times New Roman" w:eastAsia="Times New Roman" w:hAnsi="Times New Roman" w:cs="Times New Roman"/>
                <w:sz w:val="20"/>
                <w:szCs w:val="20"/>
                <w:lang w:bidi="en-US"/>
              </w:rPr>
              <w:t>14</w:t>
            </w:r>
          </w:p>
        </w:tc>
        <w:tc>
          <w:tcPr>
            <w:tcW w:w="850" w:type="dxa"/>
            <w:tcBorders>
              <w:top w:val="single" w:sz="1" w:space="0" w:color="000000"/>
              <w:left w:val="single" w:sz="1" w:space="0" w:color="000000"/>
              <w:bottom w:val="single" w:sz="1" w:space="0" w:color="000000"/>
            </w:tcBorders>
          </w:tcPr>
          <w:p w:rsidR="00423205" w:rsidRPr="00423205" w:rsidRDefault="00423205" w:rsidP="00A74F78">
            <w:pPr>
              <w:suppressLineNumbers/>
              <w:suppressAutoHyphens/>
              <w:snapToGrid w:val="0"/>
              <w:spacing w:after="0"/>
              <w:rPr>
                <w:rFonts w:ascii="Times New Roman" w:eastAsia="Times New Roman" w:hAnsi="Times New Roman" w:cs="Times New Roman"/>
                <w:sz w:val="20"/>
                <w:szCs w:val="20"/>
                <w:lang w:val="en-US" w:bidi="en-US"/>
              </w:rPr>
            </w:pPr>
            <w:r w:rsidRPr="00423205">
              <w:rPr>
                <w:rFonts w:ascii="Times New Roman" w:eastAsia="Times New Roman" w:hAnsi="Times New Roman" w:cs="Times New Roman"/>
                <w:sz w:val="20"/>
                <w:szCs w:val="20"/>
                <w:lang w:val="en-US" w:bidi="en-US"/>
              </w:rPr>
              <w:t>20</w:t>
            </w:r>
            <w:r w:rsidR="00A74F78">
              <w:rPr>
                <w:rFonts w:ascii="Times New Roman" w:eastAsia="Times New Roman" w:hAnsi="Times New Roman" w:cs="Times New Roman"/>
                <w:sz w:val="20"/>
                <w:szCs w:val="20"/>
                <w:lang w:bidi="en-US"/>
              </w:rPr>
              <w:t>1</w:t>
            </w:r>
            <w:r w:rsidRPr="00423205">
              <w:rPr>
                <w:rFonts w:ascii="Times New Roman" w:eastAsia="Times New Roman" w:hAnsi="Times New Roman" w:cs="Times New Roman"/>
                <w:sz w:val="20"/>
                <w:szCs w:val="20"/>
                <w:lang w:val="en-US" w:bidi="en-US"/>
              </w:rPr>
              <w:t>5</w:t>
            </w:r>
          </w:p>
        </w:tc>
        <w:tc>
          <w:tcPr>
            <w:tcW w:w="850" w:type="dxa"/>
            <w:tcBorders>
              <w:top w:val="single" w:sz="1" w:space="0" w:color="000000"/>
              <w:left w:val="single" w:sz="1" w:space="0" w:color="000000"/>
              <w:bottom w:val="single" w:sz="1" w:space="0" w:color="000000"/>
            </w:tcBorders>
          </w:tcPr>
          <w:p w:rsidR="00423205" w:rsidRPr="00423205" w:rsidRDefault="00423205" w:rsidP="00423205">
            <w:pPr>
              <w:suppressLineNumbers/>
              <w:suppressAutoHyphens/>
              <w:snapToGrid w:val="0"/>
              <w:spacing w:after="0"/>
              <w:rPr>
                <w:rFonts w:ascii="Times New Roman" w:eastAsia="Times New Roman" w:hAnsi="Times New Roman" w:cs="Times New Roman"/>
                <w:sz w:val="20"/>
                <w:szCs w:val="20"/>
                <w:lang w:val="en-US" w:bidi="en-US"/>
              </w:rPr>
            </w:pPr>
          </w:p>
        </w:tc>
        <w:tc>
          <w:tcPr>
            <w:tcW w:w="851" w:type="dxa"/>
            <w:tcBorders>
              <w:top w:val="single" w:sz="1" w:space="0" w:color="000000"/>
              <w:left w:val="single" w:sz="1" w:space="0" w:color="000000"/>
              <w:bottom w:val="single" w:sz="1" w:space="0" w:color="000000"/>
            </w:tcBorders>
          </w:tcPr>
          <w:p w:rsidR="00423205" w:rsidRPr="00423205" w:rsidRDefault="00423205" w:rsidP="00423205">
            <w:pPr>
              <w:suppressLineNumbers/>
              <w:suppressAutoHyphens/>
              <w:snapToGrid w:val="0"/>
              <w:spacing w:after="0"/>
              <w:rPr>
                <w:rFonts w:ascii="Times New Roman" w:eastAsia="Times New Roman" w:hAnsi="Times New Roman" w:cs="Times New Roman"/>
                <w:sz w:val="20"/>
                <w:szCs w:val="20"/>
                <w:lang w:val="en-US" w:bidi="en-US"/>
              </w:rPr>
            </w:pPr>
          </w:p>
        </w:tc>
        <w:tc>
          <w:tcPr>
            <w:tcW w:w="850" w:type="dxa"/>
            <w:tcBorders>
              <w:top w:val="single" w:sz="1" w:space="0" w:color="000000"/>
              <w:left w:val="single" w:sz="1" w:space="0" w:color="000000"/>
              <w:bottom w:val="single" w:sz="1" w:space="0" w:color="000000"/>
            </w:tcBorders>
          </w:tcPr>
          <w:p w:rsidR="00423205" w:rsidRPr="00423205" w:rsidRDefault="00423205" w:rsidP="00423205">
            <w:pPr>
              <w:suppressLineNumbers/>
              <w:suppressAutoHyphens/>
              <w:snapToGrid w:val="0"/>
              <w:spacing w:after="0"/>
              <w:rPr>
                <w:rFonts w:ascii="Times New Roman" w:eastAsia="Times New Roman" w:hAnsi="Times New Roman" w:cs="Times New Roman"/>
                <w:sz w:val="20"/>
                <w:szCs w:val="20"/>
                <w:lang w:val="en-US" w:bidi="en-US"/>
              </w:rPr>
            </w:pPr>
          </w:p>
        </w:tc>
        <w:tc>
          <w:tcPr>
            <w:tcW w:w="937" w:type="dxa"/>
            <w:tcBorders>
              <w:top w:val="single" w:sz="1" w:space="0" w:color="000000"/>
              <w:left w:val="single" w:sz="1" w:space="0" w:color="000000"/>
              <w:bottom w:val="single" w:sz="1" w:space="0" w:color="000000"/>
              <w:right w:val="single" w:sz="1" w:space="0" w:color="000000"/>
            </w:tcBorders>
          </w:tcPr>
          <w:p w:rsidR="00423205" w:rsidRPr="00423205" w:rsidRDefault="00423205" w:rsidP="00423205">
            <w:pPr>
              <w:suppressLineNumbers/>
              <w:suppressAutoHyphens/>
              <w:snapToGrid w:val="0"/>
              <w:spacing w:after="0"/>
              <w:rPr>
                <w:rFonts w:ascii="Times New Roman" w:eastAsia="Times New Roman" w:hAnsi="Times New Roman" w:cs="Times New Roman"/>
                <w:sz w:val="20"/>
                <w:szCs w:val="20"/>
                <w:lang w:val="en-US" w:bidi="en-US"/>
              </w:rPr>
            </w:pPr>
          </w:p>
        </w:tc>
      </w:tr>
      <w:tr w:rsidR="00423205" w:rsidRPr="00423205" w:rsidTr="005953DD">
        <w:tc>
          <w:tcPr>
            <w:tcW w:w="850" w:type="dxa"/>
            <w:tcBorders>
              <w:left w:val="single" w:sz="1" w:space="0" w:color="000000"/>
              <w:bottom w:val="single" w:sz="1" w:space="0" w:color="000000"/>
            </w:tcBorders>
          </w:tcPr>
          <w:p w:rsidR="00423205" w:rsidRPr="00423205" w:rsidRDefault="00423205" w:rsidP="00423205">
            <w:pPr>
              <w:suppressLineNumbers/>
              <w:suppressAutoHyphens/>
              <w:snapToGrid w:val="0"/>
              <w:spacing w:after="0"/>
              <w:rPr>
                <w:rFonts w:ascii="Times New Roman" w:eastAsia="Times New Roman" w:hAnsi="Times New Roman" w:cs="Times New Roman"/>
                <w:sz w:val="20"/>
                <w:szCs w:val="20"/>
                <w:lang w:val="en-US" w:bidi="en-US"/>
              </w:rPr>
            </w:pPr>
            <w:r w:rsidRPr="00423205">
              <w:rPr>
                <w:rFonts w:ascii="Times New Roman" w:eastAsia="Times New Roman" w:hAnsi="Times New Roman" w:cs="Times New Roman"/>
                <w:sz w:val="20"/>
                <w:szCs w:val="20"/>
                <w:lang w:val="en-US" w:bidi="en-US"/>
              </w:rPr>
              <w:t>Тыс</w:t>
            </w:r>
            <w:proofErr w:type="gramStart"/>
            <w:r w:rsidRPr="00423205">
              <w:rPr>
                <w:rFonts w:ascii="Times New Roman" w:eastAsia="Times New Roman" w:hAnsi="Times New Roman" w:cs="Times New Roman"/>
                <w:sz w:val="20"/>
                <w:szCs w:val="20"/>
                <w:lang w:val="en-US" w:bidi="en-US"/>
              </w:rPr>
              <w:t>..</w:t>
            </w:r>
            <w:proofErr w:type="gramEnd"/>
            <w:r w:rsidRPr="00423205">
              <w:rPr>
                <w:rFonts w:ascii="Times New Roman" w:eastAsia="Times New Roman" w:hAnsi="Times New Roman" w:cs="Times New Roman"/>
                <w:sz w:val="20"/>
                <w:szCs w:val="20"/>
                <w:lang w:val="en-US" w:bidi="en-US"/>
              </w:rPr>
              <w:t xml:space="preserve"> кв.м</w:t>
            </w:r>
          </w:p>
        </w:tc>
        <w:tc>
          <w:tcPr>
            <w:tcW w:w="850" w:type="dxa"/>
            <w:tcBorders>
              <w:left w:val="single" w:sz="1" w:space="0" w:color="000000"/>
              <w:bottom w:val="single" w:sz="1" w:space="0" w:color="000000"/>
            </w:tcBorders>
          </w:tcPr>
          <w:p w:rsidR="00423205" w:rsidRPr="00B70B73" w:rsidRDefault="00B70B73" w:rsidP="00423205">
            <w:pPr>
              <w:suppressLineNumbers/>
              <w:suppressAutoHyphens/>
              <w:snapToGrid w:val="0"/>
              <w:spacing w:after="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43.0</w:t>
            </w:r>
          </w:p>
        </w:tc>
        <w:tc>
          <w:tcPr>
            <w:tcW w:w="851" w:type="dxa"/>
            <w:tcBorders>
              <w:left w:val="single" w:sz="1" w:space="0" w:color="000000"/>
              <w:bottom w:val="single" w:sz="1" w:space="0" w:color="000000"/>
            </w:tcBorders>
          </w:tcPr>
          <w:p w:rsidR="00423205" w:rsidRPr="00B70B73" w:rsidRDefault="00B70B73" w:rsidP="00423205">
            <w:pPr>
              <w:suppressLineNumbers/>
              <w:suppressAutoHyphens/>
              <w:snapToGrid w:val="0"/>
              <w:spacing w:after="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45.2</w:t>
            </w:r>
          </w:p>
        </w:tc>
        <w:tc>
          <w:tcPr>
            <w:tcW w:w="850" w:type="dxa"/>
            <w:tcBorders>
              <w:left w:val="single" w:sz="1" w:space="0" w:color="000000"/>
              <w:bottom w:val="single" w:sz="1" w:space="0" w:color="000000"/>
            </w:tcBorders>
          </w:tcPr>
          <w:p w:rsidR="00423205" w:rsidRPr="00B70B73" w:rsidRDefault="00B70B73" w:rsidP="00423205">
            <w:pPr>
              <w:suppressLineNumbers/>
              <w:suppressAutoHyphens/>
              <w:snapToGrid w:val="0"/>
              <w:spacing w:after="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56.9</w:t>
            </w:r>
          </w:p>
        </w:tc>
        <w:tc>
          <w:tcPr>
            <w:tcW w:w="850" w:type="dxa"/>
            <w:tcBorders>
              <w:left w:val="single" w:sz="1" w:space="0" w:color="000000"/>
              <w:bottom w:val="single" w:sz="1" w:space="0" w:color="000000"/>
            </w:tcBorders>
          </w:tcPr>
          <w:p w:rsidR="00423205" w:rsidRPr="00B70B73" w:rsidRDefault="00B70B73" w:rsidP="00423205">
            <w:pPr>
              <w:suppressLineNumbers/>
              <w:suppressAutoHyphens/>
              <w:snapToGrid w:val="0"/>
              <w:spacing w:after="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58.1</w:t>
            </w:r>
          </w:p>
        </w:tc>
        <w:tc>
          <w:tcPr>
            <w:tcW w:w="851" w:type="dxa"/>
            <w:tcBorders>
              <w:left w:val="single" w:sz="1" w:space="0" w:color="000000"/>
              <w:bottom w:val="single" w:sz="1" w:space="0" w:color="000000"/>
            </w:tcBorders>
          </w:tcPr>
          <w:p w:rsidR="00423205" w:rsidRPr="00B70B73" w:rsidRDefault="00B70B73" w:rsidP="00423205">
            <w:pPr>
              <w:suppressLineNumbers/>
              <w:suppressAutoHyphens/>
              <w:snapToGrid w:val="0"/>
              <w:spacing w:after="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62.7</w:t>
            </w:r>
          </w:p>
        </w:tc>
        <w:tc>
          <w:tcPr>
            <w:tcW w:w="850" w:type="dxa"/>
            <w:tcBorders>
              <w:left w:val="single" w:sz="1" w:space="0" w:color="000000"/>
              <w:bottom w:val="single" w:sz="1" w:space="0" w:color="000000"/>
            </w:tcBorders>
          </w:tcPr>
          <w:p w:rsidR="00423205" w:rsidRPr="00A74F78" w:rsidRDefault="00A74F78" w:rsidP="00423205">
            <w:pPr>
              <w:suppressLineNumbers/>
              <w:suppressAutoHyphens/>
              <w:snapToGrid w:val="0"/>
              <w:spacing w:after="0"/>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63.4</w:t>
            </w:r>
          </w:p>
        </w:tc>
        <w:tc>
          <w:tcPr>
            <w:tcW w:w="850" w:type="dxa"/>
            <w:tcBorders>
              <w:left w:val="single" w:sz="1" w:space="0" w:color="000000"/>
              <w:bottom w:val="single" w:sz="1" w:space="0" w:color="000000"/>
            </w:tcBorders>
          </w:tcPr>
          <w:p w:rsidR="00423205" w:rsidRPr="00423205" w:rsidRDefault="00423205" w:rsidP="00423205">
            <w:pPr>
              <w:suppressLineNumbers/>
              <w:suppressAutoHyphens/>
              <w:snapToGrid w:val="0"/>
              <w:spacing w:after="0"/>
              <w:rPr>
                <w:rFonts w:ascii="Times New Roman" w:eastAsia="Times New Roman" w:hAnsi="Times New Roman" w:cs="Times New Roman"/>
                <w:sz w:val="20"/>
                <w:szCs w:val="20"/>
                <w:lang w:val="en-US" w:bidi="en-US"/>
              </w:rPr>
            </w:pPr>
          </w:p>
        </w:tc>
        <w:tc>
          <w:tcPr>
            <w:tcW w:w="851" w:type="dxa"/>
            <w:tcBorders>
              <w:left w:val="single" w:sz="1" w:space="0" w:color="000000"/>
              <w:bottom w:val="single" w:sz="1" w:space="0" w:color="000000"/>
            </w:tcBorders>
          </w:tcPr>
          <w:p w:rsidR="00423205" w:rsidRPr="00423205" w:rsidRDefault="00423205" w:rsidP="00423205">
            <w:pPr>
              <w:suppressLineNumbers/>
              <w:suppressAutoHyphens/>
              <w:snapToGrid w:val="0"/>
              <w:spacing w:after="0"/>
              <w:rPr>
                <w:rFonts w:ascii="Times New Roman" w:eastAsia="Times New Roman" w:hAnsi="Times New Roman" w:cs="Times New Roman"/>
                <w:sz w:val="20"/>
                <w:szCs w:val="20"/>
                <w:lang w:val="en-US" w:bidi="en-US"/>
              </w:rPr>
            </w:pPr>
          </w:p>
        </w:tc>
        <w:tc>
          <w:tcPr>
            <w:tcW w:w="850" w:type="dxa"/>
            <w:tcBorders>
              <w:left w:val="single" w:sz="1" w:space="0" w:color="000000"/>
              <w:bottom w:val="single" w:sz="1" w:space="0" w:color="000000"/>
            </w:tcBorders>
          </w:tcPr>
          <w:p w:rsidR="00423205" w:rsidRPr="00423205" w:rsidRDefault="00423205" w:rsidP="00423205">
            <w:pPr>
              <w:suppressLineNumbers/>
              <w:suppressAutoHyphens/>
              <w:snapToGrid w:val="0"/>
              <w:spacing w:after="0"/>
              <w:rPr>
                <w:rFonts w:ascii="Times New Roman" w:eastAsia="Times New Roman" w:hAnsi="Times New Roman" w:cs="Times New Roman"/>
                <w:sz w:val="20"/>
                <w:szCs w:val="20"/>
                <w:lang w:val="en-US" w:bidi="en-US"/>
              </w:rPr>
            </w:pPr>
          </w:p>
        </w:tc>
        <w:tc>
          <w:tcPr>
            <w:tcW w:w="937" w:type="dxa"/>
            <w:tcBorders>
              <w:left w:val="single" w:sz="1" w:space="0" w:color="000000"/>
              <w:bottom w:val="single" w:sz="1" w:space="0" w:color="000000"/>
              <w:right w:val="single" w:sz="1" w:space="0" w:color="000000"/>
            </w:tcBorders>
          </w:tcPr>
          <w:p w:rsidR="00423205" w:rsidRPr="00423205" w:rsidRDefault="00423205" w:rsidP="00423205">
            <w:pPr>
              <w:suppressLineNumbers/>
              <w:suppressAutoHyphens/>
              <w:snapToGrid w:val="0"/>
              <w:spacing w:after="0"/>
              <w:rPr>
                <w:rFonts w:ascii="Times New Roman" w:eastAsia="Times New Roman" w:hAnsi="Times New Roman" w:cs="Times New Roman"/>
                <w:sz w:val="20"/>
                <w:szCs w:val="20"/>
                <w:lang w:val="en-US" w:bidi="en-US"/>
              </w:rPr>
            </w:pPr>
          </w:p>
        </w:tc>
      </w:tr>
    </w:tbl>
    <w:p w:rsidR="00423205" w:rsidRPr="00423205" w:rsidRDefault="00423205" w:rsidP="00423205">
      <w:pPr>
        <w:spacing w:after="0" w:line="360" w:lineRule="auto"/>
        <w:ind w:firstLine="709"/>
        <w:jc w:val="center"/>
        <w:rPr>
          <w:rFonts w:ascii="Times New Roman" w:eastAsia="Times New Roman" w:hAnsi="Times New Roman" w:cs="Times New Roman"/>
          <w:sz w:val="24"/>
          <w:szCs w:val="24"/>
          <w:lang w:eastAsia="ru-RU"/>
        </w:rPr>
      </w:pPr>
    </w:p>
    <w:p w:rsidR="00423205" w:rsidRPr="00423205" w:rsidRDefault="00423205" w:rsidP="00423205">
      <w:pPr>
        <w:spacing w:after="0" w:line="360" w:lineRule="auto"/>
        <w:ind w:firstLine="709"/>
        <w:jc w:val="center"/>
        <w:rPr>
          <w:rFonts w:ascii="Times New Roman" w:eastAsia="Times New Roman" w:hAnsi="Times New Roman" w:cs="Times New Roman"/>
          <w:bCs/>
          <w:sz w:val="24"/>
          <w:szCs w:val="24"/>
          <w:lang w:eastAsia="ru-RU"/>
        </w:rPr>
      </w:pPr>
      <w:r w:rsidRPr="00423205">
        <w:rPr>
          <w:rFonts w:ascii="Times New Roman" w:eastAsia="Times New Roman" w:hAnsi="Times New Roman" w:cs="Times New Roman"/>
          <w:sz w:val="24"/>
          <w:szCs w:val="24"/>
          <w:lang w:eastAsia="ru-RU"/>
        </w:rPr>
        <w:t>Таблица</w:t>
      </w:r>
      <w:r w:rsidRPr="00423205">
        <w:rPr>
          <w:rFonts w:ascii="Times New Roman" w:eastAsia="Times New Roman" w:hAnsi="Times New Roman" w:cs="Times New Roman"/>
          <w:bCs/>
          <w:sz w:val="24"/>
          <w:szCs w:val="24"/>
          <w:lang w:eastAsia="ru-RU"/>
        </w:rPr>
        <w:t xml:space="preserve"> </w:t>
      </w:r>
      <w:r w:rsidR="00B70B73">
        <w:rPr>
          <w:rFonts w:ascii="Times New Roman" w:eastAsia="Times New Roman" w:hAnsi="Times New Roman" w:cs="Times New Roman"/>
          <w:bCs/>
          <w:sz w:val="24"/>
          <w:szCs w:val="24"/>
          <w:lang w:eastAsia="ru-RU"/>
        </w:rPr>
        <w:t>8.12</w:t>
      </w:r>
    </w:p>
    <w:p w:rsidR="00423205" w:rsidRPr="00423205" w:rsidRDefault="00423205" w:rsidP="00423205">
      <w:pPr>
        <w:spacing w:after="0" w:line="360" w:lineRule="auto"/>
        <w:ind w:right="175"/>
        <w:jc w:val="center"/>
        <w:rPr>
          <w:rFonts w:ascii="Times New Roman" w:eastAsia="Times New Roman" w:hAnsi="Times New Roman" w:cs="Times New Roman"/>
          <w:bCs/>
          <w:sz w:val="24"/>
          <w:szCs w:val="24"/>
          <w:lang w:eastAsia="ru-RU"/>
        </w:rPr>
      </w:pPr>
      <w:r w:rsidRPr="00423205">
        <w:rPr>
          <w:rFonts w:ascii="Times New Roman" w:eastAsia="Times New Roman" w:hAnsi="Times New Roman" w:cs="Times New Roman"/>
          <w:bCs/>
          <w:sz w:val="24"/>
          <w:szCs w:val="24"/>
          <w:lang w:eastAsia="ru-RU"/>
        </w:rPr>
        <w:t>Ввод жилья в Грязинском районе в 20</w:t>
      </w:r>
      <w:r w:rsidR="00A74F78">
        <w:rPr>
          <w:rFonts w:ascii="Times New Roman" w:eastAsia="Times New Roman" w:hAnsi="Times New Roman" w:cs="Times New Roman"/>
          <w:bCs/>
          <w:sz w:val="24"/>
          <w:szCs w:val="24"/>
          <w:lang w:eastAsia="ru-RU"/>
        </w:rPr>
        <w:t>15</w:t>
      </w:r>
      <w:r w:rsidRPr="00423205">
        <w:rPr>
          <w:rFonts w:ascii="Times New Roman" w:eastAsia="Times New Roman" w:hAnsi="Times New Roman" w:cs="Times New Roman"/>
          <w:bCs/>
          <w:sz w:val="24"/>
          <w:szCs w:val="24"/>
          <w:lang w:eastAsia="ru-RU"/>
        </w:rPr>
        <w:t xml:space="preserve"> году по поселениям</w:t>
      </w:r>
    </w:p>
    <w:tbl>
      <w:tblPr>
        <w:tblW w:w="9440" w:type="dxa"/>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763"/>
      </w:tblGrid>
      <w:tr w:rsidR="00423205" w:rsidRPr="00423205" w:rsidTr="005953DD">
        <w:trPr>
          <w:trHeight w:val="276"/>
        </w:trPr>
        <w:tc>
          <w:tcPr>
            <w:tcW w:w="4677" w:type="dxa"/>
            <w:tcBorders>
              <w:top w:val="single" w:sz="1" w:space="0" w:color="000000"/>
              <w:left w:val="single" w:sz="1" w:space="0" w:color="000000"/>
              <w:bottom w:val="single" w:sz="1" w:space="0" w:color="000000"/>
            </w:tcBorders>
          </w:tcPr>
          <w:p w:rsidR="00423205" w:rsidRPr="00423205" w:rsidRDefault="00423205" w:rsidP="00423205">
            <w:pPr>
              <w:snapToGrid w:val="0"/>
              <w:spacing w:after="0"/>
              <w:ind w:left="57"/>
              <w:jc w:val="center"/>
              <w:rPr>
                <w:rFonts w:ascii="Times New Roman" w:eastAsia="Times New Roman" w:hAnsi="Times New Roman" w:cs="Times New Roman"/>
                <w:bCs/>
                <w:lang w:eastAsia="ru-RU"/>
              </w:rPr>
            </w:pPr>
            <w:r w:rsidRPr="00423205">
              <w:rPr>
                <w:rFonts w:ascii="Times New Roman" w:eastAsia="Times New Roman" w:hAnsi="Times New Roman" w:cs="Times New Roman"/>
                <w:bCs/>
                <w:lang w:eastAsia="ru-RU"/>
              </w:rPr>
              <w:t>Сельское поселение</w:t>
            </w:r>
          </w:p>
        </w:tc>
        <w:tc>
          <w:tcPr>
            <w:tcW w:w="4763" w:type="dxa"/>
            <w:tcBorders>
              <w:top w:val="single" w:sz="1" w:space="0" w:color="000000"/>
              <w:left w:val="single" w:sz="1" w:space="0" w:color="000000"/>
              <w:bottom w:val="single" w:sz="1" w:space="0" w:color="000000"/>
              <w:right w:val="single" w:sz="1" w:space="0" w:color="000000"/>
            </w:tcBorders>
          </w:tcPr>
          <w:p w:rsidR="00423205" w:rsidRPr="00423205" w:rsidRDefault="00423205" w:rsidP="00423205">
            <w:pPr>
              <w:suppressLineNumbers/>
              <w:suppressAutoHyphens/>
              <w:snapToGrid w:val="0"/>
              <w:spacing w:after="0"/>
              <w:jc w:val="center"/>
              <w:rPr>
                <w:rFonts w:ascii="Times New Roman" w:eastAsia="Times New Roman" w:hAnsi="Times New Roman" w:cs="Times New Roman"/>
                <w:bCs/>
                <w:lang w:val="en-US" w:bidi="en-US"/>
              </w:rPr>
            </w:pPr>
            <w:r w:rsidRPr="00423205">
              <w:rPr>
                <w:rFonts w:ascii="Times New Roman" w:eastAsia="Times New Roman" w:hAnsi="Times New Roman" w:cs="Times New Roman"/>
                <w:bCs/>
                <w:lang w:val="en-US" w:bidi="en-US"/>
              </w:rPr>
              <w:t>Тыс. кв. метров</w:t>
            </w:r>
          </w:p>
        </w:tc>
      </w:tr>
      <w:tr w:rsidR="00423205" w:rsidRPr="00423205" w:rsidTr="005953DD">
        <w:trPr>
          <w:trHeight w:val="272"/>
        </w:trPr>
        <w:tc>
          <w:tcPr>
            <w:tcW w:w="4677" w:type="dxa"/>
            <w:tcBorders>
              <w:left w:val="single" w:sz="1" w:space="0" w:color="000000"/>
              <w:bottom w:val="single" w:sz="1" w:space="0" w:color="000000"/>
            </w:tcBorders>
          </w:tcPr>
          <w:p w:rsidR="00423205" w:rsidRPr="00423205" w:rsidRDefault="00423205" w:rsidP="00423205">
            <w:pPr>
              <w:snapToGrid w:val="0"/>
              <w:spacing w:after="0"/>
              <w:ind w:left="113" w:hanging="142"/>
              <w:rPr>
                <w:rFonts w:ascii="Times New Roman" w:eastAsia="Times New Roman" w:hAnsi="Times New Roman" w:cs="Times New Roman"/>
                <w:lang w:eastAsia="ru-RU"/>
              </w:rPr>
            </w:pPr>
            <w:r w:rsidRPr="00423205">
              <w:rPr>
                <w:rFonts w:ascii="Times New Roman" w:eastAsia="Times New Roman" w:hAnsi="Times New Roman" w:cs="Times New Roman"/>
                <w:lang w:eastAsia="ru-RU"/>
              </w:rPr>
              <w:t>Большесамоветское</w:t>
            </w:r>
          </w:p>
        </w:tc>
        <w:tc>
          <w:tcPr>
            <w:tcW w:w="4763" w:type="dxa"/>
            <w:tcBorders>
              <w:left w:val="single" w:sz="1" w:space="0" w:color="000000"/>
              <w:bottom w:val="single" w:sz="1" w:space="0" w:color="000000"/>
              <w:right w:val="single" w:sz="1" w:space="0" w:color="000000"/>
            </w:tcBorders>
          </w:tcPr>
          <w:p w:rsidR="00423205" w:rsidRPr="00A327D5" w:rsidRDefault="00A327D5" w:rsidP="00423205">
            <w:pPr>
              <w:suppressLineNumbers/>
              <w:suppressAutoHyphens/>
              <w:snapToGrid w:val="0"/>
              <w:spacing w:after="0"/>
              <w:jc w:val="center"/>
              <w:rPr>
                <w:rFonts w:ascii="Times New Roman" w:eastAsia="Times New Roman" w:hAnsi="Times New Roman" w:cs="Times New Roman"/>
                <w:bCs/>
                <w:lang w:bidi="en-US"/>
              </w:rPr>
            </w:pPr>
            <w:r>
              <w:rPr>
                <w:rFonts w:ascii="Times New Roman" w:eastAsia="Times New Roman" w:hAnsi="Times New Roman" w:cs="Times New Roman"/>
                <w:bCs/>
                <w:lang w:bidi="en-US"/>
              </w:rPr>
              <w:t>4.4</w:t>
            </w:r>
          </w:p>
        </w:tc>
      </w:tr>
      <w:tr w:rsidR="00423205" w:rsidRPr="00423205" w:rsidTr="005953DD">
        <w:tc>
          <w:tcPr>
            <w:tcW w:w="4677" w:type="dxa"/>
            <w:tcBorders>
              <w:left w:val="single" w:sz="1" w:space="0" w:color="000000"/>
              <w:bottom w:val="single" w:sz="1" w:space="0" w:color="000000"/>
            </w:tcBorders>
          </w:tcPr>
          <w:p w:rsidR="00423205" w:rsidRPr="00423205" w:rsidRDefault="00423205" w:rsidP="00423205">
            <w:pPr>
              <w:snapToGrid w:val="0"/>
              <w:spacing w:after="0"/>
              <w:ind w:left="113" w:hanging="142"/>
              <w:rPr>
                <w:rFonts w:ascii="Times New Roman" w:eastAsia="Times New Roman" w:hAnsi="Times New Roman" w:cs="Times New Roman"/>
                <w:lang w:eastAsia="ru-RU"/>
              </w:rPr>
            </w:pPr>
            <w:r w:rsidRPr="00423205">
              <w:rPr>
                <w:rFonts w:ascii="Times New Roman" w:eastAsia="Times New Roman" w:hAnsi="Times New Roman" w:cs="Times New Roman"/>
                <w:lang w:eastAsia="ru-RU"/>
              </w:rPr>
              <w:t>Бутырское</w:t>
            </w:r>
          </w:p>
        </w:tc>
        <w:tc>
          <w:tcPr>
            <w:tcW w:w="4763" w:type="dxa"/>
            <w:tcBorders>
              <w:left w:val="single" w:sz="1" w:space="0" w:color="000000"/>
              <w:bottom w:val="single" w:sz="1" w:space="0" w:color="000000"/>
              <w:right w:val="single" w:sz="1" w:space="0" w:color="000000"/>
            </w:tcBorders>
          </w:tcPr>
          <w:p w:rsidR="00423205" w:rsidRPr="00A327D5" w:rsidRDefault="00A327D5" w:rsidP="00423205">
            <w:pPr>
              <w:suppressLineNumbers/>
              <w:suppressAutoHyphens/>
              <w:snapToGrid w:val="0"/>
              <w:spacing w:after="0"/>
              <w:jc w:val="center"/>
              <w:rPr>
                <w:rFonts w:ascii="Times New Roman" w:eastAsia="Times New Roman" w:hAnsi="Times New Roman" w:cs="Times New Roman"/>
                <w:bCs/>
                <w:lang w:bidi="en-US"/>
              </w:rPr>
            </w:pPr>
            <w:r>
              <w:rPr>
                <w:rFonts w:ascii="Times New Roman" w:eastAsia="Times New Roman" w:hAnsi="Times New Roman" w:cs="Times New Roman"/>
                <w:bCs/>
                <w:lang w:bidi="en-US"/>
              </w:rPr>
              <w:t>1.2</w:t>
            </w:r>
          </w:p>
        </w:tc>
      </w:tr>
      <w:tr w:rsidR="00423205" w:rsidRPr="00423205" w:rsidTr="005953DD">
        <w:tc>
          <w:tcPr>
            <w:tcW w:w="4677" w:type="dxa"/>
            <w:tcBorders>
              <w:left w:val="single" w:sz="1" w:space="0" w:color="000000"/>
              <w:bottom w:val="single" w:sz="1" w:space="0" w:color="000000"/>
            </w:tcBorders>
          </w:tcPr>
          <w:p w:rsidR="00423205" w:rsidRPr="00423205" w:rsidRDefault="00423205" w:rsidP="00423205">
            <w:pPr>
              <w:snapToGrid w:val="0"/>
              <w:spacing w:after="0"/>
              <w:ind w:left="113" w:hanging="142"/>
              <w:rPr>
                <w:rFonts w:ascii="Times New Roman" w:eastAsia="Times New Roman" w:hAnsi="Times New Roman" w:cs="Times New Roman"/>
                <w:lang w:eastAsia="ru-RU"/>
              </w:rPr>
            </w:pPr>
            <w:r w:rsidRPr="00423205">
              <w:rPr>
                <w:rFonts w:ascii="Times New Roman" w:eastAsia="Times New Roman" w:hAnsi="Times New Roman" w:cs="Times New Roman"/>
                <w:lang w:eastAsia="ru-RU"/>
              </w:rPr>
              <w:t>Верхнетелелюйское</w:t>
            </w:r>
          </w:p>
        </w:tc>
        <w:tc>
          <w:tcPr>
            <w:tcW w:w="4763" w:type="dxa"/>
            <w:tcBorders>
              <w:left w:val="single" w:sz="1" w:space="0" w:color="000000"/>
              <w:bottom w:val="single" w:sz="1" w:space="0" w:color="000000"/>
              <w:right w:val="single" w:sz="1" w:space="0" w:color="000000"/>
            </w:tcBorders>
          </w:tcPr>
          <w:p w:rsidR="00423205" w:rsidRPr="00A327D5" w:rsidRDefault="00A327D5" w:rsidP="00423205">
            <w:pPr>
              <w:suppressLineNumbers/>
              <w:suppressAutoHyphens/>
              <w:snapToGrid w:val="0"/>
              <w:spacing w:after="0"/>
              <w:jc w:val="center"/>
              <w:rPr>
                <w:rFonts w:ascii="Times New Roman" w:eastAsia="Times New Roman" w:hAnsi="Times New Roman" w:cs="Times New Roman"/>
                <w:bCs/>
                <w:lang w:bidi="en-US"/>
              </w:rPr>
            </w:pPr>
            <w:r>
              <w:rPr>
                <w:rFonts w:ascii="Times New Roman" w:eastAsia="Times New Roman" w:hAnsi="Times New Roman" w:cs="Times New Roman"/>
                <w:bCs/>
                <w:lang w:bidi="en-US"/>
              </w:rPr>
              <w:t>0.3</w:t>
            </w:r>
          </w:p>
        </w:tc>
      </w:tr>
      <w:tr w:rsidR="00423205" w:rsidRPr="00423205" w:rsidTr="005953DD">
        <w:tc>
          <w:tcPr>
            <w:tcW w:w="4677" w:type="dxa"/>
            <w:tcBorders>
              <w:left w:val="single" w:sz="1" w:space="0" w:color="000000"/>
              <w:bottom w:val="single" w:sz="1" w:space="0" w:color="000000"/>
            </w:tcBorders>
          </w:tcPr>
          <w:p w:rsidR="00423205" w:rsidRPr="00423205" w:rsidRDefault="00423205" w:rsidP="00423205">
            <w:pPr>
              <w:snapToGrid w:val="0"/>
              <w:spacing w:after="0"/>
              <w:ind w:left="113" w:hanging="142"/>
              <w:rPr>
                <w:rFonts w:ascii="Times New Roman" w:eastAsia="Times New Roman" w:hAnsi="Times New Roman" w:cs="Times New Roman"/>
                <w:lang w:eastAsia="ru-RU"/>
              </w:rPr>
            </w:pPr>
            <w:r w:rsidRPr="00423205">
              <w:rPr>
                <w:rFonts w:ascii="Times New Roman" w:eastAsia="Times New Roman" w:hAnsi="Times New Roman" w:cs="Times New Roman"/>
                <w:lang w:eastAsia="ru-RU"/>
              </w:rPr>
              <w:t>Грязинское</w:t>
            </w:r>
          </w:p>
        </w:tc>
        <w:tc>
          <w:tcPr>
            <w:tcW w:w="4763" w:type="dxa"/>
            <w:tcBorders>
              <w:left w:val="single" w:sz="1" w:space="0" w:color="000000"/>
              <w:bottom w:val="single" w:sz="1" w:space="0" w:color="000000"/>
              <w:right w:val="single" w:sz="1" w:space="0" w:color="000000"/>
            </w:tcBorders>
          </w:tcPr>
          <w:p w:rsidR="00423205" w:rsidRPr="00A327D5" w:rsidRDefault="00A327D5" w:rsidP="00423205">
            <w:pPr>
              <w:suppressLineNumbers/>
              <w:suppressAutoHyphens/>
              <w:snapToGrid w:val="0"/>
              <w:spacing w:after="0"/>
              <w:jc w:val="center"/>
              <w:rPr>
                <w:rFonts w:ascii="Times New Roman" w:eastAsia="Times New Roman" w:hAnsi="Times New Roman" w:cs="Times New Roman"/>
                <w:bCs/>
                <w:lang w:bidi="en-US"/>
              </w:rPr>
            </w:pPr>
            <w:r>
              <w:rPr>
                <w:rFonts w:ascii="Times New Roman" w:eastAsia="Times New Roman" w:hAnsi="Times New Roman" w:cs="Times New Roman"/>
                <w:bCs/>
                <w:lang w:bidi="en-US"/>
              </w:rPr>
              <w:t>0.4</w:t>
            </w:r>
          </w:p>
        </w:tc>
      </w:tr>
      <w:tr w:rsidR="00423205" w:rsidRPr="00423205" w:rsidTr="005953DD">
        <w:tc>
          <w:tcPr>
            <w:tcW w:w="4677" w:type="dxa"/>
            <w:tcBorders>
              <w:left w:val="single" w:sz="1" w:space="0" w:color="000000"/>
              <w:bottom w:val="single" w:sz="1" w:space="0" w:color="000000"/>
            </w:tcBorders>
          </w:tcPr>
          <w:p w:rsidR="00423205" w:rsidRPr="00423205" w:rsidRDefault="00423205" w:rsidP="00423205">
            <w:pPr>
              <w:snapToGrid w:val="0"/>
              <w:spacing w:after="0"/>
              <w:ind w:left="113" w:hanging="142"/>
              <w:rPr>
                <w:rFonts w:ascii="Times New Roman" w:eastAsia="Times New Roman" w:hAnsi="Times New Roman" w:cs="Times New Roman"/>
                <w:lang w:eastAsia="ru-RU"/>
              </w:rPr>
            </w:pPr>
            <w:r w:rsidRPr="00423205">
              <w:rPr>
                <w:rFonts w:ascii="Times New Roman" w:eastAsia="Times New Roman" w:hAnsi="Times New Roman" w:cs="Times New Roman"/>
                <w:lang w:eastAsia="ru-RU"/>
              </w:rPr>
              <w:t>Двуреченское</w:t>
            </w:r>
          </w:p>
        </w:tc>
        <w:tc>
          <w:tcPr>
            <w:tcW w:w="4763" w:type="dxa"/>
            <w:tcBorders>
              <w:left w:val="single" w:sz="1" w:space="0" w:color="000000"/>
              <w:bottom w:val="single" w:sz="1" w:space="0" w:color="000000"/>
              <w:right w:val="single" w:sz="1" w:space="0" w:color="000000"/>
            </w:tcBorders>
          </w:tcPr>
          <w:p w:rsidR="00423205" w:rsidRPr="00A327D5" w:rsidRDefault="00A327D5" w:rsidP="00423205">
            <w:pPr>
              <w:suppressLineNumbers/>
              <w:suppressAutoHyphens/>
              <w:snapToGrid w:val="0"/>
              <w:spacing w:after="0"/>
              <w:jc w:val="center"/>
              <w:rPr>
                <w:rFonts w:ascii="Times New Roman" w:eastAsia="Times New Roman" w:hAnsi="Times New Roman" w:cs="Times New Roman"/>
                <w:bCs/>
                <w:lang w:bidi="en-US"/>
              </w:rPr>
            </w:pPr>
            <w:r>
              <w:rPr>
                <w:rFonts w:ascii="Times New Roman" w:eastAsia="Times New Roman" w:hAnsi="Times New Roman" w:cs="Times New Roman"/>
                <w:bCs/>
                <w:lang w:bidi="en-US"/>
              </w:rPr>
              <w:t>2.9</w:t>
            </w:r>
          </w:p>
        </w:tc>
      </w:tr>
      <w:tr w:rsidR="00423205" w:rsidRPr="00423205" w:rsidTr="005953DD">
        <w:tc>
          <w:tcPr>
            <w:tcW w:w="4677" w:type="dxa"/>
            <w:tcBorders>
              <w:left w:val="single" w:sz="1" w:space="0" w:color="000000"/>
              <w:bottom w:val="single" w:sz="1" w:space="0" w:color="000000"/>
            </w:tcBorders>
          </w:tcPr>
          <w:p w:rsidR="00423205" w:rsidRPr="00423205" w:rsidRDefault="00423205" w:rsidP="00423205">
            <w:pPr>
              <w:snapToGrid w:val="0"/>
              <w:spacing w:after="0"/>
              <w:ind w:left="113" w:hanging="142"/>
              <w:rPr>
                <w:rFonts w:ascii="Times New Roman" w:eastAsia="Times New Roman" w:hAnsi="Times New Roman" w:cs="Times New Roman"/>
                <w:lang w:eastAsia="ru-RU"/>
              </w:rPr>
            </w:pPr>
            <w:r w:rsidRPr="00423205">
              <w:rPr>
                <w:rFonts w:ascii="Times New Roman" w:eastAsia="Times New Roman" w:hAnsi="Times New Roman" w:cs="Times New Roman"/>
                <w:lang w:eastAsia="ru-RU"/>
              </w:rPr>
              <w:t>Казинское</w:t>
            </w:r>
          </w:p>
        </w:tc>
        <w:tc>
          <w:tcPr>
            <w:tcW w:w="4763" w:type="dxa"/>
            <w:tcBorders>
              <w:left w:val="single" w:sz="1" w:space="0" w:color="000000"/>
              <w:bottom w:val="single" w:sz="1" w:space="0" w:color="000000"/>
              <w:right w:val="single" w:sz="1" w:space="0" w:color="000000"/>
            </w:tcBorders>
          </w:tcPr>
          <w:p w:rsidR="00423205" w:rsidRPr="00D455BF" w:rsidRDefault="00423205" w:rsidP="00423205">
            <w:pPr>
              <w:suppressLineNumbers/>
              <w:suppressAutoHyphens/>
              <w:snapToGrid w:val="0"/>
              <w:spacing w:after="0"/>
              <w:jc w:val="center"/>
              <w:rPr>
                <w:rFonts w:ascii="Times New Roman" w:eastAsia="Times New Roman" w:hAnsi="Times New Roman" w:cs="Times New Roman"/>
                <w:bCs/>
                <w:lang w:bidi="en-US"/>
              </w:rPr>
            </w:pPr>
            <w:r w:rsidRPr="00423205">
              <w:rPr>
                <w:rFonts w:ascii="Times New Roman" w:eastAsia="Times New Roman" w:hAnsi="Times New Roman" w:cs="Times New Roman"/>
                <w:bCs/>
                <w:lang w:val="en-US" w:bidi="en-US"/>
              </w:rPr>
              <w:t>3</w:t>
            </w:r>
            <w:r w:rsidR="00D455BF">
              <w:rPr>
                <w:rFonts w:ascii="Times New Roman" w:eastAsia="Times New Roman" w:hAnsi="Times New Roman" w:cs="Times New Roman"/>
                <w:bCs/>
                <w:lang w:bidi="en-US"/>
              </w:rPr>
              <w:t>.7</w:t>
            </w:r>
          </w:p>
        </w:tc>
      </w:tr>
      <w:tr w:rsidR="00423205" w:rsidRPr="00423205" w:rsidTr="005953DD">
        <w:tc>
          <w:tcPr>
            <w:tcW w:w="4677" w:type="dxa"/>
            <w:tcBorders>
              <w:left w:val="single" w:sz="1" w:space="0" w:color="000000"/>
              <w:bottom w:val="single" w:sz="1" w:space="0" w:color="000000"/>
            </w:tcBorders>
          </w:tcPr>
          <w:p w:rsidR="00423205" w:rsidRPr="00423205" w:rsidRDefault="00423205" w:rsidP="00423205">
            <w:pPr>
              <w:snapToGrid w:val="0"/>
              <w:spacing w:after="0"/>
              <w:ind w:left="113" w:hanging="142"/>
              <w:rPr>
                <w:rFonts w:ascii="Times New Roman" w:eastAsia="Times New Roman" w:hAnsi="Times New Roman" w:cs="Times New Roman"/>
                <w:lang w:eastAsia="ru-RU"/>
              </w:rPr>
            </w:pPr>
            <w:r w:rsidRPr="00423205">
              <w:rPr>
                <w:rFonts w:ascii="Times New Roman" w:eastAsia="Times New Roman" w:hAnsi="Times New Roman" w:cs="Times New Roman"/>
                <w:lang w:eastAsia="ru-RU"/>
              </w:rPr>
              <w:t>Карамышевское</w:t>
            </w:r>
          </w:p>
        </w:tc>
        <w:tc>
          <w:tcPr>
            <w:tcW w:w="4763" w:type="dxa"/>
            <w:tcBorders>
              <w:left w:val="single" w:sz="1" w:space="0" w:color="000000"/>
              <w:bottom w:val="single" w:sz="1" w:space="0" w:color="000000"/>
              <w:right w:val="single" w:sz="1" w:space="0" w:color="000000"/>
            </w:tcBorders>
          </w:tcPr>
          <w:p w:rsidR="00423205" w:rsidRPr="00423205" w:rsidRDefault="00423205" w:rsidP="00423205">
            <w:pPr>
              <w:suppressLineNumbers/>
              <w:suppressAutoHyphens/>
              <w:snapToGrid w:val="0"/>
              <w:spacing w:after="0"/>
              <w:jc w:val="center"/>
              <w:rPr>
                <w:rFonts w:ascii="Times New Roman" w:eastAsia="Times New Roman" w:hAnsi="Times New Roman" w:cs="Times New Roman"/>
                <w:bCs/>
                <w:lang w:val="en-US" w:bidi="en-US"/>
              </w:rPr>
            </w:pPr>
            <w:r w:rsidRPr="00423205">
              <w:rPr>
                <w:rFonts w:ascii="Times New Roman" w:eastAsia="Times New Roman" w:hAnsi="Times New Roman" w:cs="Times New Roman"/>
                <w:bCs/>
                <w:lang w:val="en-US" w:bidi="en-US"/>
              </w:rPr>
              <w:t>1,2</w:t>
            </w:r>
          </w:p>
        </w:tc>
      </w:tr>
      <w:tr w:rsidR="00423205" w:rsidRPr="00423205" w:rsidTr="005953DD">
        <w:tc>
          <w:tcPr>
            <w:tcW w:w="4677" w:type="dxa"/>
            <w:tcBorders>
              <w:left w:val="single" w:sz="1" w:space="0" w:color="000000"/>
              <w:bottom w:val="single" w:sz="1" w:space="0" w:color="000000"/>
            </w:tcBorders>
          </w:tcPr>
          <w:p w:rsidR="00423205" w:rsidRPr="00423205" w:rsidRDefault="00423205" w:rsidP="00423205">
            <w:pPr>
              <w:snapToGrid w:val="0"/>
              <w:spacing w:after="0"/>
              <w:ind w:left="113" w:hanging="142"/>
              <w:rPr>
                <w:rFonts w:ascii="Times New Roman" w:eastAsia="Times New Roman" w:hAnsi="Times New Roman" w:cs="Times New Roman"/>
                <w:color w:val="00B050"/>
                <w:lang w:eastAsia="ru-RU"/>
              </w:rPr>
            </w:pPr>
            <w:r w:rsidRPr="00423205">
              <w:rPr>
                <w:rFonts w:ascii="Times New Roman" w:eastAsia="Times New Roman" w:hAnsi="Times New Roman" w:cs="Times New Roman"/>
                <w:color w:val="00B050"/>
                <w:lang w:eastAsia="ru-RU"/>
              </w:rPr>
              <w:t>Кн. Байгорское</w:t>
            </w:r>
          </w:p>
        </w:tc>
        <w:tc>
          <w:tcPr>
            <w:tcW w:w="4763" w:type="dxa"/>
            <w:tcBorders>
              <w:left w:val="single" w:sz="1" w:space="0" w:color="000000"/>
              <w:bottom w:val="single" w:sz="1" w:space="0" w:color="000000"/>
              <w:right w:val="single" w:sz="1" w:space="0" w:color="000000"/>
            </w:tcBorders>
          </w:tcPr>
          <w:p w:rsidR="00423205" w:rsidRPr="00D455BF" w:rsidRDefault="00D455BF" w:rsidP="00423205">
            <w:pPr>
              <w:suppressLineNumbers/>
              <w:suppressAutoHyphens/>
              <w:snapToGrid w:val="0"/>
              <w:spacing w:after="0"/>
              <w:jc w:val="center"/>
              <w:rPr>
                <w:rFonts w:ascii="Times New Roman" w:eastAsia="Times New Roman" w:hAnsi="Times New Roman" w:cs="Times New Roman"/>
                <w:bCs/>
                <w:color w:val="00B050"/>
                <w:lang w:bidi="en-US"/>
              </w:rPr>
            </w:pPr>
            <w:r>
              <w:rPr>
                <w:rFonts w:ascii="Times New Roman" w:eastAsia="Times New Roman" w:hAnsi="Times New Roman" w:cs="Times New Roman"/>
                <w:bCs/>
                <w:color w:val="00B050"/>
                <w:lang w:bidi="en-US"/>
              </w:rPr>
              <w:t>0.6</w:t>
            </w:r>
          </w:p>
        </w:tc>
      </w:tr>
      <w:tr w:rsidR="00423205" w:rsidRPr="00423205" w:rsidTr="005953DD">
        <w:tc>
          <w:tcPr>
            <w:tcW w:w="4677" w:type="dxa"/>
            <w:tcBorders>
              <w:left w:val="single" w:sz="1" w:space="0" w:color="000000"/>
              <w:bottom w:val="single" w:sz="1" w:space="0" w:color="000000"/>
            </w:tcBorders>
          </w:tcPr>
          <w:p w:rsidR="00423205" w:rsidRPr="00423205" w:rsidRDefault="00423205" w:rsidP="00423205">
            <w:pPr>
              <w:snapToGrid w:val="0"/>
              <w:spacing w:after="0"/>
              <w:ind w:left="113" w:hanging="142"/>
              <w:rPr>
                <w:rFonts w:ascii="Times New Roman" w:eastAsia="Times New Roman" w:hAnsi="Times New Roman" w:cs="Times New Roman"/>
                <w:color w:val="00B050"/>
                <w:lang w:eastAsia="ru-RU"/>
              </w:rPr>
            </w:pPr>
            <w:r w:rsidRPr="00423205">
              <w:rPr>
                <w:rFonts w:ascii="Times New Roman" w:eastAsia="Times New Roman" w:hAnsi="Times New Roman" w:cs="Times New Roman"/>
                <w:color w:val="00B050"/>
                <w:lang w:eastAsia="ru-RU"/>
              </w:rPr>
              <w:t>Коробовское</w:t>
            </w:r>
          </w:p>
        </w:tc>
        <w:tc>
          <w:tcPr>
            <w:tcW w:w="4763" w:type="dxa"/>
            <w:tcBorders>
              <w:left w:val="single" w:sz="1" w:space="0" w:color="000000"/>
              <w:bottom w:val="single" w:sz="1" w:space="0" w:color="000000"/>
              <w:right w:val="single" w:sz="1" w:space="0" w:color="000000"/>
            </w:tcBorders>
          </w:tcPr>
          <w:p w:rsidR="00423205" w:rsidRPr="00D455BF" w:rsidRDefault="00D455BF" w:rsidP="00D455BF">
            <w:pPr>
              <w:suppressLineNumbers/>
              <w:suppressAutoHyphens/>
              <w:snapToGrid w:val="0"/>
              <w:spacing w:after="0"/>
              <w:jc w:val="center"/>
              <w:rPr>
                <w:rFonts w:ascii="Times New Roman" w:eastAsia="Times New Roman" w:hAnsi="Times New Roman" w:cs="Times New Roman"/>
                <w:bCs/>
                <w:color w:val="00B050"/>
                <w:lang w:bidi="en-US"/>
              </w:rPr>
            </w:pPr>
            <w:r>
              <w:rPr>
                <w:rFonts w:ascii="Times New Roman" w:eastAsia="Times New Roman" w:hAnsi="Times New Roman" w:cs="Times New Roman"/>
                <w:bCs/>
                <w:color w:val="00B050"/>
                <w:lang w:bidi="en-US"/>
              </w:rPr>
              <w:t>0.5</w:t>
            </w:r>
          </w:p>
        </w:tc>
      </w:tr>
      <w:tr w:rsidR="00423205" w:rsidRPr="00423205" w:rsidTr="005953DD">
        <w:tc>
          <w:tcPr>
            <w:tcW w:w="4677" w:type="dxa"/>
            <w:tcBorders>
              <w:left w:val="single" w:sz="1" w:space="0" w:color="000000"/>
              <w:bottom w:val="single" w:sz="1" w:space="0" w:color="000000"/>
            </w:tcBorders>
          </w:tcPr>
          <w:p w:rsidR="00423205" w:rsidRPr="00423205" w:rsidRDefault="00423205" w:rsidP="00423205">
            <w:pPr>
              <w:snapToGrid w:val="0"/>
              <w:spacing w:after="0"/>
              <w:ind w:left="113" w:hanging="142"/>
              <w:rPr>
                <w:rFonts w:ascii="Times New Roman" w:eastAsia="Times New Roman" w:hAnsi="Times New Roman" w:cs="Times New Roman"/>
                <w:lang w:eastAsia="ru-RU"/>
              </w:rPr>
            </w:pPr>
            <w:r w:rsidRPr="00423205">
              <w:rPr>
                <w:rFonts w:ascii="Times New Roman" w:eastAsia="Times New Roman" w:hAnsi="Times New Roman" w:cs="Times New Roman"/>
                <w:lang w:eastAsia="ru-RU"/>
              </w:rPr>
              <w:t>Кузовское</w:t>
            </w:r>
          </w:p>
        </w:tc>
        <w:tc>
          <w:tcPr>
            <w:tcW w:w="4763" w:type="dxa"/>
            <w:tcBorders>
              <w:left w:val="single" w:sz="1" w:space="0" w:color="000000"/>
              <w:bottom w:val="single" w:sz="1" w:space="0" w:color="000000"/>
              <w:right w:val="single" w:sz="1" w:space="0" w:color="000000"/>
            </w:tcBorders>
          </w:tcPr>
          <w:p w:rsidR="00423205" w:rsidRPr="00D455BF" w:rsidRDefault="00D455BF" w:rsidP="00423205">
            <w:pPr>
              <w:suppressLineNumbers/>
              <w:suppressAutoHyphens/>
              <w:snapToGrid w:val="0"/>
              <w:spacing w:after="0"/>
              <w:jc w:val="center"/>
              <w:rPr>
                <w:rFonts w:ascii="Times New Roman" w:eastAsia="Times New Roman" w:hAnsi="Times New Roman" w:cs="Times New Roman"/>
                <w:bCs/>
                <w:lang w:bidi="en-US"/>
              </w:rPr>
            </w:pPr>
            <w:r>
              <w:rPr>
                <w:rFonts w:ascii="Times New Roman" w:eastAsia="Times New Roman" w:hAnsi="Times New Roman" w:cs="Times New Roman"/>
                <w:bCs/>
                <w:lang w:bidi="en-US"/>
              </w:rPr>
              <w:t>0.7</w:t>
            </w:r>
          </w:p>
        </w:tc>
      </w:tr>
      <w:tr w:rsidR="00423205" w:rsidRPr="00423205" w:rsidTr="005953DD">
        <w:tc>
          <w:tcPr>
            <w:tcW w:w="4677" w:type="dxa"/>
            <w:tcBorders>
              <w:left w:val="single" w:sz="1" w:space="0" w:color="000000"/>
              <w:bottom w:val="single" w:sz="1" w:space="0" w:color="000000"/>
            </w:tcBorders>
          </w:tcPr>
          <w:p w:rsidR="00423205" w:rsidRPr="00423205" w:rsidRDefault="00423205" w:rsidP="00423205">
            <w:pPr>
              <w:snapToGrid w:val="0"/>
              <w:spacing w:after="0"/>
              <w:ind w:left="113" w:hanging="142"/>
              <w:rPr>
                <w:rFonts w:ascii="Times New Roman" w:eastAsia="Times New Roman" w:hAnsi="Times New Roman" w:cs="Times New Roman"/>
                <w:lang w:eastAsia="ru-RU"/>
              </w:rPr>
            </w:pPr>
            <w:r w:rsidRPr="00423205">
              <w:rPr>
                <w:rFonts w:ascii="Times New Roman" w:eastAsia="Times New Roman" w:hAnsi="Times New Roman" w:cs="Times New Roman"/>
                <w:lang w:eastAsia="ru-RU"/>
              </w:rPr>
              <w:t>Петровское</w:t>
            </w:r>
          </w:p>
        </w:tc>
        <w:tc>
          <w:tcPr>
            <w:tcW w:w="4763" w:type="dxa"/>
            <w:tcBorders>
              <w:left w:val="single" w:sz="1" w:space="0" w:color="000000"/>
              <w:bottom w:val="single" w:sz="1" w:space="0" w:color="000000"/>
              <w:right w:val="single" w:sz="1" w:space="0" w:color="000000"/>
            </w:tcBorders>
          </w:tcPr>
          <w:p w:rsidR="00423205" w:rsidRPr="00D455BF" w:rsidRDefault="00D455BF" w:rsidP="00423205">
            <w:pPr>
              <w:suppressLineNumbers/>
              <w:suppressAutoHyphens/>
              <w:snapToGrid w:val="0"/>
              <w:spacing w:after="0"/>
              <w:jc w:val="center"/>
              <w:rPr>
                <w:rFonts w:ascii="Times New Roman" w:eastAsia="Times New Roman" w:hAnsi="Times New Roman" w:cs="Times New Roman"/>
                <w:bCs/>
                <w:lang w:bidi="en-US"/>
              </w:rPr>
            </w:pPr>
            <w:r>
              <w:rPr>
                <w:rFonts w:ascii="Times New Roman" w:eastAsia="Times New Roman" w:hAnsi="Times New Roman" w:cs="Times New Roman"/>
                <w:bCs/>
                <w:lang w:bidi="en-US"/>
              </w:rPr>
              <w:t>3.5</w:t>
            </w:r>
          </w:p>
        </w:tc>
      </w:tr>
      <w:tr w:rsidR="00423205" w:rsidRPr="00423205" w:rsidTr="005953DD">
        <w:tc>
          <w:tcPr>
            <w:tcW w:w="4677" w:type="dxa"/>
            <w:tcBorders>
              <w:left w:val="single" w:sz="1" w:space="0" w:color="000000"/>
              <w:bottom w:val="single" w:sz="2" w:space="0" w:color="000000"/>
            </w:tcBorders>
          </w:tcPr>
          <w:p w:rsidR="00423205" w:rsidRPr="00423205" w:rsidRDefault="00423205" w:rsidP="00423205">
            <w:pPr>
              <w:snapToGrid w:val="0"/>
              <w:spacing w:after="0"/>
              <w:ind w:left="113" w:hanging="142"/>
              <w:rPr>
                <w:rFonts w:ascii="Times New Roman" w:eastAsia="Times New Roman" w:hAnsi="Times New Roman" w:cs="Times New Roman"/>
                <w:lang w:eastAsia="ru-RU"/>
              </w:rPr>
            </w:pPr>
            <w:r w:rsidRPr="00423205">
              <w:rPr>
                <w:rFonts w:ascii="Times New Roman" w:eastAsia="Times New Roman" w:hAnsi="Times New Roman" w:cs="Times New Roman"/>
                <w:lang w:eastAsia="ru-RU"/>
              </w:rPr>
              <w:t>Плехановское</w:t>
            </w:r>
          </w:p>
        </w:tc>
        <w:tc>
          <w:tcPr>
            <w:tcW w:w="4763" w:type="dxa"/>
            <w:tcBorders>
              <w:left w:val="single" w:sz="1" w:space="0" w:color="000000"/>
              <w:bottom w:val="single" w:sz="2" w:space="0" w:color="000000"/>
              <w:right w:val="single" w:sz="1" w:space="0" w:color="000000"/>
            </w:tcBorders>
          </w:tcPr>
          <w:p w:rsidR="00423205" w:rsidRPr="00D455BF" w:rsidRDefault="00D455BF" w:rsidP="00423205">
            <w:pPr>
              <w:suppressLineNumbers/>
              <w:suppressAutoHyphens/>
              <w:snapToGrid w:val="0"/>
              <w:spacing w:after="0"/>
              <w:jc w:val="center"/>
              <w:rPr>
                <w:rFonts w:ascii="Times New Roman" w:eastAsia="Times New Roman" w:hAnsi="Times New Roman" w:cs="Times New Roman"/>
                <w:bCs/>
                <w:lang w:bidi="en-US"/>
              </w:rPr>
            </w:pPr>
            <w:r>
              <w:rPr>
                <w:rFonts w:ascii="Times New Roman" w:eastAsia="Times New Roman" w:hAnsi="Times New Roman" w:cs="Times New Roman"/>
                <w:bCs/>
                <w:lang w:bidi="en-US"/>
              </w:rPr>
              <w:t>3.4</w:t>
            </w:r>
          </w:p>
        </w:tc>
      </w:tr>
      <w:tr w:rsidR="00423205" w:rsidRPr="00423205" w:rsidTr="005953DD">
        <w:tc>
          <w:tcPr>
            <w:tcW w:w="4677" w:type="dxa"/>
            <w:tcBorders>
              <w:top w:val="single" w:sz="2" w:space="0" w:color="000000"/>
              <w:left w:val="single" w:sz="2" w:space="0" w:color="000000"/>
              <w:bottom w:val="single" w:sz="2" w:space="0" w:color="000000"/>
              <w:right w:val="single" w:sz="2" w:space="0" w:color="000000"/>
            </w:tcBorders>
          </w:tcPr>
          <w:p w:rsidR="00423205" w:rsidRPr="00423205" w:rsidRDefault="00423205" w:rsidP="00423205">
            <w:pPr>
              <w:snapToGrid w:val="0"/>
              <w:spacing w:after="0"/>
              <w:rPr>
                <w:rFonts w:ascii="Times New Roman" w:eastAsia="Times New Roman" w:hAnsi="Times New Roman" w:cs="Times New Roman"/>
                <w:lang w:eastAsia="ru-RU"/>
              </w:rPr>
            </w:pPr>
            <w:r w:rsidRPr="00423205">
              <w:rPr>
                <w:rFonts w:ascii="Times New Roman" w:eastAsia="Times New Roman" w:hAnsi="Times New Roman" w:cs="Times New Roman"/>
                <w:lang w:eastAsia="ru-RU"/>
              </w:rPr>
              <w:t>Сошкинское</w:t>
            </w:r>
          </w:p>
        </w:tc>
        <w:tc>
          <w:tcPr>
            <w:tcW w:w="4763" w:type="dxa"/>
            <w:tcBorders>
              <w:top w:val="single" w:sz="2" w:space="0" w:color="000000"/>
              <w:left w:val="single" w:sz="2" w:space="0" w:color="000000"/>
              <w:bottom w:val="single" w:sz="2" w:space="0" w:color="000000"/>
              <w:right w:val="single" w:sz="2" w:space="0" w:color="000000"/>
            </w:tcBorders>
          </w:tcPr>
          <w:p w:rsidR="00423205" w:rsidRPr="00D455BF" w:rsidRDefault="00423205" w:rsidP="00423205">
            <w:pPr>
              <w:suppressLineNumbers/>
              <w:suppressAutoHyphens/>
              <w:snapToGrid w:val="0"/>
              <w:spacing w:after="0"/>
              <w:jc w:val="center"/>
              <w:rPr>
                <w:rFonts w:ascii="Times New Roman" w:eastAsia="Times New Roman" w:hAnsi="Times New Roman" w:cs="Times New Roman"/>
                <w:bCs/>
                <w:lang w:bidi="en-US"/>
              </w:rPr>
            </w:pPr>
            <w:r w:rsidRPr="00423205">
              <w:rPr>
                <w:rFonts w:ascii="Times New Roman" w:eastAsia="Times New Roman" w:hAnsi="Times New Roman" w:cs="Times New Roman"/>
                <w:bCs/>
                <w:lang w:val="en-US" w:bidi="en-US"/>
              </w:rPr>
              <w:t>1</w:t>
            </w:r>
            <w:r w:rsidR="00D455BF">
              <w:rPr>
                <w:rFonts w:ascii="Times New Roman" w:eastAsia="Times New Roman" w:hAnsi="Times New Roman" w:cs="Times New Roman"/>
                <w:bCs/>
                <w:lang w:bidi="en-US"/>
              </w:rPr>
              <w:t>.5</w:t>
            </w:r>
          </w:p>
        </w:tc>
      </w:tr>
      <w:tr w:rsidR="00423205" w:rsidRPr="00423205" w:rsidTr="005953DD">
        <w:tc>
          <w:tcPr>
            <w:tcW w:w="4677" w:type="dxa"/>
            <w:tcBorders>
              <w:top w:val="single" w:sz="2" w:space="0" w:color="000000"/>
              <w:left w:val="single" w:sz="1" w:space="0" w:color="000000"/>
              <w:bottom w:val="single" w:sz="1" w:space="0" w:color="000000"/>
            </w:tcBorders>
          </w:tcPr>
          <w:p w:rsidR="00423205" w:rsidRPr="00423205" w:rsidRDefault="00423205" w:rsidP="00423205">
            <w:pPr>
              <w:snapToGrid w:val="0"/>
              <w:spacing w:after="0"/>
              <w:ind w:left="113" w:hanging="142"/>
              <w:rPr>
                <w:rFonts w:ascii="Times New Roman" w:eastAsia="Times New Roman" w:hAnsi="Times New Roman" w:cs="Times New Roman"/>
                <w:lang w:eastAsia="ru-RU"/>
              </w:rPr>
            </w:pPr>
            <w:r w:rsidRPr="00423205">
              <w:rPr>
                <w:rFonts w:ascii="Times New Roman" w:eastAsia="Times New Roman" w:hAnsi="Times New Roman" w:cs="Times New Roman"/>
                <w:lang w:eastAsia="ru-RU"/>
              </w:rPr>
              <w:t>Телелюйское</w:t>
            </w:r>
          </w:p>
        </w:tc>
        <w:tc>
          <w:tcPr>
            <w:tcW w:w="4763" w:type="dxa"/>
            <w:tcBorders>
              <w:top w:val="single" w:sz="2" w:space="0" w:color="000000"/>
              <w:left w:val="single" w:sz="1" w:space="0" w:color="000000"/>
              <w:bottom w:val="single" w:sz="1" w:space="0" w:color="000000"/>
              <w:right w:val="single" w:sz="1" w:space="0" w:color="000000"/>
            </w:tcBorders>
          </w:tcPr>
          <w:p w:rsidR="00423205" w:rsidRPr="00D455BF" w:rsidRDefault="00423205" w:rsidP="00D455BF">
            <w:pPr>
              <w:suppressLineNumbers/>
              <w:suppressAutoHyphens/>
              <w:snapToGrid w:val="0"/>
              <w:spacing w:after="0"/>
              <w:jc w:val="center"/>
              <w:rPr>
                <w:rFonts w:ascii="Times New Roman" w:eastAsia="Times New Roman" w:hAnsi="Times New Roman" w:cs="Times New Roman"/>
                <w:bCs/>
                <w:lang w:bidi="en-US"/>
              </w:rPr>
            </w:pPr>
            <w:r w:rsidRPr="00423205">
              <w:rPr>
                <w:rFonts w:ascii="Times New Roman" w:eastAsia="Times New Roman" w:hAnsi="Times New Roman" w:cs="Times New Roman"/>
                <w:bCs/>
                <w:lang w:val="en-US" w:bidi="en-US"/>
              </w:rPr>
              <w:t>0,</w:t>
            </w:r>
            <w:r w:rsidR="00D455BF">
              <w:rPr>
                <w:rFonts w:ascii="Times New Roman" w:eastAsia="Times New Roman" w:hAnsi="Times New Roman" w:cs="Times New Roman"/>
                <w:bCs/>
                <w:lang w:bidi="en-US"/>
              </w:rPr>
              <w:t>2</w:t>
            </w:r>
          </w:p>
        </w:tc>
      </w:tr>
      <w:tr w:rsidR="00423205" w:rsidRPr="00423205" w:rsidTr="005953DD">
        <w:tc>
          <w:tcPr>
            <w:tcW w:w="4677" w:type="dxa"/>
            <w:tcBorders>
              <w:left w:val="single" w:sz="1" w:space="0" w:color="000000"/>
              <w:bottom w:val="single" w:sz="1" w:space="0" w:color="000000"/>
            </w:tcBorders>
          </w:tcPr>
          <w:p w:rsidR="00423205" w:rsidRPr="00423205" w:rsidRDefault="00423205" w:rsidP="00423205">
            <w:pPr>
              <w:snapToGrid w:val="0"/>
              <w:spacing w:after="0"/>
              <w:ind w:left="113" w:hanging="142"/>
              <w:rPr>
                <w:rFonts w:ascii="Times New Roman" w:eastAsia="Times New Roman" w:hAnsi="Times New Roman" w:cs="Times New Roman"/>
                <w:lang w:eastAsia="ru-RU"/>
              </w:rPr>
            </w:pPr>
            <w:r w:rsidRPr="00423205">
              <w:rPr>
                <w:rFonts w:ascii="Times New Roman" w:eastAsia="Times New Roman" w:hAnsi="Times New Roman" w:cs="Times New Roman"/>
                <w:lang w:eastAsia="ru-RU"/>
              </w:rPr>
              <w:t>Фащевское</w:t>
            </w:r>
          </w:p>
        </w:tc>
        <w:tc>
          <w:tcPr>
            <w:tcW w:w="4763" w:type="dxa"/>
            <w:tcBorders>
              <w:left w:val="single" w:sz="1" w:space="0" w:color="000000"/>
              <w:bottom w:val="single" w:sz="1" w:space="0" w:color="000000"/>
              <w:right w:val="single" w:sz="1" w:space="0" w:color="000000"/>
            </w:tcBorders>
          </w:tcPr>
          <w:p w:rsidR="00423205" w:rsidRPr="00D455BF" w:rsidRDefault="00D455BF" w:rsidP="00423205">
            <w:pPr>
              <w:suppressLineNumbers/>
              <w:suppressAutoHyphens/>
              <w:snapToGrid w:val="0"/>
              <w:spacing w:after="0"/>
              <w:jc w:val="center"/>
              <w:rPr>
                <w:rFonts w:ascii="Times New Roman" w:eastAsia="Times New Roman" w:hAnsi="Times New Roman" w:cs="Times New Roman"/>
                <w:bCs/>
                <w:lang w:bidi="en-US"/>
              </w:rPr>
            </w:pPr>
            <w:r>
              <w:rPr>
                <w:rFonts w:ascii="Times New Roman" w:eastAsia="Times New Roman" w:hAnsi="Times New Roman" w:cs="Times New Roman"/>
                <w:bCs/>
                <w:lang w:bidi="en-US"/>
              </w:rPr>
              <w:t>5.0</w:t>
            </w:r>
          </w:p>
        </w:tc>
      </w:tr>
      <w:tr w:rsidR="00423205" w:rsidRPr="00423205" w:rsidTr="005953DD">
        <w:tc>
          <w:tcPr>
            <w:tcW w:w="4677" w:type="dxa"/>
            <w:tcBorders>
              <w:left w:val="single" w:sz="1" w:space="0" w:color="000000"/>
              <w:bottom w:val="single" w:sz="1" w:space="0" w:color="000000"/>
            </w:tcBorders>
          </w:tcPr>
          <w:p w:rsidR="00423205" w:rsidRPr="00423205" w:rsidRDefault="00423205" w:rsidP="00423205">
            <w:pPr>
              <w:snapToGrid w:val="0"/>
              <w:spacing w:after="0"/>
              <w:ind w:left="113" w:hanging="142"/>
              <w:rPr>
                <w:rFonts w:ascii="Times New Roman" w:eastAsia="Times New Roman" w:hAnsi="Times New Roman" w:cs="Times New Roman"/>
                <w:lang w:eastAsia="ru-RU"/>
              </w:rPr>
            </w:pPr>
            <w:r w:rsidRPr="00423205">
              <w:rPr>
                <w:rFonts w:ascii="Times New Roman" w:eastAsia="Times New Roman" w:hAnsi="Times New Roman" w:cs="Times New Roman"/>
                <w:lang w:eastAsia="ru-RU"/>
              </w:rPr>
              <w:t>Ярлуковское</w:t>
            </w:r>
          </w:p>
        </w:tc>
        <w:tc>
          <w:tcPr>
            <w:tcW w:w="4763" w:type="dxa"/>
            <w:tcBorders>
              <w:left w:val="single" w:sz="1" w:space="0" w:color="000000"/>
              <w:bottom w:val="single" w:sz="1" w:space="0" w:color="000000"/>
              <w:right w:val="single" w:sz="1" w:space="0" w:color="000000"/>
            </w:tcBorders>
          </w:tcPr>
          <w:p w:rsidR="00423205" w:rsidRPr="00D455BF" w:rsidRDefault="00D455BF" w:rsidP="00423205">
            <w:pPr>
              <w:suppressLineNumbers/>
              <w:suppressAutoHyphens/>
              <w:snapToGrid w:val="0"/>
              <w:spacing w:after="0"/>
              <w:jc w:val="center"/>
              <w:rPr>
                <w:rFonts w:ascii="Times New Roman" w:eastAsia="Times New Roman" w:hAnsi="Times New Roman" w:cs="Times New Roman"/>
                <w:bCs/>
                <w:lang w:bidi="en-US"/>
              </w:rPr>
            </w:pPr>
            <w:r>
              <w:rPr>
                <w:rFonts w:ascii="Times New Roman" w:eastAsia="Times New Roman" w:hAnsi="Times New Roman" w:cs="Times New Roman"/>
                <w:bCs/>
                <w:lang w:bidi="en-US"/>
              </w:rPr>
              <w:t>5.4</w:t>
            </w:r>
          </w:p>
        </w:tc>
      </w:tr>
      <w:tr w:rsidR="00423205" w:rsidRPr="00423205" w:rsidTr="005953DD">
        <w:tc>
          <w:tcPr>
            <w:tcW w:w="4677" w:type="dxa"/>
            <w:tcBorders>
              <w:left w:val="single" w:sz="1" w:space="0" w:color="000000"/>
              <w:bottom w:val="single" w:sz="1" w:space="0" w:color="000000"/>
            </w:tcBorders>
          </w:tcPr>
          <w:p w:rsidR="00423205" w:rsidRPr="00423205" w:rsidRDefault="00423205" w:rsidP="00423205">
            <w:pPr>
              <w:snapToGrid w:val="0"/>
              <w:spacing w:after="0"/>
              <w:ind w:left="113" w:hanging="142"/>
              <w:rPr>
                <w:rFonts w:ascii="Times New Roman" w:eastAsia="Times New Roman" w:hAnsi="Times New Roman" w:cs="Times New Roman"/>
                <w:lang w:eastAsia="ru-RU"/>
              </w:rPr>
            </w:pPr>
            <w:r w:rsidRPr="00423205">
              <w:rPr>
                <w:rFonts w:ascii="Times New Roman" w:eastAsia="Times New Roman" w:hAnsi="Times New Roman" w:cs="Times New Roman"/>
                <w:lang w:eastAsia="ru-RU"/>
              </w:rPr>
              <w:t>Итого по селам</w:t>
            </w:r>
          </w:p>
        </w:tc>
        <w:tc>
          <w:tcPr>
            <w:tcW w:w="4763" w:type="dxa"/>
            <w:tcBorders>
              <w:left w:val="single" w:sz="1" w:space="0" w:color="000000"/>
              <w:bottom w:val="single" w:sz="1" w:space="0" w:color="000000"/>
              <w:right w:val="single" w:sz="1" w:space="0" w:color="000000"/>
            </w:tcBorders>
          </w:tcPr>
          <w:p w:rsidR="00423205" w:rsidRPr="00D455BF" w:rsidRDefault="00D455BF" w:rsidP="00423205">
            <w:pPr>
              <w:suppressLineNumbers/>
              <w:suppressAutoHyphens/>
              <w:snapToGrid w:val="0"/>
              <w:spacing w:after="0"/>
              <w:jc w:val="center"/>
              <w:rPr>
                <w:rFonts w:ascii="Times New Roman" w:eastAsia="Times New Roman" w:hAnsi="Times New Roman" w:cs="Times New Roman"/>
                <w:bCs/>
                <w:lang w:bidi="en-US"/>
              </w:rPr>
            </w:pPr>
            <w:r>
              <w:rPr>
                <w:rFonts w:ascii="Times New Roman" w:eastAsia="Times New Roman" w:hAnsi="Times New Roman" w:cs="Times New Roman"/>
                <w:bCs/>
                <w:lang w:bidi="en-US"/>
              </w:rPr>
              <w:t>34.4</w:t>
            </w:r>
          </w:p>
        </w:tc>
      </w:tr>
      <w:tr w:rsidR="00423205" w:rsidRPr="00423205" w:rsidTr="005953DD">
        <w:tc>
          <w:tcPr>
            <w:tcW w:w="4677" w:type="dxa"/>
            <w:tcBorders>
              <w:left w:val="single" w:sz="1" w:space="0" w:color="000000"/>
              <w:bottom w:val="single" w:sz="1" w:space="0" w:color="000000"/>
            </w:tcBorders>
          </w:tcPr>
          <w:p w:rsidR="00423205" w:rsidRPr="00423205" w:rsidRDefault="00423205" w:rsidP="00423205">
            <w:pPr>
              <w:snapToGrid w:val="0"/>
              <w:spacing w:after="0"/>
              <w:ind w:left="113" w:hanging="142"/>
              <w:rPr>
                <w:rFonts w:ascii="Times New Roman" w:eastAsia="Times New Roman" w:hAnsi="Times New Roman" w:cs="Times New Roman"/>
                <w:lang w:eastAsia="ru-RU"/>
              </w:rPr>
            </w:pPr>
            <w:r w:rsidRPr="00423205">
              <w:rPr>
                <w:rFonts w:ascii="Times New Roman" w:eastAsia="Times New Roman" w:hAnsi="Times New Roman" w:cs="Times New Roman"/>
                <w:lang w:eastAsia="ru-RU"/>
              </w:rPr>
              <w:t>г. Грязи</w:t>
            </w:r>
          </w:p>
        </w:tc>
        <w:tc>
          <w:tcPr>
            <w:tcW w:w="4763" w:type="dxa"/>
            <w:tcBorders>
              <w:left w:val="single" w:sz="1" w:space="0" w:color="000000"/>
              <w:bottom w:val="single" w:sz="1" w:space="0" w:color="000000"/>
              <w:right w:val="single" w:sz="1" w:space="0" w:color="000000"/>
            </w:tcBorders>
          </w:tcPr>
          <w:p w:rsidR="00423205" w:rsidRPr="00D455BF" w:rsidRDefault="00D455BF" w:rsidP="00423205">
            <w:pPr>
              <w:suppressLineNumbers/>
              <w:suppressAutoHyphens/>
              <w:snapToGrid w:val="0"/>
              <w:spacing w:after="0"/>
              <w:jc w:val="center"/>
              <w:rPr>
                <w:rFonts w:ascii="Times New Roman" w:eastAsia="Times New Roman" w:hAnsi="Times New Roman" w:cs="Times New Roman"/>
                <w:bCs/>
                <w:lang w:bidi="en-US"/>
              </w:rPr>
            </w:pPr>
            <w:r>
              <w:rPr>
                <w:rFonts w:ascii="Times New Roman" w:eastAsia="Times New Roman" w:hAnsi="Times New Roman" w:cs="Times New Roman"/>
                <w:bCs/>
                <w:lang w:bidi="en-US"/>
              </w:rPr>
              <w:t>29.0</w:t>
            </w:r>
          </w:p>
        </w:tc>
      </w:tr>
      <w:tr w:rsidR="00423205" w:rsidRPr="00423205" w:rsidTr="005953DD">
        <w:tc>
          <w:tcPr>
            <w:tcW w:w="4677" w:type="dxa"/>
            <w:tcBorders>
              <w:left w:val="single" w:sz="1" w:space="0" w:color="000000"/>
              <w:bottom w:val="single" w:sz="1" w:space="0" w:color="000000"/>
            </w:tcBorders>
          </w:tcPr>
          <w:p w:rsidR="00423205" w:rsidRPr="00423205" w:rsidRDefault="00423205" w:rsidP="00423205">
            <w:pPr>
              <w:snapToGrid w:val="0"/>
              <w:spacing w:after="0"/>
              <w:ind w:left="57"/>
              <w:rPr>
                <w:rFonts w:ascii="Times New Roman" w:eastAsia="Times New Roman" w:hAnsi="Times New Roman" w:cs="Times New Roman"/>
                <w:bCs/>
                <w:lang w:eastAsia="ru-RU"/>
              </w:rPr>
            </w:pPr>
            <w:r w:rsidRPr="00423205">
              <w:rPr>
                <w:rFonts w:ascii="Times New Roman" w:eastAsia="Times New Roman" w:hAnsi="Times New Roman" w:cs="Times New Roman"/>
                <w:bCs/>
                <w:lang w:eastAsia="ru-RU"/>
              </w:rPr>
              <w:t>ИТОГО</w:t>
            </w:r>
          </w:p>
        </w:tc>
        <w:tc>
          <w:tcPr>
            <w:tcW w:w="4763" w:type="dxa"/>
            <w:tcBorders>
              <w:left w:val="single" w:sz="1" w:space="0" w:color="000000"/>
              <w:bottom w:val="single" w:sz="1" w:space="0" w:color="000000"/>
              <w:right w:val="single" w:sz="1" w:space="0" w:color="000000"/>
            </w:tcBorders>
          </w:tcPr>
          <w:p w:rsidR="00423205" w:rsidRPr="00D455BF" w:rsidRDefault="00D455BF" w:rsidP="00423205">
            <w:pPr>
              <w:suppressLineNumbers/>
              <w:suppressAutoHyphens/>
              <w:snapToGrid w:val="0"/>
              <w:spacing w:after="0"/>
              <w:jc w:val="center"/>
              <w:rPr>
                <w:rFonts w:ascii="Times New Roman" w:eastAsia="Times New Roman" w:hAnsi="Times New Roman" w:cs="Times New Roman"/>
                <w:bCs/>
                <w:lang w:bidi="en-US"/>
              </w:rPr>
            </w:pPr>
            <w:r>
              <w:rPr>
                <w:rFonts w:ascii="Times New Roman" w:eastAsia="Times New Roman" w:hAnsi="Times New Roman" w:cs="Times New Roman"/>
                <w:bCs/>
                <w:lang w:bidi="en-US"/>
              </w:rPr>
              <w:t>63.4</w:t>
            </w:r>
          </w:p>
        </w:tc>
      </w:tr>
    </w:tbl>
    <w:p w:rsidR="00423205" w:rsidRPr="00423205" w:rsidRDefault="00423205" w:rsidP="00423205">
      <w:pPr>
        <w:spacing w:after="0" w:line="360" w:lineRule="auto"/>
        <w:ind w:right="175"/>
        <w:jc w:val="center"/>
        <w:rPr>
          <w:rFonts w:ascii="Times New Roman" w:eastAsia="Times New Roman" w:hAnsi="Times New Roman" w:cs="Times New Roman"/>
          <w:sz w:val="24"/>
          <w:szCs w:val="24"/>
          <w:lang w:eastAsia="ru-RU"/>
        </w:rPr>
      </w:pP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В настоящее время в области и районе реализуются четыре областные жилищные программы, направленные на увеличение объемов жилищного строительства и обеспечение населения доступным по стоимости жильем: "Свой дом", "Программа ипотечного жилищного кредитования Липецкой области", "О государственной поддержке в обеспечении жильем молодых семей", "Социальное развитие села</w:t>
      </w:r>
      <w:r w:rsidRPr="00423205">
        <w:rPr>
          <w:rFonts w:ascii="Times New Roman" w:eastAsia="Times New Roman" w:hAnsi="Times New Roman" w:cs="Times New Roman"/>
          <w:color w:val="0070C0"/>
          <w:szCs w:val="24"/>
          <w:lang w:eastAsia="ru-RU"/>
        </w:rPr>
        <w:t>»</w:t>
      </w:r>
      <w:proofErr w:type="gramStart"/>
      <w:r w:rsidRPr="00423205">
        <w:rPr>
          <w:rFonts w:ascii="Times New Roman" w:eastAsia="Times New Roman" w:hAnsi="Times New Roman" w:cs="Times New Roman"/>
          <w:color w:val="0070C0"/>
          <w:szCs w:val="24"/>
          <w:lang w:eastAsia="ru-RU"/>
        </w:rPr>
        <w:t xml:space="preserve"> .</w:t>
      </w:r>
      <w:proofErr w:type="gramEnd"/>
      <w:r w:rsidRPr="00423205">
        <w:rPr>
          <w:rFonts w:ascii="Times New Roman" w:eastAsia="Times New Roman" w:hAnsi="Times New Roman" w:cs="Times New Roman"/>
          <w:szCs w:val="24"/>
          <w:lang w:eastAsia="ru-RU"/>
        </w:rPr>
        <w:t>Около 70% сданного в эксплуатацию жилья построено в рамках реализации этих программ.</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lastRenderedPageBreak/>
        <w:t>Основными стратегическими направлениями в жилищной политике Грязинского  района являются:</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 интенсивное восстановление и модернизация существующего жилищного фонда и инженерных систем;</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 увеличение объемов нового жилищного строительства на основе современных эффективных, энергосберегающих архитектурно - строительных систем;</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 реализация инвестиционных проектов и предложений ГУ строительства и архитектуры администрации области;</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Для реализации намеченных направлений и показателей ввода жилья необходимо:</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 совершенствование государственной законодательной политики, стимулирующей на всех уровнях финансирование строительства жилья;</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 обеспечение роста инвестиций, использование механизмов ипотечного кредитования;</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 внедрение новых более экономичных технологий строительства, производства строительных материалов;</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 развитие малоэтажного строительства;</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 передача незавершенных строительством объектов долгостроя эффективным застройщикам;</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color w:val="00B050"/>
          <w:szCs w:val="24"/>
          <w:lang w:eastAsia="ru-RU"/>
        </w:rPr>
      </w:pPr>
      <w:r w:rsidRPr="00423205">
        <w:rPr>
          <w:rFonts w:ascii="Times New Roman" w:eastAsia="Times New Roman" w:hAnsi="Times New Roman" w:cs="Times New Roman"/>
          <w:szCs w:val="24"/>
          <w:lang w:eastAsia="ru-RU"/>
        </w:rPr>
        <w:t xml:space="preserve">- создание прозрачных условий для формирования рынка земельных участков под </w:t>
      </w:r>
      <w:r w:rsidRPr="00423205">
        <w:rPr>
          <w:rFonts w:ascii="Times New Roman" w:eastAsia="Times New Roman" w:hAnsi="Times New Roman" w:cs="Times New Roman"/>
          <w:color w:val="00B050"/>
          <w:szCs w:val="24"/>
          <w:lang w:eastAsia="ru-RU"/>
        </w:rPr>
        <w:t>застройку, рынка подрядных работ;</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color w:val="00B050"/>
          <w:szCs w:val="24"/>
          <w:lang w:eastAsia="ru-RU"/>
        </w:rPr>
        <w:t xml:space="preserve">- реализация областных целевых программ "Доступное жилье", "Государственная </w:t>
      </w:r>
      <w:r w:rsidRPr="00423205">
        <w:rPr>
          <w:rFonts w:ascii="Times New Roman" w:eastAsia="Times New Roman" w:hAnsi="Times New Roman" w:cs="Times New Roman"/>
          <w:szCs w:val="24"/>
          <w:lang w:eastAsia="ru-RU"/>
        </w:rPr>
        <w:t>поддержка развития строительного комплекса Липецкой области</w:t>
      </w:r>
      <w:proofErr w:type="gramStart"/>
      <w:r w:rsidRPr="00423205">
        <w:rPr>
          <w:rFonts w:ascii="Times New Roman" w:eastAsia="Times New Roman" w:hAnsi="Times New Roman" w:cs="Times New Roman"/>
          <w:szCs w:val="24"/>
          <w:lang w:eastAsia="ru-RU"/>
        </w:rPr>
        <w:t xml:space="preserve">.", </w:t>
      </w:r>
      <w:proofErr w:type="gramEnd"/>
      <w:r w:rsidRPr="00423205">
        <w:rPr>
          <w:rFonts w:ascii="Times New Roman" w:eastAsia="Times New Roman" w:hAnsi="Times New Roman" w:cs="Times New Roman"/>
          <w:szCs w:val="24"/>
          <w:lang w:eastAsia="ru-RU"/>
        </w:rPr>
        <w:t>а также программы по развитию стройиндустрии;</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 привлечение средств федерального бюджета, выделяемых для строительства жилья для льготных категорий граждан в рамках федеральных целевых программ.</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В соответствии с Прогнозом социально-экономического развития годовой ввод жилья в районе в 20</w:t>
      </w:r>
      <w:r w:rsidR="00A74F78">
        <w:rPr>
          <w:rFonts w:ascii="Times New Roman" w:eastAsia="Times New Roman" w:hAnsi="Times New Roman" w:cs="Times New Roman"/>
          <w:szCs w:val="24"/>
          <w:lang w:eastAsia="ru-RU"/>
        </w:rPr>
        <w:t>16</w:t>
      </w:r>
      <w:r w:rsidRPr="00423205">
        <w:rPr>
          <w:rFonts w:ascii="Times New Roman" w:eastAsia="Times New Roman" w:hAnsi="Times New Roman" w:cs="Times New Roman"/>
          <w:szCs w:val="24"/>
          <w:lang w:eastAsia="ru-RU"/>
        </w:rPr>
        <w:t xml:space="preserve"> г. достигнет</w:t>
      </w:r>
      <w:r w:rsidR="00A74F78">
        <w:rPr>
          <w:rFonts w:ascii="Times New Roman" w:eastAsia="Times New Roman" w:hAnsi="Times New Roman" w:cs="Times New Roman"/>
          <w:szCs w:val="24"/>
          <w:lang w:eastAsia="ru-RU"/>
        </w:rPr>
        <w:t xml:space="preserve"> 64</w:t>
      </w:r>
      <w:r w:rsidRPr="00423205">
        <w:rPr>
          <w:rFonts w:ascii="Times New Roman" w:eastAsia="Times New Roman" w:hAnsi="Times New Roman" w:cs="Times New Roman"/>
          <w:szCs w:val="24"/>
          <w:lang w:eastAsia="ru-RU"/>
        </w:rPr>
        <w:t>,0 тыс. кв. м.</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В настоящей работе был проведен прогнозный расчет объемов нового жилищного строительства, ориентированный на перспективную численность населения по комплексному (целевому) варианту прогноза.</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В последующий период 201</w:t>
      </w:r>
      <w:r w:rsidR="00A74F78">
        <w:rPr>
          <w:rFonts w:ascii="Times New Roman" w:eastAsia="Times New Roman" w:hAnsi="Times New Roman" w:cs="Times New Roman"/>
          <w:szCs w:val="24"/>
          <w:lang w:eastAsia="ru-RU"/>
        </w:rPr>
        <w:t>6</w:t>
      </w:r>
      <w:r w:rsidRPr="00423205">
        <w:rPr>
          <w:rFonts w:ascii="Times New Roman" w:eastAsia="Times New Roman" w:hAnsi="Times New Roman" w:cs="Times New Roman"/>
          <w:szCs w:val="24"/>
          <w:lang w:eastAsia="ru-RU"/>
        </w:rPr>
        <w:t xml:space="preserve"> - 2025гг. (до расчетного срока) новое жилищное строительство рассчитано в объеме порядка 700тыс. кв. м или в среднем за год — около </w:t>
      </w:r>
      <w:r w:rsidR="00A74F78">
        <w:rPr>
          <w:rFonts w:ascii="Times New Roman" w:eastAsia="Times New Roman" w:hAnsi="Times New Roman" w:cs="Times New Roman"/>
          <w:szCs w:val="24"/>
          <w:lang w:eastAsia="ru-RU"/>
        </w:rPr>
        <w:t xml:space="preserve">70.0 </w:t>
      </w:r>
      <w:r w:rsidRPr="00423205">
        <w:rPr>
          <w:rFonts w:ascii="Times New Roman" w:eastAsia="Times New Roman" w:hAnsi="Times New Roman" w:cs="Times New Roman"/>
          <w:szCs w:val="24"/>
          <w:lang w:eastAsia="ru-RU"/>
        </w:rPr>
        <w:t>тыс. кв. м.</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Проведенный прогнозный расчет по  Грязинскому району выявил специфическую тенденцию в динамике ввода жилья, обусловленную соотношением темпов сокращения численности населения отдельных сельских поселений, темпов выбытия жилищного фонда и потребностью нового жилищного строительства. В результате естественной убыли населения в отдельных сельских поселениях появляется свободный жилищный фонд, который используется под разные цели (дачи, второе жилье для горожан, сдача в аренду и т.д.).</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lastRenderedPageBreak/>
        <w:t>В перспективе этот фонд может быть предложен на вторичном рынке жилья для расселения мигрантов.</w:t>
      </w:r>
    </w:p>
    <w:p w:rsidR="00423205" w:rsidRPr="00423205" w:rsidRDefault="00423205" w:rsidP="00423205">
      <w:pPr>
        <w:autoSpaceDE w:val="0"/>
        <w:autoSpaceDN w:val="0"/>
        <w:adjustRightInd w:val="0"/>
        <w:spacing w:after="0" w:line="360" w:lineRule="auto"/>
        <w:ind w:firstLine="540"/>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Несмотря на наличие свободного жилищного фонда, на селе возникает постоянная потребность в новом строительстве в связи  с физическим,  и моральным износом жилых домов (в обществе формируются новые социальные стандарты).</w:t>
      </w:r>
    </w:p>
    <w:p w:rsidR="00423205" w:rsidRPr="00423205" w:rsidRDefault="00423205" w:rsidP="00423205">
      <w:pPr>
        <w:spacing w:after="0" w:line="360" w:lineRule="auto"/>
        <w:ind w:firstLine="709"/>
        <w:jc w:val="both"/>
        <w:rPr>
          <w:rFonts w:ascii="Times New Roman" w:eastAsia="Times New Roman" w:hAnsi="Times New Roman" w:cs="Times New Roman"/>
          <w:color w:val="FF0000"/>
          <w:sz w:val="24"/>
          <w:szCs w:val="24"/>
          <w:lang w:eastAsia="ru-RU"/>
        </w:rPr>
      </w:pPr>
    </w:p>
    <w:p w:rsidR="00423205" w:rsidRPr="00423205" w:rsidRDefault="00423205" w:rsidP="00423205">
      <w:pPr>
        <w:spacing w:after="0" w:line="360" w:lineRule="auto"/>
        <w:ind w:firstLine="709"/>
        <w:jc w:val="both"/>
        <w:rPr>
          <w:rFonts w:ascii="Times New Roman" w:eastAsia="Times New Roman" w:hAnsi="Times New Roman" w:cs="Times New Roman"/>
          <w:color w:val="FF0000"/>
          <w:sz w:val="24"/>
          <w:szCs w:val="24"/>
          <w:lang w:eastAsia="ru-RU"/>
        </w:rPr>
      </w:pPr>
    </w:p>
    <w:p w:rsidR="00423205" w:rsidRPr="00423205" w:rsidRDefault="00423205" w:rsidP="00423205">
      <w:pPr>
        <w:spacing w:after="0" w:line="360" w:lineRule="auto"/>
        <w:ind w:firstLine="709"/>
        <w:jc w:val="both"/>
        <w:rPr>
          <w:rFonts w:ascii="Times New Roman" w:eastAsia="Times New Roman" w:hAnsi="Times New Roman" w:cs="Times New Roman"/>
          <w:color w:val="FF0000"/>
          <w:sz w:val="24"/>
          <w:szCs w:val="24"/>
          <w:lang w:eastAsia="ru-RU"/>
        </w:rPr>
      </w:pPr>
    </w:p>
    <w:p w:rsidR="00423205" w:rsidRPr="00423205" w:rsidRDefault="00423205" w:rsidP="00423205">
      <w:pPr>
        <w:spacing w:after="0" w:line="360" w:lineRule="auto"/>
        <w:ind w:firstLine="709"/>
        <w:jc w:val="both"/>
        <w:rPr>
          <w:rFonts w:ascii="Times New Roman" w:eastAsia="Times New Roman" w:hAnsi="Times New Roman" w:cs="Times New Roman"/>
          <w:color w:val="FF0000"/>
          <w:sz w:val="24"/>
          <w:szCs w:val="24"/>
          <w:lang w:eastAsia="ru-RU"/>
        </w:rPr>
      </w:pPr>
    </w:p>
    <w:p w:rsidR="00423205" w:rsidRPr="00423205" w:rsidRDefault="005953DD" w:rsidP="00423205">
      <w:pPr>
        <w:keepNext/>
        <w:keepLines/>
        <w:suppressAutoHyphens/>
        <w:spacing w:after="0" w:line="360" w:lineRule="auto"/>
        <w:ind w:right="-285" w:firstLine="567"/>
        <w:jc w:val="center"/>
        <w:outlineLvl w:val="2"/>
        <w:rPr>
          <w:rFonts w:ascii="Times New Roman" w:eastAsia="Times New Roman" w:hAnsi="Times New Roman" w:cs="Times New Roman"/>
          <w:bCs/>
          <w:color w:val="000000"/>
          <w:sz w:val="24"/>
          <w:lang w:bidi="en-US"/>
        </w:rPr>
      </w:pPr>
      <w:r>
        <w:rPr>
          <w:rFonts w:ascii="Times New Roman" w:eastAsia="Times New Roman" w:hAnsi="Times New Roman" w:cs="Times New Roman"/>
          <w:bCs/>
          <w:color w:val="000000"/>
          <w:sz w:val="24"/>
          <w:lang w:bidi="en-US"/>
        </w:rPr>
        <w:t>8</w:t>
      </w:r>
      <w:r w:rsidR="00423205" w:rsidRPr="00423205">
        <w:rPr>
          <w:rFonts w:ascii="Times New Roman" w:eastAsia="Times New Roman" w:hAnsi="Times New Roman" w:cs="Times New Roman"/>
          <w:bCs/>
          <w:color w:val="000000"/>
          <w:sz w:val="24"/>
          <w:lang w:bidi="en-US"/>
        </w:rPr>
        <w:t>.2.  Развитие сети учреждений здравоохранения</w:t>
      </w:r>
    </w:p>
    <w:p w:rsidR="00423205" w:rsidRPr="00423205" w:rsidRDefault="00423205" w:rsidP="00423205">
      <w:pPr>
        <w:spacing w:after="0" w:line="360" w:lineRule="auto"/>
        <w:ind w:right="-285" w:firstLine="567"/>
        <w:rPr>
          <w:rFonts w:ascii="Times New Roman" w:eastAsia="Times New Roman" w:hAnsi="Times New Roman" w:cs="Times New Roman"/>
          <w:sz w:val="24"/>
          <w:szCs w:val="24"/>
          <w:lang w:bidi="en-US"/>
        </w:rPr>
      </w:pPr>
    </w:p>
    <w:p w:rsidR="00423205" w:rsidRPr="00423205" w:rsidRDefault="00423205" w:rsidP="00423205">
      <w:pPr>
        <w:spacing w:after="0" w:line="360" w:lineRule="auto"/>
        <w:ind w:right="-285" w:firstLine="567"/>
        <w:jc w:val="both"/>
        <w:rPr>
          <w:rFonts w:ascii="Times New Roman" w:eastAsia="Times New Roman" w:hAnsi="Times New Roman" w:cs="Times New Roman"/>
          <w:color w:val="00B050"/>
          <w:szCs w:val="24"/>
          <w:lang w:eastAsia="ru-RU"/>
        </w:rPr>
      </w:pPr>
      <w:r w:rsidRPr="00423205">
        <w:rPr>
          <w:rFonts w:ascii="Times New Roman" w:eastAsia="Times New Roman" w:hAnsi="Times New Roman" w:cs="Times New Roman"/>
          <w:color w:val="000000"/>
          <w:szCs w:val="24"/>
          <w:lang w:eastAsia="ru-RU"/>
        </w:rPr>
        <w:t xml:space="preserve">Грязинский район имеет типичную для муниципального района систему здравоохранения, основанную на оказании </w:t>
      </w:r>
      <w:r w:rsidRPr="00423205">
        <w:rPr>
          <w:rFonts w:ascii="Times New Roman" w:eastAsia="Times New Roman" w:hAnsi="Times New Roman" w:cs="Times New Roman"/>
          <w:color w:val="0070C0"/>
          <w:lang w:eastAsia="ru-RU"/>
        </w:rPr>
        <w:t>первичной медико-санитарной  помощи.</w:t>
      </w:r>
      <w:r w:rsidRPr="00423205">
        <w:rPr>
          <w:rFonts w:ascii="Arial" w:eastAsia="Times New Roman" w:hAnsi="Arial" w:cs="Arial"/>
          <w:color w:val="0070C0"/>
          <w:sz w:val="24"/>
          <w:szCs w:val="24"/>
          <w:lang w:eastAsia="ru-RU"/>
        </w:rPr>
        <w:t xml:space="preserve"> </w:t>
      </w:r>
      <w:r w:rsidRPr="00423205">
        <w:rPr>
          <w:rFonts w:ascii="Times New Roman" w:eastAsia="Times New Roman" w:hAnsi="Times New Roman" w:cs="Times New Roman"/>
          <w:color w:val="000000"/>
          <w:szCs w:val="24"/>
          <w:lang w:eastAsia="ru-RU"/>
        </w:rPr>
        <w:t>Центральная районная больница находится на территории районного центра-г</w:t>
      </w:r>
      <w:proofErr w:type="gramStart"/>
      <w:r w:rsidRPr="00423205">
        <w:rPr>
          <w:rFonts w:ascii="Times New Roman" w:eastAsia="Times New Roman" w:hAnsi="Times New Roman" w:cs="Times New Roman"/>
          <w:color w:val="000000"/>
          <w:szCs w:val="24"/>
          <w:lang w:eastAsia="ru-RU"/>
        </w:rPr>
        <w:t>.Г</w:t>
      </w:r>
      <w:proofErr w:type="gramEnd"/>
      <w:r w:rsidRPr="00423205">
        <w:rPr>
          <w:rFonts w:ascii="Times New Roman" w:eastAsia="Times New Roman" w:hAnsi="Times New Roman" w:cs="Times New Roman"/>
          <w:color w:val="000000"/>
          <w:szCs w:val="24"/>
          <w:lang w:eastAsia="ru-RU"/>
        </w:rPr>
        <w:t xml:space="preserve">рязи. </w:t>
      </w:r>
      <w:r w:rsidRPr="00423205">
        <w:rPr>
          <w:rFonts w:ascii="Times New Roman" w:eastAsia="Times New Roman" w:hAnsi="Times New Roman" w:cs="Times New Roman"/>
          <w:color w:val="0070C0"/>
          <w:lang w:eastAsia="ru-RU"/>
        </w:rPr>
        <w:t xml:space="preserve">Специальная медицинская помощь жителям Грязинского района </w:t>
      </w:r>
      <w:r w:rsidRPr="00423205">
        <w:rPr>
          <w:rFonts w:ascii="Times New Roman" w:eastAsia="Times New Roman" w:hAnsi="Times New Roman" w:cs="Times New Roman"/>
          <w:color w:val="00B050"/>
          <w:szCs w:val="24"/>
          <w:lang w:eastAsia="ru-RU"/>
        </w:rPr>
        <w:t>оказывается в областных медицинских учреждениях  г</w:t>
      </w:r>
      <w:proofErr w:type="gramStart"/>
      <w:r w:rsidRPr="00423205">
        <w:rPr>
          <w:rFonts w:ascii="Times New Roman" w:eastAsia="Times New Roman" w:hAnsi="Times New Roman" w:cs="Times New Roman"/>
          <w:color w:val="00B050"/>
          <w:szCs w:val="24"/>
          <w:lang w:eastAsia="ru-RU"/>
        </w:rPr>
        <w:t>.Л</w:t>
      </w:r>
      <w:proofErr w:type="gramEnd"/>
      <w:r w:rsidRPr="00423205">
        <w:rPr>
          <w:rFonts w:ascii="Times New Roman" w:eastAsia="Times New Roman" w:hAnsi="Times New Roman" w:cs="Times New Roman"/>
          <w:color w:val="00B050"/>
          <w:szCs w:val="24"/>
          <w:lang w:eastAsia="ru-RU"/>
        </w:rPr>
        <w:t>ипецка.</w:t>
      </w:r>
    </w:p>
    <w:p w:rsidR="00423205" w:rsidRPr="00423205" w:rsidRDefault="00423205" w:rsidP="00423205">
      <w:pPr>
        <w:spacing w:after="0" w:line="360" w:lineRule="auto"/>
        <w:ind w:right="-285" w:firstLine="567"/>
        <w:jc w:val="both"/>
        <w:rPr>
          <w:rFonts w:ascii="Times New Roman" w:eastAsia="Times New Roman" w:hAnsi="Times New Roman" w:cs="Times New Roman"/>
          <w:color w:val="FF0000"/>
          <w:szCs w:val="24"/>
          <w:lang w:eastAsia="ru-RU"/>
        </w:rPr>
      </w:pPr>
      <w:r w:rsidRPr="00423205">
        <w:rPr>
          <w:rFonts w:ascii="Times New Roman" w:eastAsia="Times New Roman" w:hAnsi="Times New Roman" w:cs="Times New Roman"/>
          <w:color w:val="00B050"/>
          <w:szCs w:val="24"/>
          <w:lang w:eastAsia="ru-RU"/>
        </w:rPr>
        <w:t xml:space="preserve">В среднесрочной перспективе, при изменении демографической и экономической ситуации </w:t>
      </w:r>
      <w:r w:rsidRPr="00423205">
        <w:rPr>
          <w:rFonts w:ascii="Times New Roman" w:eastAsia="Times New Roman" w:hAnsi="Times New Roman" w:cs="Times New Roman"/>
          <w:color w:val="000000"/>
          <w:szCs w:val="24"/>
          <w:lang w:eastAsia="ru-RU"/>
        </w:rPr>
        <w:t>потребуются трансформации и в пространственной организации системы здравоохранения района. Основной целью изменения работы системы здравоохранения должно быть обеспечение доступности и улучшение качества предоставления услуг. Реализация сценариев социально-экономического развития района приведет, в первую очередь, к изменению не количества, а состава потребителей услуг. Новые требования к качеству услуг будут существенно отличаться от современных, вследствие чего необходимо будет внедрять новые организационные формы работы учреждений здравоохранения</w:t>
      </w:r>
      <w:r w:rsidRPr="00423205">
        <w:rPr>
          <w:rFonts w:ascii="Times New Roman" w:eastAsia="Times New Roman" w:hAnsi="Times New Roman" w:cs="Times New Roman"/>
          <w:color w:val="FF0000"/>
          <w:szCs w:val="24"/>
          <w:lang w:eastAsia="ru-RU"/>
        </w:rPr>
        <w:t xml:space="preserve">. </w:t>
      </w:r>
    </w:p>
    <w:p w:rsidR="00423205" w:rsidRPr="00423205" w:rsidRDefault="00423205" w:rsidP="00423205">
      <w:pPr>
        <w:spacing w:after="0" w:line="360" w:lineRule="auto"/>
        <w:ind w:right="-285" w:firstLine="567"/>
        <w:jc w:val="both"/>
        <w:rPr>
          <w:rFonts w:ascii="Times New Roman" w:eastAsia="Times New Roman" w:hAnsi="Times New Roman" w:cs="Times New Roman"/>
          <w:szCs w:val="24"/>
          <w:lang w:eastAsia="ru-RU"/>
        </w:rPr>
      </w:pPr>
      <w:r w:rsidRPr="00423205">
        <w:rPr>
          <w:rFonts w:ascii="Times New Roman" w:eastAsia="Times New Roman" w:hAnsi="Times New Roman" w:cs="Times New Roman"/>
          <w:szCs w:val="24"/>
          <w:lang w:eastAsia="ru-RU"/>
        </w:rPr>
        <w:t xml:space="preserve"> На территории района находятся </w:t>
      </w:r>
      <w:r w:rsidRPr="00423205">
        <w:rPr>
          <w:rFonts w:ascii="Times New Roman" w:eastAsia="Times New Roman" w:hAnsi="Times New Roman" w:cs="Times New Roman"/>
          <w:color w:val="0070C0"/>
          <w:lang w:eastAsia="ru-RU"/>
        </w:rPr>
        <w:t>муниципальных – 35 и областных – 1</w:t>
      </w:r>
      <w:r w:rsidRPr="00423205">
        <w:rPr>
          <w:rFonts w:ascii="Arial" w:eastAsia="Times New Roman" w:hAnsi="Arial" w:cs="Arial"/>
          <w:color w:val="0070C0"/>
          <w:sz w:val="24"/>
          <w:szCs w:val="24"/>
          <w:lang w:eastAsia="ru-RU"/>
        </w:rPr>
        <w:t xml:space="preserve"> </w:t>
      </w:r>
      <w:r w:rsidRPr="00423205">
        <w:rPr>
          <w:rFonts w:ascii="Times New Roman" w:eastAsia="Times New Roman" w:hAnsi="Times New Roman" w:cs="Times New Roman"/>
          <w:color w:val="0070C0"/>
          <w:szCs w:val="24"/>
          <w:lang w:eastAsia="ru-RU"/>
        </w:rPr>
        <w:t xml:space="preserve"> </w:t>
      </w:r>
      <w:r w:rsidRPr="00423205">
        <w:rPr>
          <w:rFonts w:ascii="Times New Roman" w:eastAsia="Times New Roman" w:hAnsi="Times New Roman" w:cs="Times New Roman"/>
          <w:szCs w:val="24"/>
          <w:lang w:eastAsia="ru-RU"/>
        </w:rPr>
        <w:t>учреждений здравоохранения. В том числе:</w:t>
      </w:r>
    </w:p>
    <w:p w:rsidR="00423205" w:rsidRPr="00423205" w:rsidRDefault="00423205" w:rsidP="002D23C1">
      <w:pPr>
        <w:numPr>
          <w:ilvl w:val="0"/>
          <w:numId w:val="17"/>
        </w:numPr>
        <w:tabs>
          <w:tab w:val="clear" w:pos="1068"/>
          <w:tab w:val="left" w:pos="709"/>
          <w:tab w:val="left" w:pos="1069"/>
        </w:tabs>
        <w:suppressAutoHyphens/>
        <w:spacing w:after="0" w:line="240" w:lineRule="auto"/>
        <w:ind w:right="-285" w:firstLine="567"/>
        <w:jc w:val="both"/>
        <w:rPr>
          <w:rFonts w:ascii="Times New Roman" w:eastAsia="Times New Roman" w:hAnsi="Times New Roman" w:cs="Times New Roman"/>
          <w:color w:val="0070C0"/>
          <w:szCs w:val="24"/>
          <w:lang w:eastAsia="ru-RU"/>
        </w:rPr>
      </w:pPr>
      <w:r w:rsidRPr="00423205">
        <w:rPr>
          <w:rFonts w:ascii="Times New Roman" w:eastAsia="Times New Roman" w:hAnsi="Times New Roman" w:cs="Times New Roman"/>
          <w:szCs w:val="24"/>
          <w:lang w:eastAsia="ru-RU"/>
        </w:rPr>
        <w:t xml:space="preserve">центральная районная больница в г. Грязи. (МУЗ  « Грязинская ЦРБ»); 600 пос./ смену,      </w:t>
      </w:r>
      <w:r w:rsidRPr="00423205">
        <w:rPr>
          <w:rFonts w:ascii="Times New Roman" w:eastAsia="Times New Roman" w:hAnsi="Times New Roman" w:cs="Times New Roman"/>
          <w:color w:val="0070C0"/>
          <w:lang w:eastAsia="ru-RU"/>
        </w:rPr>
        <w:t>круглосуточных коек – 420; дневной стационар – 35; дневной стационар поликлиники – 35;</w:t>
      </w:r>
    </w:p>
    <w:p w:rsidR="00423205" w:rsidRPr="00423205" w:rsidRDefault="00423205" w:rsidP="002D23C1">
      <w:pPr>
        <w:numPr>
          <w:ilvl w:val="0"/>
          <w:numId w:val="17"/>
        </w:numPr>
        <w:tabs>
          <w:tab w:val="clear" w:pos="1068"/>
          <w:tab w:val="left" w:pos="709"/>
          <w:tab w:val="left" w:pos="1069"/>
        </w:tabs>
        <w:suppressAutoHyphens/>
        <w:spacing w:after="0" w:line="240" w:lineRule="auto"/>
        <w:ind w:left="709"/>
        <w:jc w:val="both"/>
        <w:rPr>
          <w:rFonts w:ascii="Times New Roman" w:eastAsia="Times New Roman" w:hAnsi="Times New Roman" w:cs="Times New Roman"/>
          <w:color w:val="0070C0"/>
          <w:lang w:eastAsia="ru-RU"/>
        </w:rPr>
      </w:pPr>
      <w:r w:rsidRPr="00423205">
        <w:rPr>
          <w:rFonts w:ascii="Times New Roman" w:eastAsia="Times New Roman" w:hAnsi="Times New Roman" w:cs="Times New Roman"/>
          <w:color w:val="0070C0"/>
          <w:lang w:eastAsia="ru-RU"/>
        </w:rPr>
        <w:t>26 фельдшерско-акушерских пункта (ФАПа) центральной районной больницы, общая мощность посещений которых составляет 1300 пос./смену;</w:t>
      </w:r>
    </w:p>
    <w:p w:rsidR="00423205" w:rsidRPr="00423205" w:rsidRDefault="00423205" w:rsidP="002D23C1">
      <w:pPr>
        <w:numPr>
          <w:ilvl w:val="0"/>
          <w:numId w:val="17"/>
        </w:numPr>
        <w:tabs>
          <w:tab w:val="clear" w:pos="1068"/>
          <w:tab w:val="left" w:pos="709"/>
          <w:tab w:val="left" w:pos="1069"/>
        </w:tabs>
        <w:suppressAutoHyphens/>
        <w:spacing w:after="0" w:line="240" w:lineRule="auto"/>
        <w:ind w:left="709"/>
        <w:jc w:val="both"/>
        <w:rPr>
          <w:rFonts w:ascii="Times New Roman" w:eastAsia="Times New Roman" w:hAnsi="Times New Roman" w:cs="Times New Roman"/>
          <w:color w:val="0070C0"/>
          <w:lang w:eastAsia="ru-RU"/>
        </w:rPr>
      </w:pPr>
      <w:r w:rsidRPr="00423205">
        <w:rPr>
          <w:rFonts w:ascii="Times New Roman" w:eastAsia="Times New Roman" w:hAnsi="Times New Roman" w:cs="Times New Roman"/>
          <w:color w:val="0070C0"/>
          <w:lang w:eastAsia="ru-RU"/>
        </w:rPr>
        <w:t xml:space="preserve">Участки общей врачебной практики (Центр ОВП в Карамышевской амбулатории, ОВП </w:t>
      </w:r>
      <w:proofErr w:type="gramStart"/>
      <w:r w:rsidRPr="00423205">
        <w:rPr>
          <w:rFonts w:ascii="Times New Roman" w:eastAsia="Times New Roman" w:hAnsi="Times New Roman" w:cs="Times New Roman"/>
          <w:color w:val="0070C0"/>
          <w:lang w:eastAsia="ru-RU"/>
        </w:rPr>
        <w:t>с</w:t>
      </w:r>
      <w:proofErr w:type="gramEnd"/>
      <w:r w:rsidRPr="00423205">
        <w:rPr>
          <w:rFonts w:ascii="Times New Roman" w:eastAsia="Times New Roman" w:hAnsi="Times New Roman" w:cs="Times New Roman"/>
          <w:color w:val="0070C0"/>
          <w:lang w:eastAsia="ru-RU"/>
        </w:rPr>
        <w:t xml:space="preserve">. </w:t>
      </w:r>
      <w:proofErr w:type="gramStart"/>
      <w:r w:rsidRPr="00423205">
        <w:rPr>
          <w:rFonts w:ascii="Times New Roman" w:eastAsia="Times New Roman" w:hAnsi="Times New Roman" w:cs="Times New Roman"/>
          <w:color w:val="0070C0"/>
          <w:lang w:eastAsia="ru-RU"/>
        </w:rPr>
        <w:t>Фащевка</w:t>
      </w:r>
      <w:proofErr w:type="gramEnd"/>
      <w:r w:rsidRPr="00423205">
        <w:rPr>
          <w:rFonts w:ascii="Times New Roman" w:eastAsia="Times New Roman" w:hAnsi="Times New Roman" w:cs="Times New Roman"/>
          <w:color w:val="0070C0"/>
          <w:lang w:eastAsia="ru-RU"/>
        </w:rPr>
        <w:t>, офис ОВП с. Плеханово, 1 уч. в городе Грязи) – 4 шт. на 200 пос./смену;</w:t>
      </w:r>
    </w:p>
    <w:p w:rsidR="00423205" w:rsidRPr="00423205" w:rsidRDefault="00423205" w:rsidP="002D23C1">
      <w:pPr>
        <w:numPr>
          <w:ilvl w:val="0"/>
          <w:numId w:val="17"/>
        </w:numPr>
        <w:tabs>
          <w:tab w:val="clear" w:pos="1068"/>
          <w:tab w:val="left" w:pos="709"/>
          <w:tab w:val="left" w:pos="1069"/>
        </w:tabs>
        <w:suppressAutoHyphens/>
        <w:spacing w:after="0" w:line="240" w:lineRule="auto"/>
        <w:ind w:left="709"/>
        <w:jc w:val="both"/>
        <w:rPr>
          <w:rFonts w:ascii="Times New Roman" w:eastAsia="Times New Roman" w:hAnsi="Times New Roman" w:cs="Times New Roman"/>
          <w:color w:val="0070C0"/>
          <w:lang w:eastAsia="ru-RU"/>
        </w:rPr>
      </w:pPr>
      <w:r w:rsidRPr="00423205">
        <w:rPr>
          <w:rFonts w:ascii="Times New Roman" w:eastAsia="Times New Roman" w:hAnsi="Times New Roman" w:cs="Times New Roman"/>
          <w:color w:val="0070C0"/>
          <w:lang w:eastAsia="ru-RU"/>
        </w:rPr>
        <w:t xml:space="preserve">2 амбулатории (с. Сошки, </w:t>
      </w:r>
      <w:proofErr w:type="gramStart"/>
      <w:r w:rsidRPr="00423205">
        <w:rPr>
          <w:rFonts w:ascii="Times New Roman" w:eastAsia="Times New Roman" w:hAnsi="Times New Roman" w:cs="Times New Roman"/>
          <w:color w:val="0070C0"/>
          <w:lang w:eastAsia="ru-RU"/>
        </w:rPr>
        <w:t>с</w:t>
      </w:r>
      <w:proofErr w:type="gramEnd"/>
      <w:r w:rsidRPr="00423205">
        <w:rPr>
          <w:rFonts w:ascii="Times New Roman" w:eastAsia="Times New Roman" w:hAnsi="Times New Roman" w:cs="Times New Roman"/>
          <w:color w:val="0070C0"/>
          <w:lang w:eastAsia="ru-RU"/>
        </w:rPr>
        <w:t xml:space="preserve">. </w:t>
      </w:r>
      <w:proofErr w:type="gramStart"/>
      <w:r w:rsidRPr="00423205">
        <w:rPr>
          <w:rFonts w:ascii="Times New Roman" w:eastAsia="Times New Roman" w:hAnsi="Times New Roman" w:cs="Times New Roman"/>
          <w:color w:val="0070C0"/>
          <w:lang w:eastAsia="ru-RU"/>
        </w:rPr>
        <w:t>Коробовка</w:t>
      </w:r>
      <w:proofErr w:type="gramEnd"/>
      <w:r w:rsidRPr="00423205">
        <w:rPr>
          <w:rFonts w:ascii="Times New Roman" w:eastAsia="Times New Roman" w:hAnsi="Times New Roman" w:cs="Times New Roman"/>
          <w:color w:val="0070C0"/>
          <w:lang w:eastAsia="ru-RU"/>
        </w:rPr>
        <w:t>), общая плановая мощность посещения 50 посещений/смену;</w:t>
      </w:r>
    </w:p>
    <w:p w:rsidR="00423205" w:rsidRPr="00423205" w:rsidRDefault="00423205" w:rsidP="002D23C1">
      <w:pPr>
        <w:numPr>
          <w:ilvl w:val="0"/>
          <w:numId w:val="17"/>
        </w:numPr>
        <w:tabs>
          <w:tab w:val="clear" w:pos="1068"/>
          <w:tab w:val="left" w:pos="709"/>
          <w:tab w:val="left" w:pos="1069"/>
        </w:tabs>
        <w:suppressAutoHyphens/>
        <w:spacing w:after="0" w:line="240" w:lineRule="auto"/>
        <w:ind w:left="709"/>
        <w:jc w:val="both"/>
        <w:rPr>
          <w:rFonts w:ascii="Times New Roman" w:eastAsia="Times New Roman" w:hAnsi="Times New Roman" w:cs="Times New Roman"/>
          <w:color w:val="0070C0"/>
          <w:lang w:eastAsia="ru-RU"/>
        </w:rPr>
      </w:pPr>
      <w:r w:rsidRPr="00423205">
        <w:rPr>
          <w:rFonts w:ascii="Times New Roman" w:eastAsia="Times New Roman" w:hAnsi="Times New Roman" w:cs="Times New Roman"/>
          <w:color w:val="0070C0"/>
          <w:lang w:eastAsia="ru-RU"/>
        </w:rPr>
        <w:t>Узловая больница на ст</w:t>
      </w:r>
      <w:proofErr w:type="gramStart"/>
      <w:r w:rsidRPr="00423205">
        <w:rPr>
          <w:rFonts w:ascii="Times New Roman" w:eastAsia="Times New Roman" w:hAnsi="Times New Roman" w:cs="Times New Roman"/>
          <w:color w:val="0070C0"/>
          <w:lang w:eastAsia="ru-RU"/>
        </w:rPr>
        <w:t>.Г</w:t>
      </w:r>
      <w:proofErr w:type="gramEnd"/>
      <w:r w:rsidRPr="00423205">
        <w:rPr>
          <w:rFonts w:ascii="Times New Roman" w:eastAsia="Times New Roman" w:hAnsi="Times New Roman" w:cs="Times New Roman"/>
          <w:color w:val="0070C0"/>
          <w:lang w:eastAsia="ru-RU"/>
        </w:rPr>
        <w:t>рязи-Воронежские ОАО «РЖД» в г.Грязи; 100 круглосуточных коек, 260 пос. в смену, дневной стационар поликлиники – 30 коек;</w:t>
      </w:r>
    </w:p>
    <w:p w:rsidR="00423205" w:rsidRPr="00423205" w:rsidRDefault="00423205" w:rsidP="002D23C1">
      <w:pPr>
        <w:numPr>
          <w:ilvl w:val="0"/>
          <w:numId w:val="17"/>
        </w:numPr>
        <w:tabs>
          <w:tab w:val="clear" w:pos="1068"/>
          <w:tab w:val="left" w:pos="709"/>
          <w:tab w:val="left" w:pos="1069"/>
        </w:tabs>
        <w:suppressAutoHyphens/>
        <w:spacing w:after="0" w:line="240" w:lineRule="auto"/>
        <w:ind w:left="709"/>
        <w:jc w:val="both"/>
        <w:rPr>
          <w:rFonts w:ascii="Times New Roman" w:eastAsia="Times New Roman" w:hAnsi="Times New Roman" w:cs="Times New Roman"/>
          <w:color w:val="0070C0"/>
          <w:lang w:eastAsia="ru-RU"/>
        </w:rPr>
      </w:pPr>
      <w:r w:rsidRPr="00423205">
        <w:rPr>
          <w:rFonts w:ascii="Times New Roman" w:eastAsia="Times New Roman" w:hAnsi="Times New Roman" w:cs="Times New Roman"/>
          <w:color w:val="0070C0"/>
          <w:lang w:eastAsia="ru-RU"/>
        </w:rPr>
        <w:t>Стоматологическая поликлиника на 150 пос/смену (г</w:t>
      </w:r>
      <w:proofErr w:type="gramStart"/>
      <w:r w:rsidRPr="00423205">
        <w:rPr>
          <w:rFonts w:ascii="Times New Roman" w:eastAsia="Times New Roman" w:hAnsi="Times New Roman" w:cs="Times New Roman"/>
          <w:color w:val="0070C0"/>
          <w:lang w:eastAsia="ru-RU"/>
        </w:rPr>
        <w:t>.Г</w:t>
      </w:r>
      <w:proofErr w:type="gramEnd"/>
      <w:r w:rsidRPr="00423205">
        <w:rPr>
          <w:rFonts w:ascii="Times New Roman" w:eastAsia="Times New Roman" w:hAnsi="Times New Roman" w:cs="Times New Roman"/>
          <w:color w:val="0070C0"/>
          <w:lang w:eastAsia="ru-RU"/>
        </w:rPr>
        <w:t>рязи);</w:t>
      </w:r>
    </w:p>
    <w:p w:rsidR="00423205" w:rsidRPr="00423205" w:rsidRDefault="00423205" w:rsidP="002D23C1">
      <w:pPr>
        <w:numPr>
          <w:ilvl w:val="0"/>
          <w:numId w:val="17"/>
        </w:numPr>
        <w:tabs>
          <w:tab w:val="clear" w:pos="1068"/>
          <w:tab w:val="left" w:pos="709"/>
          <w:tab w:val="left" w:pos="1069"/>
        </w:tabs>
        <w:suppressAutoHyphens/>
        <w:spacing w:after="0" w:line="240" w:lineRule="auto"/>
        <w:ind w:left="709"/>
        <w:jc w:val="both"/>
        <w:rPr>
          <w:rFonts w:ascii="Times New Roman" w:eastAsia="Times New Roman" w:hAnsi="Times New Roman" w:cs="Times New Roman"/>
          <w:color w:val="0070C0"/>
          <w:lang w:eastAsia="ru-RU"/>
        </w:rPr>
      </w:pPr>
      <w:r w:rsidRPr="00423205">
        <w:rPr>
          <w:rFonts w:ascii="Times New Roman" w:eastAsia="Times New Roman" w:hAnsi="Times New Roman" w:cs="Times New Roman"/>
          <w:color w:val="0070C0"/>
          <w:lang w:eastAsia="ru-RU"/>
        </w:rPr>
        <w:t>Липецкая областная психоневрологическая больница № 1 (с. Плеханово).</w:t>
      </w:r>
    </w:p>
    <w:p w:rsidR="00423205" w:rsidRPr="00423205" w:rsidRDefault="00423205" w:rsidP="00423205">
      <w:pPr>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Здания и сооружения здравоохранения построены в разные периоды, часть из них эксплуатируется уже более 50 лет и не соответствуют санитарным нормам по набору помещений и площадей. Большинство лечебных учреждений за весь период эксплуатации ни разу не подвергалось комплексному капитальному ремонту.</w:t>
      </w:r>
    </w:p>
    <w:p w:rsidR="00423205" w:rsidRPr="00423205" w:rsidRDefault="00423205" w:rsidP="00423205">
      <w:pPr>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lastRenderedPageBreak/>
        <w:t>Необходимо выполнить капитальные ремонты существующих учреждений здравоохранения и построить новые объекты, в которых населению  района будет оказываться доступная  медицинская помощь,</w:t>
      </w:r>
      <w:r w:rsidRPr="00423205">
        <w:rPr>
          <w:rFonts w:ascii="Arial" w:eastAsia="Times New Roman" w:hAnsi="Arial" w:cs="Arial"/>
          <w:color w:val="00B0F0"/>
          <w:sz w:val="24"/>
          <w:szCs w:val="24"/>
          <w:lang w:eastAsia="ru-RU"/>
        </w:rPr>
        <w:t xml:space="preserve"> </w:t>
      </w:r>
      <w:r w:rsidRPr="00423205">
        <w:rPr>
          <w:rFonts w:ascii="Times New Roman" w:eastAsia="Times New Roman" w:hAnsi="Times New Roman" w:cs="Times New Roman"/>
          <w:color w:val="0070C0"/>
          <w:lang w:eastAsia="ru-RU"/>
        </w:rPr>
        <w:t>провести реконструкцию поликлиники</w:t>
      </w:r>
      <w:r w:rsidRPr="00423205">
        <w:rPr>
          <w:rFonts w:ascii="Arial" w:eastAsia="Times New Roman" w:hAnsi="Arial" w:cs="Arial"/>
          <w:color w:val="0070C0"/>
          <w:sz w:val="24"/>
          <w:szCs w:val="24"/>
          <w:lang w:eastAsia="ru-RU"/>
        </w:rPr>
        <w:t xml:space="preserve">. </w:t>
      </w:r>
      <w:r w:rsidRPr="00423205">
        <w:rPr>
          <w:rFonts w:ascii="Times New Roman" w:eastAsia="Times New Roman" w:hAnsi="Times New Roman" w:cs="Times New Roman"/>
          <w:color w:val="000000"/>
          <w:szCs w:val="24"/>
          <w:lang w:eastAsia="ru-RU"/>
        </w:rPr>
        <w:t>Эти мероприятия являются обязательными при лицензировании объектов здравоохранения</w:t>
      </w:r>
      <w:r w:rsidR="00A74F78">
        <w:rPr>
          <w:rFonts w:ascii="Times New Roman" w:eastAsia="Times New Roman" w:hAnsi="Times New Roman" w:cs="Times New Roman"/>
          <w:color w:val="000000"/>
          <w:szCs w:val="24"/>
          <w:lang w:eastAsia="ru-RU"/>
        </w:rPr>
        <w:t>.</w:t>
      </w:r>
      <w:r w:rsidRPr="00423205">
        <w:rPr>
          <w:rFonts w:ascii="Times New Roman" w:eastAsia="Times New Roman" w:hAnsi="Times New Roman" w:cs="Times New Roman"/>
          <w:color w:val="000000"/>
          <w:szCs w:val="24"/>
          <w:lang w:eastAsia="ru-RU"/>
        </w:rPr>
        <w:t xml:space="preserve"> Необходимо построить центры врача общей практики в ряде населенных пунктов.</w:t>
      </w:r>
    </w:p>
    <w:p w:rsidR="00423205" w:rsidRPr="00423205" w:rsidRDefault="00423205" w:rsidP="00423205">
      <w:pPr>
        <w:spacing w:after="0" w:line="360" w:lineRule="auto"/>
        <w:ind w:right="-285" w:firstLine="567"/>
        <w:jc w:val="both"/>
        <w:rPr>
          <w:rFonts w:ascii="Times New Roman" w:eastAsia="Times New Roman" w:hAnsi="Times New Roman" w:cs="Times New Roman"/>
          <w:color w:val="00B050"/>
          <w:szCs w:val="24"/>
          <w:lang w:eastAsia="ru-RU"/>
        </w:rPr>
      </w:pPr>
      <w:r w:rsidRPr="00423205">
        <w:rPr>
          <w:rFonts w:ascii="Times New Roman" w:eastAsia="Times New Roman" w:hAnsi="Times New Roman" w:cs="Times New Roman"/>
          <w:color w:val="FF0000"/>
          <w:szCs w:val="24"/>
          <w:lang w:eastAsia="ru-RU"/>
        </w:rPr>
        <w:t xml:space="preserve"> </w:t>
      </w:r>
      <w:r w:rsidRPr="00423205">
        <w:rPr>
          <w:rFonts w:ascii="Times New Roman" w:eastAsia="Times New Roman" w:hAnsi="Times New Roman" w:cs="Times New Roman"/>
          <w:color w:val="000000"/>
          <w:szCs w:val="24"/>
          <w:lang w:eastAsia="ru-RU"/>
        </w:rPr>
        <w:t xml:space="preserve">Высокая степень износа инженерных коммуникаций, зачастую достигающая критического уровня, требует безотлагательного решения проблемы. Кроме того, необходимо строительство </w:t>
      </w:r>
      <w:r w:rsidRPr="00423205">
        <w:rPr>
          <w:rFonts w:ascii="Times New Roman" w:eastAsia="Times New Roman" w:hAnsi="Times New Roman" w:cs="Times New Roman"/>
          <w:color w:val="00B050"/>
          <w:szCs w:val="24"/>
          <w:lang w:eastAsia="ru-RU"/>
        </w:rPr>
        <w:t>сетей водоснабжения, канализации с очистными сооружениями.</w:t>
      </w:r>
    </w:p>
    <w:p w:rsidR="00423205" w:rsidRPr="00423205" w:rsidRDefault="00423205" w:rsidP="00423205">
      <w:pPr>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B050"/>
          <w:szCs w:val="24"/>
          <w:lang w:eastAsia="ru-RU"/>
        </w:rPr>
        <w:t xml:space="preserve">На  ФАПах требуется строительство сетей водопровода и канализации согласно требуемым </w:t>
      </w:r>
      <w:r w:rsidRPr="00423205">
        <w:rPr>
          <w:rFonts w:ascii="Times New Roman" w:eastAsia="Times New Roman" w:hAnsi="Times New Roman" w:cs="Times New Roman"/>
          <w:color w:val="000000"/>
          <w:szCs w:val="24"/>
          <w:lang w:eastAsia="ru-RU"/>
        </w:rPr>
        <w:t xml:space="preserve">нормам СанПиН, также необходимо оборудовать контейнерные площадки для сбора и вывоза мусора на всех ФАПах. </w:t>
      </w:r>
    </w:p>
    <w:p w:rsidR="00423205" w:rsidRPr="00423205" w:rsidRDefault="00423205" w:rsidP="00423205">
      <w:pPr>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Важно отметить, что в случае с системой здравоохранения сценарии развития не являются взаимоисключающими, а лишь дополняют друг друга. Все предложенные мероприятия могут быть реализованы вне зависимости от сценария, но при различных случаях развития, значимость («первоочередность») мероприятий меняется.</w:t>
      </w:r>
    </w:p>
    <w:p w:rsidR="00423205" w:rsidRPr="00423205" w:rsidRDefault="00423205" w:rsidP="00423205">
      <w:pPr>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Сдержанное развитие. Данный сценарий – базовый по отношению к другим и все предложенные в нем мероприятия являются обязательными при всех сценариях. Продолжаются современные тенденции социально-экономического развития. В подобной ситуации происходит консервация существующей системы учреждений здравоохранения при их качественном развитии (преимущественно за счет национального проекта «</w:t>
      </w:r>
      <w:r w:rsidRPr="00423205">
        <w:rPr>
          <w:rFonts w:ascii="Times New Roman" w:eastAsia="Times New Roman" w:hAnsi="Times New Roman" w:cs="Times New Roman"/>
          <w:color w:val="00B0F0"/>
          <w:szCs w:val="24"/>
          <w:lang w:eastAsia="ru-RU"/>
        </w:rPr>
        <w:t>Здоровье</w:t>
      </w:r>
      <w:r w:rsidRPr="00423205">
        <w:rPr>
          <w:rFonts w:ascii="Times New Roman" w:eastAsia="Times New Roman" w:hAnsi="Times New Roman" w:cs="Times New Roman"/>
          <w:color w:val="000000"/>
          <w:szCs w:val="24"/>
          <w:lang w:eastAsia="ru-RU"/>
        </w:rPr>
        <w:t>» и других федеральных и региональных целевых программ). При этом необходимо решить некоторые проблемы с обеспечением населения услугами здравоохранения.</w:t>
      </w:r>
    </w:p>
    <w:p w:rsidR="00423205" w:rsidRPr="00423205" w:rsidRDefault="00423205" w:rsidP="00423205">
      <w:pPr>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Ряд территорий в районе имеют мелкоселенную систему расселения (преобладают населенные пункты с численностью населения менее 50, а иногда и менее 10 чел). Подавляющая часть жителей подобных населенных пунктов (свыше 80%) находятся в пенсионном возрасте. Их транспортная мобильность остается низкой, что приводит к получению услуг здравоохранения в недостаточном объеме. Для подобных территорий  возможна организация «передвижных ФАП», когда сотрудники ближайшего ФАП приезжают в отдаленные населенные пункты не реже 2 раз в месяц и проводят экспресс обследования здоровья населения.</w:t>
      </w:r>
    </w:p>
    <w:p w:rsidR="00423205" w:rsidRPr="00423205" w:rsidRDefault="00423205" w:rsidP="00423205">
      <w:pPr>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Индустриальное развитие предполагает ускоренное развитие производственной сферы. В подобной ситуации произойдет существенное ухудшение общего фона здоровья населения, особенно в районах нового промышленного строительства. Интенсивность данного процесса будет зависеть от специализации новых предприятий. Как следствие, необходимо создать максимально комфортные условия для работников новых предприятий, обеспечить им доступ к районным учреждениям здравоохранения, и предоставить специализированные услуги. Для улучшения здоровья населения потребуется совершить рывок в качестве услуг здравоохранения. По данному сценарию должно развиваться  взаимодействие предприятий и района, а именно: организация выездных специализированных обследований работников промышленных предприятий на частично платной и </w:t>
      </w:r>
      <w:r w:rsidRPr="00423205">
        <w:rPr>
          <w:rFonts w:ascii="Times New Roman" w:eastAsia="Times New Roman" w:hAnsi="Times New Roman" w:cs="Times New Roman"/>
          <w:color w:val="000000"/>
          <w:szCs w:val="24"/>
          <w:lang w:eastAsia="ru-RU"/>
        </w:rPr>
        <w:lastRenderedPageBreak/>
        <w:t xml:space="preserve">платной основе. Возможно потребуется строительство в </w:t>
      </w:r>
      <w:r w:rsidRPr="00423205">
        <w:rPr>
          <w:rFonts w:ascii="Times New Roman" w:eastAsia="Times New Roman" w:hAnsi="Times New Roman" w:cs="Times New Roman"/>
          <w:color w:val="00B0F0"/>
          <w:szCs w:val="24"/>
          <w:lang w:eastAsia="ru-RU"/>
        </w:rPr>
        <w:t>с. Ярлуково,</w:t>
      </w:r>
      <w:r w:rsidRPr="00423205">
        <w:rPr>
          <w:rFonts w:ascii="Times New Roman" w:eastAsia="Times New Roman" w:hAnsi="Times New Roman" w:cs="Times New Roman"/>
          <w:color w:val="000000"/>
          <w:szCs w:val="24"/>
          <w:lang w:eastAsia="ru-RU"/>
        </w:rPr>
        <w:t xml:space="preserve"> с</w:t>
      </w:r>
      <w:proofErr w:type="gramStart"/>
      <w:r w:rsidRPr="00423205">
        <w:rPr>
          <w:rFonts w:ascii="Times New Roman" w:eastAsia="Times New Roman" w:hAnsi="Times New Roman" w:cs="Times New Roman"/>
          <w:color w:val="000000"/>
          <w:szCs w:val="24"/>
          <w:lang w:eastAsia="ru-RU"/>
        </w:rPr>
        <w:t>.К</w:t>
      </w:r>
      <w:proofErr w:type="gramEnd"/>
      <w:r w:rsidRPr="00423205">
        <w:rPr>
          <w:rFonts w:ascii="Times New Roman" w:eastAsia="Times New Roman" w:hAnsi="Times New Roman" w:cs="Times New Roman"/>
          <w:color w:val="000000"/>
          <w:szCs w:val="24"/>
          <w:lang w:eastAsia="ru-RU"/>
        </w:rPr>
        <w:t>азинка центра ОВП и стоматологической поликлиники.</w:t>
      </w:r>
    </w:p>
    <w:p w:rsidR="00423205" w:rsidRPr="00423205" w:rsidRDefault="00423205" w:rsidP="00423205">
      <w:pPr>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Субурбанизационное развитие. Трансформируется система расселения, качественный и количественный состав населения за счет приезжих из Липецка и других регионов. Сценарий требует трансформации работы системы здравоохранения в первую очередь на качественном уровне, в том числе и появления новых форм организации здравоохранения. В след за изменением состава потребителей дифференцируются потребности населения в услугах здравоохранения: </w:t>
      </w:r>
      <w:r w:rsidRPr="00423205">
        <w:rPr>
          <w:rFonts w:ascii="Times New Roman" w:eastAsia="Times New Roman" w:hAnsi="Times New Roman" w:cs="Times New Roman"/>
          <w:color w:val="00B050"/>
          <w:szCs w:val="24"/>
          <w:lang w:eastAsia="ru-RU"/>
        </w:rPr>
        <w:t xml:space="preserve">жители коттеджного поселка не будут пользоваться услугами ФАП, амбулатории или участковой больницы, а, наиболее вероятно, будут получать эти услуги в Липецке, при этом для них </w:t>
      </w:r>
      <w:r w:rsidRPr="00423205">
        <w:rPr>
          <w:rFonts w:ascii="Times New Roman" w:eastAsia="Times New Roman" w:hAnsi="Times New Roman" w:cs="Times New Roman"/>
          <w:color w:val="000000"/>
          <w:szCs w:val="24"/>
          <w:lang w:eastAsia="ru-RU"/>
        </w:rPr>
        <w:t xml:space="preserve">сохраняется потребность в </w:t>
      </w:r>
      <w:proofErr w:type="gramStart"/>
      <w:r w:rsidRPr="00423205">
        <w:rPr>
          <w:rFonts w:ascii="Times New Roman" w:eastAsia="Times New Roman" w:hAnsi="Times New Roman" w:cs="Times New Roman"/>
          <w:color w:val="000000"/>
          <w:szCs w:val="24"/>
          <w:lang w:eastAsia="ru-RU"/>
        </w:rPr>
        <w:t>экспресс-диагностике</w:t>
      </w:r>
      <w:proofErr w:type="gramEnd"/>
      <w:r w:rsidRPr="00423205">
        <w:rPr>
          <w:rFonts w:ascii="Times New Roman" w:eastAsia="Times New Roman" w:hAnsi="Times New Roman" w:cs="Times New Roman"/>
          <w:color w:val="000000"/>
          <w:szCs w:val="24"/>
          <w:lang w:eastAsia="ru-RU"/>
        </w:rPr>
        <w:t xml:space="preserve"> заболеваний и </w:t>
      </w:r>
      <w:r w:rsidRPr="00423205">
        <w:rPr>
          <w:rFonts w:ascii="Times New Roman" w:eastAsia="Times New Roman" w:hAnsi="Times New Roman" w:cs="Times New Roman"/>
          <w:color w:val="00B0F0"/>
          <w:szCs w:val="24"/>
          <w:lang w:eastAsia="ru-RU"/>
        </w:rPr>
        <w:t xml:space="preserve">лечение болезней, не требующих стационарного лечения. </w:t>
      </w:r>
      <w:r w:rsidRPr="00423205">
        <w:rPr>
          <w:rFonts w:ascii="Times New Roman" w:eastAsia="Times New Roman" w:hAnsi="Times New Roman" w:cs="Times New Roman"/>
          <w:color w:val="000000"/>
          <w:szCs w:val="24"/>
          <w:lang w:eastAsia="ru-RU"/>
        </w:rPr>
        <w:t>Подобное население  более требовательно к качеству услуг, но  и имеет возможность их оплачивать. Исходя из указанных потребностей для данной категории жителей целесообразно внедрение института врачей общей практики (так называемых, семейных врачей), наличие которых станет одним из важных положительных моментов развития новых селитебных зон. Привлечение подобных врачей позволит существенно поднять профессиональный уровень работников системы здравоохранения, и за счет минимальных капитальных вложений (помощи медицинскому работнику в обустройстве на новом месте жительства) обеспечить доступность и качество услуг здравоохранения.</w:t>
      </w:r>
    </w:p>
    <w:p w:rsidR="00423205" w:rsidRPr="00423205" w:rsidRDefault="00423205" w:rsidP="00423205">
      <w:pPr>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Сценарий многопланового развития совмещает в себе черты второго и третьего, нивелирует их недостатки, но сохраняет достоинства. В результате его реализации, пространственное развитие здравоохранения должно отвечать особенностям индивидуального и элитного потребления, сохраняя для местных жителей существующую сеть учреждений. Потребуется строительство современной поликлиники и больничного стационара  в новом поселке у д</w:t>
      </w:r>
      <w:proofErr w:type="gramStart"/>
      <w:r w:rsidRPr="00423205">
        <w:rPr>
          <w:rFonts w:ascii="Times New Roman" w:eastAsia="Times New Roman" w:hAnsi="Times New Roman" w:cs="Times New Roman"/>
          <w:color w:val="000000"/>
          <w:szCs w:val="24"/>
          <w:lang w:eastAsia="ru-RU"/>
        </w:rPr>
        <w:t>.П</w:t>
      </w:r>
      <w:proofErr w:type="gramEnd"/>
      <w:r w:rsidRPr="00423205">
        <w:rPr>
          <w:rFonts w:ascii="Times New Roman" w:eastAsia="Times New Roman" w:hAnsi="Times New Roman" w:cs="Times New Roman"/>
          <w:color w:val="000000"/>
          <w:szCs w:val="24"/>
          <w:lang w:eastAsia="ru-RU"/>
        </w:rPr>
        <w:t>рудки , а также открытие центров ОВП в новой коттеджной застройке на других территориях.</w:t>
      </w:r>
    </w:p>
    <w:p w:rsidR="00423205" w:rsidRPr="00423205" w:rsidRDefault="00423205" w:rsidP="00423205">
      <w:pPr>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Таким образом, при развитии системы здравоохранения необходимо использовать следующие механизмы:</w:t>
      </w:r>
    </w:p>
    <w:p w:rsidR="00423205" w:rsidRPr="00423205" w:rsidRDefault="00423205" w:rsidP="00423205">
      <w:pPr>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Повышение доступности медицинского обслуживания:</w:t>
      </w:r>
    </w:p>
    <w:p w:rsidR="00423205" w:rsidRPr="00423205" w:rsidRDefault="00423205" w:rsidP="002D23C1">
      <w:pPr>
        <w:numPr>
          <w:ilvl w:val="0"/>
          <w:numId w:val="4"/>
        </w:numPr>
        <w:tabs>
          <w:tab w:val="left" w:pos="360"/>
          <w:tab w:val="left" w:pos="720"/>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Внедрение системы передвижных «ФАП», на базе уже существующих.</w:t>
      </w:r>
    </w:p>
    <w:p w:rsidR="00423205" w:rsidRPr="00423205" w:rsidRDefault="00423205" w:rsidP="002D23C1">
      <w:pPr>
        <w:numPr>
          <w:ilvl w:val="0"/>
          <w:numId w:val="4"/>
        </w:numPr>
        <w:tabs>
          <w:tab w:val="left" w:pos="360"/>
          <w:tab w:val="left" w:pos="720"/>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Развитие института врачей общей практики (семейных врачей) в зонах нового элитного и коттеджного строительства</w:t>
      </w:r>
      <w:proofErr w:type="gramStart"/>
      <w:r w:rsidRPr="00423205">
        <w:rPr>
          <w:rFonts w:ascii="Times New Roman" w:eastAsia="Times New Roman" w:hAnsi="Times New Roman" w:cs="Times New Roman"/>
          <w:color w:val="000000"/>
          <w:szCs w:val="24"/>
          <w:lang w:eastAsia="ru-RU"/>
        </w:rPr>
        <w:t>.(</w:t>
      </w:r>
      <w:proofErr w:type="gramEnd"/>
      <w:r w:rsidRPr="00423205">
        <w:rPr>
          <w:rFonts w:ascii="Times New Roman" w:eastAsia="Times New Roman" w:hAnsi="Times New Roman" w:cs="Times New Roman"/>
          <w:color w:val="000000"/>
          <w:szCs w:val="24"/>
          <w:lang w:eastAsia="ru-RU"/>
        </w:rPr>
        <w:t>центры ОВП)</w:t>
      </w:r>
    </w:p>
    <w:p w:rsidR="00423205" w:rsidRPr="00423205" w:rsidRDefault="00423205" w:rsidP="002D23C1">
      <w:pPr>
        <w:numPr>
          <w:ilvl w:val="0"/>
          <w:numId w:val="4"/>
        </w:numPr>
        <w:tabs>
          <w:tab w:val="left" w:pos="360"/>
          <w:tab w:val="left" w:pos="720"/>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Улучшение транспортной доступности районных больниц (организация специализированных маршрутов общественного транспорта, соединяющих сельские поселения с больницей).</w:t>
      </w:r>
    </w:p>
    <w:p w:rsidR="00423205" w:rsidRPr="00423205" w:rsidRDefault="00423205" w:rsidP="00423205">
      <w:pPr>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Повышение качества предоставляемых услуг:</w:t>
      </w:r>
    </w:p>
    <w:p w:rsidR="00423205" w:rsidRPr="00423205" w:rsidRDefault="00423205" w:rsidP="002D23C1">
      <w:pPr>
        <w:numPr>
          <w:ilvl w:val="0"/>
          <w:numId w:val="12"/>
        </w:numPr>
        <w:tabs>
          <w:tab w:val="left" w:pos="360"/>
          <w:tab w:val="left" w:pos="720"/>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Повышение статуса некоторых учреждений, а соответственно и расширение спектра предоставляемых услуг (в районах формирования новых промышленных зон).</w:t>
      </w:r>
    </w:p>
    <w:p w:rsidR="00423205" w:rsidRPr="00423205" w:rsidRDefault="00423205" w:rsidP="002D23C1">
      <w:pPr>
        <w:numPr>
          <w:ilvl w:val="0"/>
          <w:numId w:val="12"/>
        </w:numPr>
        <w:tabs>
          <w:tab w:val="left" w:pos="360"/>
          <w:tab w:val="left" w:pos="720"/>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Развитие рыночных институтов в здравоохранении: организация сотрудниками участковых и районной больницы выездных обследований на промышленных предприятиях, организация системы врачей общей практики.</w:t>
      </w:r>
    </w:p>
    <w:p w:rsidR="00423205" w:rsidRPr="00423205" w:rsidRDefault="00423205" w:rsidP="002D23C1">
      <w:pPr>
        <w:numPr>
          <w:ilvl w:val="0"/>
          <w:numId w:val="12"/>
        </w:numPr>
        <w:tabs>
          <w:tab w:val="left" w:pos="360"/>
          <w:tab w:val="left" w:pos="720"/>
        </w:tabs>
        <w:suppressAutoHyphens/>
        <w:spacing w:after="0" w:line="360" w:lineRule="auto"/>
        <w:ind w:left="0"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lastRenderedPageBreak/>
        <w:t>Более активное взаимодействие с учреждениями здравоохранения г. Липецка (предоставление услуг населению отдаленных районов).</w:t>
      </w:r>
    </w:p>
    <w:p w:rsidR="00423205" w:rsidRPr="00423205" w:rsidRDefault="00423205" w:rsidP="002D23C1">
      <w:pPr>
        <w:numPr>
          <w:ilvl w:val="0"/>
          <w:numId w:val="12"/>
        </w:numPr>
        <w:tabs>
          <w:tab w:val="left" w:pos="360"/>
          <w:tab w:val="left" w:pos="720"/>
        </w:tabs>
        <w:suppressAutoHyphens/>
        <w:spacing w:after="0" w:line="360" w:lineRule="auto"/>
        <w:ind w:left="0" w:right="-285" w:firstLine="567"/>
        <w:jc w:val="both"/>
        <w:rPr>
          <w:rFonts w:ascii="Times New Roman" w:eastAsia="Times New Roman" w:hAnsi="Times New Roman" w:cs="Times New Roman"/>
          <w:color w:val="00B050"/>
          <w:szCs w:val="24"/>
          <w:lang w:eastAsia="ru-RU"/>
        </w:rPr>
      </w:pPr>
      <w:r w:rsidRPr="00423205">
        <w:rPr>
          <w:rFonts w:ascii="Times New Roman" w:eastAsia="Times New Roman" w:hAnsi="Times New Roman" w:cs="Times New Roman"/>
          <w:color w:val="000000"/>
          <w:szCs w:val="24"/>
          <w:lang w:eastAsia="ru-RU"/>
        </w:rPr>
        <w:t xml:space="preserve">Активное участие в национальном проекте, федеральных и региональных программах по </w:t>
      </w:r>
      <w:r w:rsidRPr="00423205">
        <w:rPr>
          <w:rFonts w:ascii="Times New Roman" w:eastAsia="Times New Roman" w:hAnsi="Times New Roman" w:cs="Times New Roman"/>
          <w:color w:val="92D050"/>
          <w:szCs w:val="24"/>
          <w:lang w:eastAsia="ru-RU"/>
        </w:rPr>
        <w:t>р</w:t>
      </w:r>
      <w:r w:rsidRPr="00423205">
        <w:rPr>
          <w:rFonts w:ascii="Times New Roman" w:eastAsia="Times New Roman" w:hAnsi="Times New Roman" w:cs="Times New Roman"/>
          <w:color w:val="00B050"/>
          <w:szCs w:val="24"/>
          <w:lang w:eastAsia="ru-RU"/>
        </w:rPr>
        <w:t>азвитию здравоохранения.</w:t>
      </w:r>
    </w:p>
    <w:p w:rsidR="00423205" w:rsidRPr="00423205" w:rsidRDefault="00423205" w:rsidP="00423205">
      <w:pPr>
        <w:tabs>
          <w:tab w:val="left" w:pos="360"/>
          <w:tab w:val="left" w:pos="720"/>
        </w:tabs>
        <w:suppressAutoHyphens/>
        <w:spacing w:after="0" w:line="360" w:lineRule="auto"/>
        <w:ind w:left="567" w:right="-285"/>
        <w:jc w:val="both"/>
        <w:rPr>
          <w:rFonts w:ascii="Times New Roman" w:eastAsia="Times New Roman" w:hAnsi="Times New Roman" w:cs="Times New Roman"/>
          <w:color w:val="00B050"/>
          <w:szCs w:val="24"/>
          <w:lang w:eastAsia="ru-RU"/>
        </w:rPr>
      </w:pPr>
    </w:p>
    <w:p w:rsidR="00423205" w:rsidRPr="00423205" w:rsidRDefault="00423205" w:rsidP="00423205">
      <w:pPr>
        <w:spacing w:after="0" w:line="360" w:lineRule="auto"/>
        <w:jc w:val="center"/>
        <w:rPr>
          <w:rFonts w:ascii="Times New Roman" w:eastAsia="Times New Roman" w:hAnsi="Times New Roman" w:cs="Times New Roman"/>
          <w:iCs/>
          <w:color w:val="000000"/>
          <w:sz w:val="24"/>
          <w:szCs w:val="24"/>
          <w:lang w:eastAsia="ru-RU"/>
        </w:rPr>
      </w:pPr>
      <w:r w:rsidRPr="00423205">
        <w:rPr>
          <w:rFonts w:ascii="Times New Roman" w:eastAsia="Times New Roman" w:hAnsi="Times New Roman" w:cs="Times New Roman"/>
          <w:iCs/>
          <w:color w:val="00B050"/>
          <w:sz w:val="24"/>
          <w:szCs w:val="24"/>
          <w:lang w:eastAsia="ru-RU"/>
        </w:rPr>
        <w:t xml:space="preserve">Схема функционирования системы здравоохранения района при реализации сценария </w:t>
      </w:r>
      <w:r w:rsidRPr="00423205">
        <w:rPr>
          <w:rFonts w:ascii="Times New Roman" w:eastAsia="Times New Roman" w:hAnsi="Times New Roman" w:cs="Times New Roman"/>
          <w:iCs/>
          <w:color w:val="000000"/>
          <w:sz w:val="24"/>
          <w:szCs w:val="24"/>
          <w:lang w:eastAsia="ru-RU"/>
        </w:rPr>
        <w:t>многопланового развития</w:t>
      </w:r>
    </w:p>
    <w:tbl>
      <w:tblPr>
        <w:tblW w:w="9782" w:type="dxa"/>
        <w:tblInd w:w="-176" w:type="dxa"/>
        <w:tblLayout w:type="fixed"/>
        <w:tblLook w:val="0000" w:firstRow="0" w:lastRow="0" w:firstColumn="0" w:lastColumn="0" w:noHBand="0" w:noVBand="0"/>
      </w:tblPr>
      <w:tblGrid>
        <w:gridCol w:w="1560"/>
        <w:gridCol w:w="851"/>
        <w:gridCol w:w="1275"/>
        <w:gridCol w:w="851"/>
        <w:gridCol w:w="1843"/>
        <w:gridCol w:w="3402"/>
      </w:tblGrid>
      <w:tr w:rsidR="00423205" w:rsidRPr="00423205" w:rsidTr="005953DD">
        <w:trPr>
          <w:trHeight w:hRule="exact" w:val="588"/>
        </w:trPr>
        <w:tc>
          <w:tcPr>
            <w:tcW w:w="1560" w:type="dxa"/>
            <w:vMerge w:val="restart"/>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lang w:eastAsia="ru-RU"/>
              </w:rPr>
            </w:pPr>
            <w:r w:rsidRPr="00423205">
              <w:rPr>
                <w:rFonts w:ascii="Times New Roman" w:eastAsia="Times New Roman" w:hAnsi="Times New Roman" w:cs="Times New Roman"/>
                <w:color w:val="000000"/>
                <w:sz w:val="20"/>
                <w:lang w:eastAsia="ru-RU"/>
              </w:rPr>
              <w:t>Сельское</w:t>
            </w:r>
          </w:p>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lang w:eastAsia="ru-RU"/>
              </w:rPr>
            </w:pPr>
            <w:r w:rsidRPr="00423205">
              <w:rPr>
                <w:rFonts w:ascii="Times New Roman" w:eastAsia="Times New Roman" w:hAnsi="Times New Roman" w:cs="Times New Roman"/>
                <w:color w:val="000000"/>
                <w:sz w:val="20"/>
                <w:lang w:eastAsia="ru-RU"/>
              </w:rPr>
              <w:t>(городское) поселение</w:t>
            </w:r>
          </w:p>
        </w:tc>
        <w:tc>
          <w:tcPr>
            <w:tcW w:w="2977" w:type="dxa"/>
            <w:gridSpan w:val="3"/>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lang w:eastAsia="ru-RU"/>
              </w:rPr>
            </w:pPr>
            <w:r w:rsidRPr="00423205">
              <w:rPr>
                <w:rFonts w:ascii="Times New Roman" w:eastAsia="Times New Roman" w:hAnsi="Times New Roman" w:cs="Times New Roman"/>
                <w:color w:val="000000"/>
                <w:sz w:val="20"/>
                <w:lang w:eastAsia="ru-RU"/>
              </w:rPr>
              <w:t>Современное состояние сети учреждений здравоохранения</w:t>
            </w:r>
          </w:p>
        </w:tc>
        <w:tc>
          <w:tcPr>
            <w:tcW w:w="1843" w:type="dxa"/>
            <w:vMerge w:val="restart"/>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lang w:eastAsia="ru-RU"/>
              </w:rPr>
            </w:pPr>
            <w:r w:rsidRPr="00423205">
              <w:rPr>
                <w:rFonts w:ascii="Times New Roman" w:eastAsia="Times New Roman" w:hAnsi="Times New Roman" w:cs="Times New Roman"/>
                <w:color w:val="000000"/>
                <w:sz w:val="20"/>
                <w:lang w:eastAsia="ru-RU"/>
              </w:rPr>
              <w:t>Принципы функционирования системы здравоохранения</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lang w:eastAsia="ru-RU"/>
              </w:rPr>
            </w:pPr>
            <w:r w:rsidRPr="00423205">
              <w:rPr>
                <w:rFonts w:ascii="Times New Roman" w:eastAsia="Times New Roman" w:hAnsi="Times New Roman" w:cs="Times New Roman"/>
                <w:color w:val="000000"/>
                <w:sz w:val="20"/>
                <w:lang w:eastAsia="ru-RU"/>
              </w:rPr>
              <w:t>Необходимые мероприятия</w:t>
            </w:r>
          </w:p>
        </w:tc>
      </w:tr>
      <w:tr w:rsidR="00423205" w:rsidRPr="00423205" w:rsidTr="005953DD">
        <w:trPr>
          <w:trHeight w:hRule="exact" w:val="1744"/>
        </w:trPr>
        <w:tc>
          <w:tcPr>
            <w:tcW w:w="1560" w:type="dxa"/>
            <w:vMerge/>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rPr>
                <w:rFonts w:ascii="Times New Roman" w:eastAsia="Times New Roman" w:hAnsi="Times New Roman" w:cs="Times New Roman"/>
                <w:lang w:eastAsia="ru-RU"/>
              </w:rPr>
            </w:pPr>
          </w:p>
        </w:tc>
        <w:tc>
          <w:tcPr>
            <w:tcW w:w="851"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lang w:eastAsia="ru-RU"/>
              </w:rPr>
            </w:pPr>
            <w:proofErr w:type="gramStart"/>
            <w:r w:rsidRPr="00423205">
              <w:rPr>
                <w:rFonts w:ascii="Times New Roman" w:eastAsia="Times New Roman" w:hAnsi="Times New Roman" w:cs="Times New Roman"/>
                <w:color w:val="000000"/>
                <w:sz w:val="20"/>
                <w:lang w:eastAsia="ru-RU"/>
              </w:rPr>
              <w:t>Коли-чество</w:t>
            </w:r>
            <w:proofErr w:type="gramEnd"/>
            <w:r w:rsidRPr="00423205">
              <w:rPr>
                <w:rFonts w:ascii="Times New Roman" w:eastAsia="Times New Roman" w:hAnsi="Times New Roman" w:cs="Times New Roman"/>
                <w:color w:val="000000"/>
                <w:sz w:val="20"/>
                <w:lang w:eastAsia="ru-RU"/>
              </w:rPr>
              <w:t xml:space="preserve"> посещ., койко-мест в боль-нице</w:t>
            </w:r>
          </w:p>
        </w:tc>
        <w:tc>
          <w:tcPr>
            <w:tcW w:w="1275"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lang w:eastAsia="ru-RU"/>
              </w:rPr>
            </w:pPr>
            <w:r w:rsidRPr="00423205">
              <w:rPr>
                <w:rFonts w:ascii="Times New Roman" w:eastAsia="Times New Roman" w:hAnsi="Times New Roman" w:cs="Times New Roman"/>
                <w:color w:val="000000"/>
                <w:sz w:val="20"/>
                <w:lang w:eastAsia="ru-RU"/>
              </w:rPr>
              <w:t xml:space="preserve">Количество врачей в больнице или </w:t>
            </w:r>
            <w:proofErr w:type="gramStart"/>
            <w:r w:rsidRPr="00423205">
              <w:rPr>
                <w:rFonts w:ascii="Times New Roman" w:eastAsia="Times New Roman" w:hAnsi="Times New Roman" w:cs="Times New Roman"/>
                <w:color w:val="000000"/>
                <w:sz w:val="20"/>
                <w:lang w:eastAsia="ru-RU"/>
              </w:rPr>
              <w:t>амбулато-рии</w:t>
            </w:r>
            <w:proofErr w:type="gramEnd"/>
          </w:p>
        </w:tc>
        <w:tc>
          <w:tcPr>
            <w:tcW w:w="851"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lang w:eastAsia="ru-RU"/>
              </w:rPr>
            </w:pPr>
            <w:proofErr w:type="gramStart"/>
            <w:r w:rsidRPr="00423205">
              <w:rPr>
                <w:rFonts w:ascii="Times New Roman" w:eastAsia="Times New Roman" w:hAnsi="Times New Roman" w:cs="Times New Roman"/>
                <w:color w:val="000000"/>
                <w:sz w:val="20"/>
                <w:lang w:eastAsia="ru-RU"/>
              </w:rPr>
              <w:t>Количес-тво</w:t>
            </w:r>
            <w:proofErr w:type="gramEnd"/>
            <w:r w:rsidRPr="00423205">
              <w:rPr>
                <w:rFonts w:ascii="Times New Roman" w:eastAsia="Times New Roman" w:hAnsi="Times New Roman" w:cs="Times New Roman"/>
                <w:color w:val="000000"/>
                <w:sz w:val="20"/>
                <w:lang w:eastAsia="ru-RU"/>
              </w:rPr>
              <w:t xml:space="preserve"> ФАП</w:t>
            </w:r>
          </w:p>
        </w:tc>
        <w:tc>
          <w:tcPr>
            <w:tcW w:w="1843" w:type="dxa"/>
            <w:vMerge/>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rPr>
                <w:rFonts w:ascii="Times New Roman" w:eastAsia="Times New Roman" w:hAnsi="Times New Roman" w:cs="Times New Roman"/>
                <w:lang w:eastAsia="ru-RU"/>
              </w:rPr>
            </w:pP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line="240" w:lineRule="auto"/>
              <w:rPr>
                <w:rFonts w:ascii="Times New Roman" w:eastAsia="Times New Roman" w:hAnsi="Times New Roman" w:cs="Times New Roman"/>
                <w:lang w:eastAsia="ru-RU"/>
              </w:rPr>
            </w:pPr>
          </w:p>
        </w:tc>
      </w:tr>
      <w:tr w:rsidR="00423205" w:rsidRPr="00423205" w:rsidTr="005953DD">
        <w:trPr>
          <w:trHeight w:val="296"/>
        </w:trPr>
        <w:tc>
          <w:tcPr>
            <w:tcW w:w="1560"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1</w:t>
            </w:r>
          </w:p>
        </w:tc>
        <w:tc>
          <w:tcPr>
            <w:tcW w:w="851"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2</w:t>
            </w:r>
          </w:p>
        </w:tc>
        <w:tc>
          <w:tcPr>
            <w:tcW w:w="1275"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3</w:t>
            </w:r>
          </w:p>
        </w:tc>
        <w:tc>
          <w:tcPr>
            <w:tcW w:w="851"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4</w:t>
            </w:r>
          </w:p>
        </w:tc>
        <w:tc>
          <w:tcPr>
            <w:tcW w:w="1843"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5</w:t>
            </w:r>
          </w:p>
        </w:tc>
        <w:tc>
          <w:tcPr>
            <w:tcW w:w="3402" w:type="dxa"/>
            <w:tcBorders>
              <w:top w:val="single" w:sz="4" w:space="0" w:color="000000"/>
              <w:left w:val="single" w:sz="4" w:space="0" w:color="000000"/>
              <w:bottom w:val="single" w:sz="4" w:space="0" w:color="000000"/>
              <w:right w:val="single" w:sz="4" w:space="0" w:color="000000"/>
            </w:tcBorders>
            <w:vAlign w:val="center"/>
          </w:tcPr>
          <w:p w:rsidR="00423205" w:rsidRPr="00423205" w:rsidRDefault="00423205" w:rsidP="00423205">
            <w:pPr>
              <w:tabs>
                <w:tab w:val="left" w:pos="220"/>
              </w:tabs>
              <w:snapToGrid w:val="0"/>
              <w:spacing w:after="0" w:line="240" w:lineRule="auto"/>
              <w:ind w:left="41" w:hanging="1"/>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6</w:t>
            </w:r>
          </w:p>
        </w:tc>
      </w:tr>
      <w:tr w:rsidR="00423205" w:rsidRPr="00423205" w:rsidTr="005953DD">
        <w:tc>
          <w:tcPr>
            <w:tcW w:w="1560"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Arial CYR"/>
                <w:sz w:val="20"/>
                <w:szCs w:val="20"/>
                <w:lang w:eastAsia="ru-RU"/>
              </w:rPr>
            </w:pPr>
            <w:r w:rsidRPr="00423205">
              <w:rPr>
                <w:rFonts w:ascii="Arial" w:eastAsia="Times New Roman" w:hAnsi="Arial" w:cs="Arial CYR"/>
                <w:sz w:val="20"/>
                <w:szCs w:val="20"/>
                <w:lang w:eastAsia="ru-RU"/>
              </w:rPr>
              <w:t>г</w:t>
            </w:r>
            <w:proofErr w:type="gramStart"/>
            <w:r w:rsidRPr="00423205">
              <w:rPr>
                <w:rFonts w:ascii="Arial" w:eastAsia="Times New Roman" w:hAnsi="Arial" w:cs="Arial CYR"/>
                <w:sz w:val="20"/>
                <w:szCs w:val="20"/>
                <w:lang w:eastAsia="ru-RU"/>
              </w:rPr>
              <w:t>.Г</w:t>
            </w:r>
            <w:proofErr w:type="gramEnd"/>
            <w:r w:rsidRPr="00423205">
              <w:rPr>
                <w:rFonts w:ascii="Arial" w:eastAsia="Times New Roman" w:hAnsi="Arial" w:cs="Arial CYR"/>
                <w:sz w:val="20"/>
                <w:szCs w:val="20"/>
                <w:lang w:eastAsia="ru-RU"/>
              </w:rPr>
              <w:t>рязи</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1010 посещ.</w:t>
            </w:r>
          </w:p>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520 коек</w:t>
            </w:r>
          </w:p>
        </w:tc>
        <w:tc>
          <w:tcPr>
            <w:tcW w:w="1275"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144</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26</w:t>
            </w:r>
          </w:p>
        </w:tc>
        <w:tc>
          <w:tcPr>
            <w:tcW w:w="1843"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 xml:space="preserve">На территории данного городского поселения расположена центральная районная больница, узловая ж/д больница, стоматологическая поликлиника, </w:t>
            </w:r>
            <w:proofErr w:type="gramStart"/>
            <w:r w:rsidRPr="00423205">
              <w:rPr>
                <w:rFonts w:ascii="Arial" w:eastAsia="Times New Roman" w:hAnsi="Arial" w:cs="Times New Roman"/>
                <w:color w:val="00B0F0"/>
                <w:sz w:val="20"/>
                <w:szCs w:val="20"/>
                <w:lang w:eastAsia="ru-RU"/>
              </w:rPr>
              <w:t>пользователями</w:t>
            </w:r>
            <w:proofErr w:type="gramEnd"/>
            <w:r w:rsidRPr="00423205">
              <w:rPr>
                <w:rFonts w:ascii="Arial" w:eastAsia="Times New Roman" w:hAnsi="Arial" w:cs="Times New Roman"/>
                <w:color w:val="00B0F0"/>
                <w:sz w:val="20"/>
                <w:szCs w:val="20"/>
                <w:lang w:eastAsia="ru-RU"/>
              </w:rPr>
              <w:t xml:space="preserve"> которых являются жители города и района.  В ЦРБ, ОВП</w:t>
            </w:r>
            <w:proofErr w:type="gramStart"/>
            <w:r w:rsidRPr="00423205">
              <w:rPr>
                <w:rFonts w:ascii="Arial" w:eastAsia="Times New Roman" w:hAnsi="Arial" w:cs="Times New Roman"/>
                <w:color w:val="00B0F0"/>
                <w:sz w:val="20"/>
                <w:szCs w:val="20"/>
                <w:lang w:eastAsia="ru-RU"/>
              </w:rPr>
              <w:t xml:space="preserve"> ,</w:t>
            </w:r>
            <w:proofErr w:type="gramEnd"/>
            <w:r w:rsidRPr="00423205">
              <w:rPr>
                <w:rFonts w:ascii="Arial" w:eastAsia="Times New Roman" w:hAnsi="Arial" w:cs="Times New Roman"/>
                <w:color w:val="00B0F0"/>
                <w:sz w:val="20"/>
                <w:szCs w:val="20"/>
                <w:lang w:eastAsia="ru-RU"/>
              </w:rPr>
              <w:t xml:space="preserve"> Амбулаториях оказывается  первичная медико-санитарная помощь.</w:t>
            </w:r>
          </w:p>
        </w:tc>
        <w:tc>
          <w:tcPr>
            <w:tcW w:w="3402" w:type="dxa"/>
            <w:tcBorders>
              <w:top w:val="single" w:sz="4" w:space="0" w:color="000000"/>
              <w:left w:val="single" w:sz="4" w:space="0" w:color="000000"/>
              <w:bottom w:val="single" w:sz="4" w:space="0" w:color="000000"/>
              <w:right w:val="single" w:sz="4" w:space="0" w:color="000000"/>
            </w:tcBorders>
          </w:tcPr>
          <w:p w:rsidR="00423205" w:rsidRPr="00423205" w:rsidRDefault="00423205" w:rsidP="002D23C1">
            <w:pPr>
              <w:numPr>
                <w:ilvl w:val="0"/>
                <w:numId w:val="20"/>
              </w:numPr>
              <w:tabs>
                <w:tab w:val="clear" w:pos="360"/>
                <w:tab w:val="left" w:pos="40"/>
                <w:tab w:val="left" w:pos="400"/>
              </w:tabs>
              <w:suppressAutoHyphens/>
              <w:snapToGrid w:val="0"/>
              <w:spacing w:after="0" w:line="240" w:lineRule="auto"/>
              <w:ind w:left="40"/>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Улучшение качества услуг районной больницы, за счет включения в национальный проект «здравоохранение» и другие федеральные и региональные программы.</w:t>
            </w:r>
          </w:p>
          <w:p w:rsidR="00423205" w:rsidRPr="00423205" w:rsidRDefault="00423205" w:rsidP="002D23C1">
            <w:pPr>
              <w:numPr>
                <w:ilvl w:val="0"/>
                <w:numId w:val="20"/>
              </w:numPr>
              <w:tabs>
                <w:tab w:val="clear" w:pos="360"/>
                <w:tab w:val="left" w:pos="40"/>
                <w:tab w:val="left" w:pos="400"/>
              </w:tabs>
              <w:suppressAutoHyphens/>
              <w:spacing w:after="0" w:line="240" w:lineRule="auto"/>
              <w:ind w:left="40"/>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 xml:space="preserve">Капитальный ремонт прачечной и автоклавной ЦРБ. Ремонт туберкулезного отделения, поликлиники и межкорпусного перехода, КДЛ с увеличением площадей. Капитальный ремонт ФАПов. Капитальный ремонт инфекционного отделения, пищеблока ЦРБ, восстановление ограждения по периметру, замена оконных блоков в </w:t>
            </w:r>
            <w:proofErr w:type="gramStart"/>
            <w:r w:rsidRPr="00423205">
              <w:rPr>
                <w:rFonts w:ascii="Arial" w:eastAsia="Times New Roman" w:hAnsi="Arial" w:cs="Times New Roman"/>
                <w:color w:val="00B0F0"/>
                <w:sz w:val="20"/>
                <w:szCs w:val="20"/>
                <w:lang w:eastAsia="ru-RU"/>
              </w:rPr>
              <w:t>детском</w:t>
            </w:r>
            <w:proofErr w:type="gramEnd"/>
            <w:r w:rsidRPr="00423205">
              <w:rPr>
                <w:rFonts w:ascii="Arial" w:eastAsia="Times New Roman" w:hAnsi="Arial" w:cs="Times New Roman"/>
                <w:color w:val="00B0F0"/>
                <w:sz w:val="20"/>
                <w:szCs w:val="20"/>
                <w:lang w:eastAsia="ru-RU"/>
              </w:rPr>
              <w:t xml:space="preserve"> отделени, капитальный ремонт гаражей на 15 автомашин, реконструкщия кислородной станции  с увеличением объема, капитальный ремонт наружных инженерных сетей водоснабжения, электороснабжения, теплоснабжения и водоотведения, ремонт технических подвальных помещений. </w:t>
            </w:r>
          </w:p>
          <w:p w:rsidR="00423205" w:rsidRPr="00423205" w:rsidRDefault="00423205" w:rsidP="00423205">
            <w:pPr>
              <w:tabs>
                <w:tab w:val="left" w:pos="40"/>
                <w:tab w:val="left" w:pos="400"/>
              </w:tabs>
              <w:spacing w:after="0" w:line="240" w:lineRule="auto"/>
              <w:ind w:left="40"/>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Развитие внебюджетных источников финансирования системы платного и частично-платного обслуживания.</w:t>
            </w:r>
          </w:p>
          <w:p w:rsidR="00423205" w:rsidRPr="00423205" w:rsidRDefault="00423205" w:rsidP="00423205">
            <w:pPr>
              <w:tabs>
                <w:tab w:val="left" w:pos="40"/>
                <w:tab w:val="left" w:pos="400"/>
              </w:tabs>
              <w:spacing w:after="0" w:line="240" w:lineRule="auto"/>
              <w:ind w:left="40"/>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 xml:space="preserve">    </w:t>
            </w:r>
          </w:p>
        </w:tc>
      </w:tr>
      <w:tr w:rsidR="00423205" w:rsidRPr="00423205" w:rsidTr="005953DD">
        <w:tc>
          <w:tcPr>
            <w:tcW w:w="1560"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Arial CYR"/>
                <w:sz w:val="20"/>
                <w:szCs w:val="20"/>
                <w:lang w:eastAsia="ru-RU"/>
              </w:rPr>
            </w:pPr>
            <w:r w:rsidRPr="00423205">
              <w:rPr>
                <w:rFonts w:ascii="Arial" w:eastAsia="Times New Roman" w:hAnsi="Arial" w:cs="Times New Roman"/>
                <w:sz w:val="20"/>
                <w:szCs w:val="20"/>
                <w:lang w:eastAsia="ru-RU"/>
              </w:rPr>
              <w:t>Больше-Самовецк</w:t>
            </w:r>
            <w:r w:rsidRPr="00423205">
              <w:rPr>
                <w:rFonts w:ascii="Arial" w:eastAsia="Times New Roman" w:hAnsi="Arial" w:cs="Arial CYR"/>
                <w:sz w:val="20"/>
                <w:szCs w:val="20"/>
                <w:lang w:eastAsia="ru-RU"/>
              </w:rPr>
              <w:t>ое</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25</w:t>
            </w:r>
          </w:p>
        </w:tc>
        <w:tc>
          <w:tcPr>
            <w:tcW w:w="1275"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1</w:t>
            </w:r>
          </w:p>
        </w:tc>
        <w:tc>
          <w:tcPr>
            <w:tcW w:w="1843"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 xml:space="preserve">Б.Самовецкский ФАП, обслуживается население </w:t>
            </w:r>
            <w:r w:rsidRPr="00423205">
              <w:rPr>
                <w:rFonts w:ascii="Arial" w:eastAsia="Times New Roman" w:hAnsi="Arial" w:cs="Times New Roman"/>
                <w:color w:val="00B0F0"/>
                <w:sz w:val="20"/>
                <w:szCs w:val="20"/>
                <w:lang w:eastAsia="ru-RU"/>
              </w:rPr>
              <w:lastRenderedPageBreak/>
              <w:t>с</w:t>
            </w:r>
            <w:proofErr w:type="gramStart"/>
            <w:r w:rsidRPr="00423205">
              <w:rPr>
                <w:rFonts w:ascii="Arial" w:eastAsia="Times New Roman" w:hAnsi="Arial" w:cs="Times New Roman"/>
                <w:color w:val="00B0F0"/>
                <w:sz w:val="20"/>
                <w:szCs w:val="20"/>
                <w:lang w:eastAsia="ru-RU"/>
              </w:rPr>
              <w:t>.Б</w:t>
            </w:r>
            <w:proofErr w:type="gramEnd"/>
            <w:r w:rsidRPr="00423205">
              <w:rPr>
                <w:rFonts w:ascii="Arial" w:eastAsia="Times New Roman" w:hAnsi="Arial" w:cs="Times New Roman"/>
                <w:color w:val="00B0F0"/>
                <w:sz w:val="20"/>
                <w:szCs w:val="20"/>
                <w:lang w:eastAsia="ru-RU"/>
              </w:rPr>
              <w:t>ольшой Самовец</w:t>
            </w:r>
          </w:p>
        </w:tc>
        <w:tc>
          <w:tcPr>
            <w:tcW w:w="3402" w:type="dxa"/>
            <w:tcBorders>
              <w:top w:val="single" w:sz="4" w:space="0" w:color="000000"/>
              <w:left w:val="single" w:sz="4" w:space="0" w:color="000000"/>
              <w:bottom w:val="single" w:sz="4" w:space="0" w:color="000000"/>
              <w:right w:val="single" w:sz="4" w:space="0" w:color="000000"/>
            </w:tcBorders>
          </w:tcPr>
          <w:p w:rsidR="00423205" w:rsidRPr="00423205" w:rsidRDefault="00423205" w:rsidP="002D23C1">
            <w:pPr>
              <w:numPr>
                <w:ilvl w:val="0"/>
                <w:numId w:val="24"/>
              </w:numPr>
              <w:tabs>
                <w:tab w:val="left" w:pos="0"/>
                <w:tab w:val="left" w:pos="360"/>
              </w:tabs>
              <w:suppressAutoHyphens/>
              <w:snapToGrid w:val="0"/>
              <w:spacing w:after="0" w:line="240" w:lineRule="auto"/>
              <w:ind w:left="1281" w:hanging="357"/>
              <w:contextualSpacing/>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lastRenderedPageBreak/>
              <w:t>Улучшение качества услуг.</w:t>
            </w:r>
          </w:p>
          <w:p w:rsidR="00423205" w:rsidRPr="00423205" w:rsidRDefault="00423205" w:rsidP="002D23C1">
            <w:pPr>
              <w:numPr>
                <w:ilvl w:val="0"/>
                <w:numId w:val="24"/>
              </w:numPr>
              <w:tabs>
                <w:tab w:val="left" w:pos="0"/>
                <w:tab w:val="left" w:pos="360"/>
              </w:tabs>
              <w:suppressAutoHyphens/>
              <w:spacing w:after="0" w:line="240" w:lineRule="auto"/>
              <w:ind w:left="1281" w:hanging="357"/>
              <w:contextualSpacing/>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 xml:space="preserve">Устройство площадок для </w:t>
            </w:r>
            <w:r w:rsidRPr="00423205">
              <w:rPr>
                <w:rFonts w:ascii="Arial" w:eastAsia="Times New Roman" w:hAnsi="Arial" w:cs="Times New Roman"/>
                <w:color w:val="00B0F0"/>
                <w:sz w:val="20"/>
                <w:szCs w:val="20"/>
                <w:lang w:eastAsia="ru-RU"/>
              </w:rPr>
              <w:lastRenderedPageBreak/>
              <w:t>сбора мусора.</w:t>
            </w:r>
          </w:p>
          <w:p w:rsidR="00423205" w:rsidRPr="00423205" w:rsidRDefault="00423205" w:rsidP="002D23C1">
            <w:pPr>
              <w:numPr>
                <w:ilvl w:val="0"/>
                <w:numId w:val="24"/>
              </w:numPr>
              <w:tabs>
                <w:tab w:val="left" w:pos="0"/>
                <w:tab w:val="left" w:pos="360"/>
              </w:tabs>
              <w:suppressAutoHyphens/>
              <w:spacing w:after="0" w:line="240" w:lineRule="auto"/>
              <w:ind w:left="1281" w:hanging="357"/>
              <w:contextualSpacing/>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Открытие кабинета иммунизации</w:t>
            </w:r>
          </w:p>
        </w:tc>
      </w:tr>
      <w:tr w:rsidR="00423205" w:rsidRPr="00423205" w:rsidTr="005953DD">
        <w:tc>
          <w:tcPr>
            <w:tcW w:w="1560"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Arial CYR"/>
                <w:sz w:val="20"/>
                <w:szCs w:val="20"/>
                <w:lang w:eastAsia="ru-RU"/>
              </w:rPr>
            </w:pPr>
            <w:r w:rsidRPr="00423205">
              <w:rPr>
                <w:rFonts w:ascii="Arial" w:eastAsia="Times New Roman" w:hAnsi="Arial" w:cs="Times New Roman"/>
                <w:sz w:val="20"/>
                <w:szCs w:val="20"/>
                <w:lang w:eastAsia="ru-RU"/>
              </w:rPr>
              <w:lastRenderedPageBreak/>
              <w:t>Бутырск</w:t>
            </w:r>
            <w:r w:rsidRPr="00423205">
              <w:rPr>
                <w:rFonts w:ascii="Arial" w:eastAsia="Times New Roman" w:hAnsi="Arial" w:cs="Arial CYR"/>
                <w:sz w:val="20"/>
                <w:szCs w:val="20"/>
                <w:lang w:eastAsia="ru-RU"/>
              </w:rPr>
              <w:t>ое</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25</w:t>
            </w:r>
          </w:p>
        </w:tc>
        <w:tc>
          <w:tcPr>
            <w:tcW w:w="1275"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1</w:t>
            </w:r>
          </w:p>
        </w:tc>
        <w:tc>
          <w:tcPr>
            <w:tcW w:w="1843"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Расположен Бутырский ФАП, обслуживаются жители села Бутырки, оказывается первая мед</w:t>
            </w:r>
            <w:proofErr w:type="gramStart"/>
            <w:r w:rsidRPr="00423205">
              <w:rPr>
                <w:rFonts w:ascii="Arial" w:eastAsia="Times New Roman" w:hAnsi="Arial" w:cs="Times New Roman"/>
                <w:color w:val="00B0F0"/>
                <w:sz w:val="20"/>
                <w:szCs w:val="20"/>
                <w:lang w:eastAsia="ru-RU"/>
              </w:rPr>
              <w:t>.</w:t>
            </w:r>
            <w:proofErr w:type="gramEnd"/>
            <w:r w:rsidRPr="00423205">
              <w:rPr>
                <w:rFonts w:ascii="Arial" w:eastAsia="Times New Roman" w:hAnsi="Arial" w:cs="Times New Roman"/>
                <w:color w:val="00B0F0"/>
                <w:sz w:val="20"/>
                <w:szCs w:val="20"/>
                <w:lang w:eastAsia="ru-RU"/>
              </w:rPr>
              <w:t xml:space="preserve"> </w:t>
            </w:r>
            <w:proofErr w:type="gramStart"/>
            <w:r w:rsidRPr="00423205">
              <w:rPr>
                <w:rFonts w:ascii="Arial" w:eastAsia="Times New Roman" w:hAnsi="Arial" w:cs="Times New Roman"/>
                <w:color w:val="00B0F0"/>
                <w:sz w:val="20"/>
                <w:szCs w:val="20"/>
                <w:lang w:eastAsia="ru-RU"/>
              </w:rPr>
              <w:t>п</w:t>
            </w:r>
            <w:proofErr w:type="gramEnd"/>
            <w:r w:rsidRPr="00423205">
              <w:rPr>
                <w:rFonts w:ascii="Arial" w:eastAsia="Times New Roman" w:hAnsi="Arial" w:cs="Times New Roman"/>
                <w:color w:val="00B0F0"/>
                <w:sz w:val="20"/>
                <w:szCs w:val="20"/>
                <w:lang w:eastAsia="ru-RU"/>
              </w:rPr>
              <w:t>омощь.</w:t>
            </w:r>
          </w:p>
          <w:p w:rsidR="00423205" w:rsidRPr="00423205" w:rsidRDefault="00423205" w:rsidP="00423205">
            <w:pPr>
              <w:spacing w:after="0" w:line="240" w:lineRule="auto"/>
              <w:rPr>
                <w:rFonts w:ascii="Arial" w:eastAsia="Times New Roman" w:hAnsi="Arial" w:cs="Times New Roman"/>
                <w:color w:val="00B0F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423205" w:rsidRPr="00423205" w:rsidRDefault="00423205" w:rsidP="002D23C1">
            <w:pPr>
              <w:numPr>
                <w:ilvl w:val="0"/>
                <w:numId w:val="25"/>
              </w:numPr>
              <w:tabs>
                <w:tab w:val="left" w:pos="0"/>
                <w:tab w:val="left" w:pos="360"/>
              </w:tabs>
              <w:suppressAutoHyphens/>
              <w:snapToGrid w:val="0"/>
              <w:spacing w:after="0" w:line="240" w:lineRule="auto"/>
              <w:ind w:hanging="357"/>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Текущий ремонт.</w:t>
            </w:r>
          </w:p>
          <w:p w:rsidR="00423205" w:rsidRPr="00423205" w:rsidRDefault="00423205" w:rsidP="002D23C1">
            <w:pPr>
              <w:numPr>
                <w:ilvl w:val="0"/>
                <w:numId w:val="25"/>
              </w:numPr>
              <w:tabs>
                <w:tab w:val="left" w:pos="0"/>
                <w:tab w:val="left" w:pos="360"/>
              </w:tabs>
              <w:suppressAutoHyphens/>
              <w:spacing w:after="0" w:line="240" w:lineRule="auto"/>
              <w:ind w:hanging="357"/>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Улучшение качества услуг.</w:t>
            </w:r>
          </w:p>
          <w:p w:rsidR="00423205" w:rsidRPr="00423205" w:rsidRDefault="00423205" w:rsidP="002D23C1">
            <w:pPr>
              <w:numPr>
                <w:ilvl w:val="0"/>
                <w:numId w:val="25"/>
              </w:numPr>
              <w:tabs>
                <w:tab w:val="left" w:pos="0"/>
                <w:tab w:val="left" w:pos="360"/>
              </w:tabs>
              <w:suppressAutoHyphens/>
              <w:spacing w:after="0" w:line="240" w:lineRule="auto"/>
              <w:ind w:hanging="357"/>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Устройство площадок для сбора мусора.</w:t>
            </w:r>
          </w:p>
          <w:p w:rsidR="00423205" w:rsidRPr="00423205" w:rsidRDefault="00423205" w:rsidP="002D23C1">
            <w:pPr>
              <w:numPr>
                <w:ilvl w:val="0"/>
                <w:numId w:val="25"/>
              </w:numPr>
              <w:tabs>
                <w:tab w:val="left" w:pos="0"/>
                <w:tab w:val="left" w:pos="360"/>
              </w:tabs>
              <w:suppressAutoHyphens/>
              <w:spacing w:after="0" w:line="240" w:lineRule="auto"/>
              <w:ind w:hanging="357"/>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Укомплектование медперсоналом.</w:t>
            </w:r>
          </w:p>
        </w:tc>
      </w:tr>
      <w:tr w:rsidR="00423205" w:rsidRPr="00423205" w:rsidTr="005953DD">
        <w:tc>
          <w:tcPr>
            <w:tcW w:w="1560"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Arial CYR"/>
                <w:sz w:val="20"/>
                <w:szCs w:val="20"/>
                <w:lang w:eastAsia="ru-RU"/>
              </w:rPr>
            </w:pPr>
            <w:r w:rsidRPr="00423205">
              <w:rPr>
                <w:rFonts w:ascii="Arial" w:eastAsia="Times New Roman" w:hAnsi="Arial" w:cs="Times New Roman"/>
                <w:sz w:val="20"/>
                <w:szCs w:val="20"/>
                <w:lang w:eastAsia="ru-RU"/>
              </w:rPr>
              <w:t>Плехановск</w:t>
            </w:r>
            <w:r w:rsidRPr="00423205">
              <w:rPr>
                <w:rFonts w:ascii="Arial" w:eastAsia="Times New Roman" w:hAnsi="Arial" w:cs="Arial CYR"/>
                <w:sz w:val="20"/>
                <w:szCs w:val="20"/>
                <w:lang w:eastAsia="ru-RU"/>
              </w:rPr>
              <w:t>ое</w:t>
            </w:r>
          </w:p>
        </w:tc>
        <w:tc>
          <w:tcPr>
            <w:tcW w:w="851" w:type="dxa"/>
            <w:tcBorders>
              <w:top w:val="single" w:sz="4" w:space="0" w:color="000000"/>
              <w:left w:val="single" w:sz="4" w:space="0" w:color="000000"/>
              <w:bottom w:val="single" w:sz="4" w:space="0" w:color="000000"/>
            </w:tcBorders>
          </w:tcPr>
          <w:p w:rsidR="00423205" w:rsidRPr="00423205" w:rsidRDefault="00423205" w:rsidP="00423205">
            <w:pPr>
              <w:tabs>
                <w:tab w:val="left" w:pos="774"/>
              </w:tabs>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100</w:t>
            </w:r>
          </w:p>
        </w:tc>
        <w:tc>
          <w:tcPr>
            <w:tcW w:w="1275"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2</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3</w:t>
            </w:r>
          </w:p>
        </w:tc>
        <w:tc>
          <w:tcPr>
            <w:tcW w:w="1843"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Два ФАПа и центр врача общей практики</w:t>
            </w:r>
            <w:proofErr w:type="gramStart"/>
            <w:r w:rsidRPr="00423205">
              <w:rPr>
                <w:rFonts w:ascii="Arial" w:eastAsia="Times New Roman" w:hAnsi="Arial" w:cs="Times New Roman"/>
                <w:color w:val="00B0F0"/>
                <w:sz w:val="20"/>
                <w:szCs w:val="20"/>
                <w:lang w:eastAsia="ru-RU"/>
              </w:rPr>
              <w:t xml:space="preserve"> .</w:t>
            </w:r>
            <w:proofErr w:type="gramEnd"/>
            <w:r w:rsidRPr="00423205">
              <w:rPr>
                <w:rFonts w:ascii="Arial" w:eastAsia="Times New Roman" w:hAnsi="Arial" w:cs="Times New Roman"/>
                <w:color w:val="00B0F0"/>
                <w:sz w:val="20"/>
                <w:szCs w:val="20"/>
                <w:lang w:eastAsia="ru-RU"/>
              </w:rPr>
              <w:t xml:space="preserve"> Обслуживаются жители сел: Плеханово, Головщино, Гудаловки. Обеспечивается нормальный доступ к услугам здравоохранения.</w:t>
            </w:r>
          </w:p>
        </w:tc>
        <w:tc>
          <w:tcPr>
            <w:tcW w:w="3402" w:type="dxa"/>
            <w:tcBorders>
              <w:top w:val="single" w:sz="4" w:space="0" w:color="000000"/>
              <w:left w:val="single" w:sz="4" w:space="0" w:color="000000"/>
              <w:bottom w:val="single" w:sz="4" w:space="0" w:color="000000"/>
              <w:right w:val="single" w:sz="4" w:space="0" w:color="000000"/>
            </w:tcBorders>
          </w:tcPr>
          <w:p w:rsidR="00423205" w:rsidRPr="00423205" w:rsidRDefault="00423205" w:rsidP="002D23C1">
            <w:pPr>
              <w:numPr>
                <w:ilvl w:val="0"/>
                <w:numId w:val="19"/>
              </w:numPr>
              <w:tabs>
                <w:tab w:val="left" w:pos="0"/>
                <w:tab w:val="left" w:pos="360"/>
              </w:tabs>
              <w:suppressAutoHyphens/>
              <w:snapToGrid w:val="0"/>
              <w:spacing w:after="0" w:line="240" w:lineRule="auto"/>
              <w:ind w:left="720"/>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Улучшение качества услуг в ФАПах.</w:t>
            </w:r>
          </w:p>
          <w:p w:rsidR="00423205" w:rsidRPr="00423205" w:rsidRDefault="00423205" w:rsidP="002D23C1">
            <w:pPr>
              <w:numPr>
                <w:ilvl w:val="0"/>
                <w:numId w:val="19"/>
              </w:numPr>
              <w:tabs>
                <w:tab w:val="left" w:pos="0"/>
                <w:tab w:val="left" w:pos="360"/>
              </w:tabs>
              <w:suppressAutoHyphens/>
              <w:spacing w:after="0" w:line="240" w:lineRule="auto"/>
              <w:ind w:left="720"/>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Капитальный ремонт.</w:t>
            </w:r>
          </w:p>
          <w:p w:rsidR="00423205" w:rsidRPr="00423205" w:rsidRDefault="00423205" w:rsidP="002D23C1">
            <w:pPr>
              <w:numPr>
                <w:ilvl w:val="0"/>
                <w:numId w:val="19"/>
              </w:numPr>
              <w:tabs>
                <w:tab w:val="left" w:pos="0"/>
                <w:tab w:val="left" w:pos="360"/>
              </w:tabs>
              <w:suppressAutoHyphens/>
              <w:spacing w:after="0" w:line="240" w:lineRule="auto"/>
              <w:ind w:left="720"/>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Устройство площадок для сбора мусора.</w:t>
            </w:r>
          </w:p>
          <w:p w:rsidR="00423205" w:rsidRPr="00423205" w:rsidRDefault="00423205" w:rsidP="002D23C1">
            <w:pPr>
              <w:numPr>
                <w:ilvl w:val="0"/>
                <w:numId w:val="19"/>
              </w:numPr>
              <w:tabs>
                <w:tab w:val="left" w:pos="0"/>
                <w:tab w:val="left" w:pos="360"/>
              </w:tabs>
              <w:suppressAutoHyphens/>
              <w:spacing w:after="0" w:line="240" w:lineRule="auto"/>
              <w:ind w:left="720"/>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Открытие кабинетов иммунизации</w:t>
            </w:r>
          </w:p>
        </w:tc>
      </w:tr>
      <w:tr w:rsidR="00423205" w:rsidRPr="00423205" w:rsidTr="005953DD">
        <w:tc>
          <w:tcPr>
            <w:tcW w:w="1560"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Arial CYR"/>
                <w:sz w:val="20"/>
                <w:szCs w:val="20"/>
                <w:lang w:eastAsia="ru-RU"/>
              </w:rPr>
            </w:pPr>
            <w:r w:rsidRPr="00423205">
              <w:rPr>
                <w:rFonts w:ascii="Arial" w:eastAsia="Times New Roman" w:hAnsi="Arial" w:cs="Times New Roman"/>
                <w:sz w:val="20"/>
                <w:szCs w:val="20"/>
                <w:lang w:eastAsia="ru-RU"/>
              </w:rPr>
              <w:t>Ярлуковск</w:t>
            </w:r>
            <w:r w:rsidRPr="00423205">
              <w:rPr>
                <w:rFonts w:ascii="Arial" w:eastAsia="Times New Roman" w:hAnsi="Arial" w:cs="Arial CYR"/>
                <w:sz w:val="20"/>
                <w:szCs w:val="20"/>
                <w:lang w:eastAsia="ru-RU"/>
              </w:rPr>
              <w:t>ое</w:t>
            </w:r>
          </w:p>
        </w:tc>
        <w:tc>
          <w:tcPr>
            <w:tcW w:w="851" w:type="dxa"/>
            <w:tcBorders>
              <w:top w:val="single" w:sz="4" w:space="0" w:color="000000"/>
              <w:left w:val="single" w:sz="4" w:space="0" w:color="000000"/>
              <w:bottom w:val="single" w:sz="4" w:space="0" w:color="000000"/>
            </w:tcBorders>
          </w:tcPr>
          <w:p w:rsidR="00423205" w:rsidRPr="00423205" w:rsidRDefault="00423205" w:rsidP="00423205">
            <w:pPr>
              <w:tabs>
                <w:tab w:val="left" w:pos="842"/>
              </w:tabs>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50</w:t>
            </w:r>
          </w:p>
        </w:tc>
        <w:tc>
          <w:tcPr>
            <w:tcW w:w="1275"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2</w:t>
            </w:r>
          </w:p>
        </w:tc>
        <w:tc>
          <w:tcPr>
            <w:tcW w:w="1843"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Расположены два ФАПа. Обслуживаются жители с</w:t>
            </w:r>
            <w:proofErr w:type="gramStart"/>
            <w:r w:rsidRPr="00423205">
              <w:rPr>
                <w:rFonts w:ascii="Arial" w:eastAsia="Times New Roman" w:hAnsi="Arial" w:cs="Times New Roman"/>
                <w:color w:val="00B0F0"/>
                <w:sz w:val="20"/>
                <w:szCs w:val="20"/>
                <w:lang w:eastAsia="ru-RU"/>
              </w:rPr>
              <w:t>.Я</w:t>
            </w:r>
            <w:proofErr w:type="gramEnd"/>
            <w:r w:rsidRPr="00423205">
              <w:rPr>
                <w:rFonts w:ascii="Arial" w:eastAsia="Times New Roman" w:hAnsi="Arial" w:cs="Times New Roman"/>
                <w:color w:val="00B0F0"/>
                <w:sz w:val="20"/>
                <w:szCs w:val="20"/>
                <w:lang w:eastAsia="ru-RU"/>
              </w:rPr>
              <w:t>рлуково и Малей, оказывается доврачебная мед. помощь.</w:t>
            </w:r>
          </w:p>
          <w:p w:rsidR="00423205" w:rsidRPr="00423205" w:rsidRDefault="00423205" w:rsidP="00423205">
            <w:pPr>
              <w:spacing w:after="0" w:line="240" w:lineRule="auto"/>
              <w:rPr>
                <w:rFonts w:ascii="Arial" w:eastAsia="Times New Roman" w:hAnsi="Arial" w:cs="Times New Roman"/>
                <w:color w:val="00B0F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423205" w:rsidRPr="00423205" w:rsidRDefault="00423205" w:rsidP="002D23C1">
            <w:pPr>
              <w:numPr>
                <w:ilvl w:val="0"/>
                <w:numId w:val="22"/>
              </w:numPr>
              <w:tabs>
                <w:tab w:val="left" w:pos="0"/>
                <w:tab w:val="left" w:pos="360"/>
              </w:tabs>
              <w:suppressAutoHyphens/>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Улучшение качества услуг.</w:t>
            </w:r>
          </w:p>
          <w:p w:rsidR="00423205" w:rsidRPr="00423205" w:rsidRDefault="00423205" w:rsidP="002D23C1">
            <w:pPr>
              <w:numPr>
                <w:ilvl w:val="0"/>
                <w:numId w:val="22"/>
              </w:numPr>
              <w:tabs>
                <w:tab w:val="left" w:pos="0"/>
                <w:tab w:val="left" w:pos="360"/>
              </w:tabs>
              <w:suppressAutoHyphens/>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Устройство площадок для сбора мусора.</w:t>
            </w:r>
          </w:p>
          <w:p w:rsidR="00423205" w:rsidRPr="00423205" w:rsidRDefault="00423205" w:rsidP="002D23C1">
            <w:pPr>
              <w:numPr>
                <w:ilvl w:val="0"/>
                <w:numId w:val="22"/>
              </w:numPr>
              <w:tabs>
                <w:tab w:val="left" w:pos="0"/>
                <w:tab w:val="left" w:pos="360"/>
              </w:tabs>
              <w:suppressAutoHyphens/>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Открытие кабинета иммунизации</w:t>
            </w:r>
          </w:p>
          <w:p w:rsidR="00423205" w:rsidRPr="00423205" w:rsidRDefault="00423205" w:rsidP="002D23C1">
            <w:pPr>
              <w:numPr>
                <w:ilvl w:val="0"/>
                <w:numId w:val="22"/>
              </w:numPr>
              <w:tabs>
                <w:tab w:val="left" w:pos="0"/>
                <w:tab w:val="left" w:pos="360"/>
              </w:tabs>
              <w:suppressAutoHyphens/>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Строительство ОВП</w:t>
            </w:r>
          </w:p>
        </w:tc>
      </w:tr>
      <w:tr w:rsidR="00423205" w:rsidRPr="00423205" w:rsidTr="005953DD">
        <w:tc>
          <w:tcPr>
            <w:tcW w:w="1560"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Arial CYR"/>
                <w:sz w:val="20"/>
                <w:szCs w:val="20"/>
                <w:lang w:eastAsia="ru-RU"/>
              </w:rPr>
            </w:pPr>
            <w:r w:rsidRPr="00423205">
              <w:rPr>
                <w:rFonts w:ascii="Arial" w:eastAsia="Times New Roman" w:hAnsi="Arial" w:cs="Times New Roman"/>
                <w:sz w:val="20"/>
                <w:szCs w:val="20"/>
                <w:lang w:eastAsia="ru-RU"/>
              </w:rPr>
              <w:t>Казинск</w:t>
            </w:r>
            <w:r w:rsidRPr="00423205">
              <w:rPr>
                <w:rFonts w:ascii="Arial" w:eastAsia="Times New Roman" w:hAnsi="Arial" w:cs="Arial CYR"/>
                <w:sz w:val="20"/>
                <w:szCs w:val="20"/>
                <w:lang w:eastAsia="ru-RU"/>
              </w:rPr>
              <w:t>ое</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25</w:t>
            </w:r>
          </w:p>
        </w:tc>
        <w:tc>
          <w:tcPr>
            <w:tcW w:w="1275"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1</w:t>
            </w:r>
          </w:p>
        </w:tc>
        <w:tc>
          <w:tcPr>
            <w:tcW w:w="1843"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Расположен Казинский ФАП в с</w:t>
            </w:r>
            <w:proofErr w:type="gramStart"/>
            <w:r w:rsidRPr="00423205">
              <w:rPr>
                <w:rFonts w:ascii="Arial" w:eastAsia="Times New Roman" w:hAnsi="Arial" w:cs="Times New Roman"/>
                <w:color w:val="00B0F0"/>
                <w:sz w:val="20"/>
                <w:szCs w:val="20"/>
                <w:lang w:eastAsia="ru-RU"/>
              </w:rPr>
              <w:t>.К</w:t>
            </w:r>
            <w:proofErr w:type="gramEnd"/>
            <w:r w:rsidRPr="00423205">
              <w:rPr>
                <w:rFonts w:ascii="Arial" w:eastAsia="Times New Roman" w:hAnsi="Arial" w:cs="Times New Roman"/>
                <w:color w:val="00B0F0"/>
                <w:sz w:val="20"/>
                <w:szCs w:val="20"/>
                <w:lang w:eastAsia="ru-RU"/>
              </w:rPr>
              <w:t>азинка. Оказывается доврачебная мед</w:t>
            </w:r>
            <w:proofErr w:type="gramStart"/>
            <w:r w:rsidRPr="00423205">
              <w:rPr>
                <w:rFonts w:ascii="Arial" w:eastAsia="Times New Roman" w:hAnsi="Arial" w:cs="Times New Roman"/>
                <w:color w:val="00B0F0"/>
                <w:sz w:val="20"/>
                <w:szCs w:val="20"/>
                <w:lang w:eastAsia="ru-RU"/>
              </w:rPr>
              <w:t>.</w:t>
            </w:r>
            <w:proofErr w:type="gramEnd"/>
            <w:r w:rsidRPr="00423205">
              <w:rPr>
                <w:rFonts w:ascii="Arial" w:eastAsia="Times New Roman" w:hAnsi="Arial" w:cs="Times New Roman"/>
                <w:color w:val="00B0F0"/>
                <w:sz w:val="20"/>
                <w:szCs w:val="20"/>
                <w:lang w:eastAsia="ru-RU"/>
              </w:rPr>
              <w:t xml:space="preserve"> </w:t>
            </w:r>
            <w:proofErr w:type="gramStart"/>
            <w:r w:rsidRPr="00423205">
              <w:rPr>
                <w:rFonts w:ascii="Arial" w:eastAsia="Times New Roman" w:hAnsi="Arial" w:cs="Times New Roman"/>
                <w:color w:val="00B0F0"/>
                <w:sz w:val="20"/>
                <w:szCs w:val="20"/>
                <w:lang w:eastAsia="ru-RU"/>
              </w:rPr>
              <w:t>п</w:t>
            </w:r>
            <w:proofErr w:type="gramEnd"/>
            <w:r w:rsidRPr="00423205">
              <w:rPr>
                <w:rFonts w:ascii="Arial" w:eastAsia="Times New Roman" w:hAnsi="Arial" w:cs="Times New Roman"/>
                <w:color w:val="00B0F0"/>
                <w:sz w:val="20"/>
                <w:szCs w:val="20"/>
                <w:lang w:eastAsia="ru-RU"/>
              </w:rPr>
              <w:t>омощь</w:t>
            </w:r>
          </w:p>
        </w:tc>
        <w:tc>
          <w:tcPr>
            <w:tcW w:w="3402" w:type="dxa"/>
            <w:tcBorders>
              <w:top w:val="single" w:sz="4" w:space="0" w:color="000000"/>
              <w:left w:val="single" w:sz="4" w:space="0" w:color="000000"/>
              <w:bottom w:val="single" w:sz="4" w:space="0" w:color="000000"/>
              <w:right w:val="single" w:sz="4" w:space="0" w:color="000000"/>
            </w:tcBorders>
          </w:tcPr>
          <w:p w:rsidR="00423205" w:rsidRPr="00423205" w:rsidRDefault="00423205" w:rsidP="002D23C1">
            <w:pPr>
              <w:numPr>
                <w:ilvl w:val="0"/>
                <w:numId w:val="26"/>
              </w:numPr>
              <w:tabs>
                <w:tab w:val="left" w:pos="0"/>
                <w:tab w:val="left" w:pos="360"/>
              </w:tabs>
              <w:suppressAutoHyphens/>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Открытие новой амбулатории</w:t>
            </w:r>
          </w:p>
          <w:p w:rsidR="00423205" w:rsidRPr="00423205" w:rsidRDefault="00423205" w:rsidP="002D23C1">
            <w:pPr>
              <w:numPr>
                <w:ilvl w:val="0"/>
                <w:numId w:val="26"/>
              </w:numPr>
              <w:tabs>
                <w:tab w:val="left" w:pos="0"/>
                <w:tab w:val="left" w:pos="360"/>
              </w:tabs>
              <w:suppressAutoHyphens/>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Открытие стоматологической поликлиники</w:t>
            </w:r>
          </w:p>
        </w:tc>
      </w:tr>
      <w:tr w:rsidR="00423205" w:rsidRPr="00423205" w:rsidTr="005953DD">
        <w:tc>
          <w:tcPr>
            <w:tcW w:w="1560"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Arial CYR"/>
                <w:sz w:val="20"/>
                <w:szCs w:val="20"/>
                <w:lang w:eastAsia="ru-RU"/>
              </w:rPr>
            </w:pPr>
            <w:r w:rsidRPr="00423205">
              <w:rPr>
                <w:rFonts w:ascii="Arial" w:eastAsia="Times New Roman" w:hAnsi="Arial" w:cs="Times New Roman"/>
                <w:sz w:val="20"/>
                <w:szCs w:val="20"/>
                <w:lang w:eastAsia="ru-RU"/>
              </w:rPr>
              <w:t>Кузовск</w:t>
            </w:r>
            <w:r w:rsidRPr="00423205">
              <w:rPr>
                <w:rFonts w:ascii="Arial" w:eastAsia="Times New Roman" w:hAnsi="Arial" w:cs="Arial CYR"/>
                <w:sz w:val="20"/>
                <w:szCs w:val="20"/>
                <w:lang w:eastAsia="ru-RU"/>
              </w:rPr>
              <w:t>ое</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25</w:t>
            </w:r>
          </w:p>
        </w:tc>
        <w:tc>
          <w:tcPr>
            <w:tcW w:w="1275"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1</w:t>
            </w:r>
          </w:p>
        </w:tc>
        <w:tc>
          <w:tcPr>
            <w:tcW w:w="1843"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ФАП расположен в с</w:t>
            </w:r>
            <w:proofErr w:type="gramStart"/>
            <w:r w:rsidRPr="00423205">
              <w:rPr>
                <w:rFonts w:ascii="Arial" w:eastAsia="Times New Roman" w:hAnsi="Arial" w:cs="Times New Roman"/>
                <w:color w:val="00B0F0"/>
                <w:sz w:val="20"/>
                <w:szCs w:val="20"/>
                <w:lang w:eastAsia="ru-RU"/>
              </w:rPr>
              <w:t>.С</w:t>
            </w:r>
            <w:proofErr w:type="gramEnd"/>
            <w:r w:rsidRPr="00423205">
              <w:rPr>
                <w:rFonts w:ascii="Arial" w:eastAsia="Times New Roman" w:hAnsi="Arial" w:cs="Times New Roman"/>
                <w:color w:val="00B0F0"/>
                <w:sz w:val="20"/>
                <w:szCs w:val="20"/>
                <w:lang w:eastAsia="ru-RU"/>
              </w:rPr>
              <w:t>инявка, обслуживает население всего поселения, оказывается доврачебная мед.помощь, специализированная помощь в ЦРБ.</w:t>
            </w:r>
          </w:p>
          <w:p w:rsidR="00423205" w:rsidRPr="00423205" w:rsidRDefault="00423205" w:rsidP="00423205">
            <w:pPr>
              <w:spacing w:after="0" w:line="240" w:lineRule="auto"/>
              <w:rPr>
                <w:rFonts w:ascii="Arial" w:eastAsia="Times New Roman" w:hAnsi="Arial" w:cs="Times New Roman"/>
                <w:color w:val="00B0F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423205" w:rsidRPr="00423205" w:rsidRDefault="00423205" w:rsidP="002D23C1">
            <w:pPr>
              <w:numPr>
                <w:ilvl w:val="0"/>
                <w:numId w:val="27"/>
              </w:numPr>
              <w:tabs>
                <w:tab w:val="left" w:pos="0"/>
                <w:tab w:val="left" w:pos="360"/>
                <w:tab w:val="num" w:pos="788"/>
              </w:tabs>
              <w:suppressAutoHyphens/>
              <w:snapToGrid w:val="0"/>
              <w:spacing w:after="0" w:line="240" w:lineRule="auto"/>
              <w:ind w:hanging="1246"/>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Капитальный ремонт с реконструкцией.</w:t>
            </w:r>
          </w:p>
          <w:p w:rsidR="00423205" w:rsidRPr="00423205" w:rsidRDefault="00423205" w:rsidP="002D23C1">
            <w:pPr>
              <w:numPr>
                <w:ilvl w:val="0"/>
                <w:numId w:val="27"/>
              </w:numPr>
              <w:tabs>
                <w:tab w:val="left" w:pos="0"/>
                <w:tab w:val="left" w:pos="360"/>
                <w:tab w:val="num" w:pos="646"/>
              </w:tabs>
              <w:suppressAutoHyphens/>
              <w:spacing w:after="0" w:line="240" w:lineRule="auto"/>
              <w:ind w:left="646" w:hanging="218"/>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Улучшение качества услуг.</w:t>
            </w:r>
          </w:p>
          <w:p w:rsidR="00423205" w:rsidRPr="00423205" w:rsidRDefault="00423205" w:rsidP="002D23C1">
            <w:pPr>
              <w:numPr>
                <w:ilvl w:val="0"/>
                <w:numId w:val="27"/>
              </w:numPr>
              <w:tabs>
                <w:tab w:val="left" w:pos="0"/>
                <w:tab w:val="left" w:pos="360"/>
                <w:tab w:val="num" w:pos="646"/>
              </w:tabs>
              <w:suppressAutoHyphens/>
              <w:spacing w:after="0" w:line="240" w:lineRule="auto"/>
              <w:ind w:left="646" w:hanging="218"/>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Устройство площадок для сбора мусора.</w:t>
            </w:r>
          </w:p>
          <w:p w:rsidR="00423205" w:rsidRPr="00423205" w:rsidRDefault="00423205" w:rsidP="002D23C1">
            <w:pPr>
              <w:numPr>
                <w:ilvl w:val="0"/>
                <w:numId w:val="27"/>
              </w:numPr>
              <w:tabs>
                <w:tab w:val="left" w:pos="0"/>
                <w:tab w:val="left" w:pos="360"/>
                <w:tab w:val="num" w:pos="646"/>
              </w:tabs>
              <w:suppressAutoHyphens/>
              <w:spacing w:after="0" w:line="240" w:lineRule="auto"/>
              <w:ind w:left="646" w:hanging="218"/>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Открытие кабинета иммунизации</w:t>
            </w:r>
          </w:p>
        </w:tc>
      </w:tr>
      <w:tr w:rsidR="00423205" w:rsidRPr="00423205" w:rsidTr="005953DD">
        <w:tc>
          <w:tcPr>
            <w:tcW w:w="1560"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Arial CYR"/>
                <w:sz w:val="20"/>
                <w:szCs w:val="20"/>
                <w:lang w:eastAsia="ru-RU"/>
              </w:rPr>
            </w:pPr>
            <w:r w:rsidRPr="00423205">
              <w:rPr>
                <w:rFonts w:ascii="Arial" w:eastAsia="Times New Roman" w:hAnsi="Arial" w:cs="Times New Roman"/>
                <w:sz w:val="20"/>
                <w:szCs w:val="20"/>
                <w:lang w:eastAsia="ru-RU"/>
              </w:rPr>
              <w:t>Петровск</w:t>
            </w:r>
            <w:r w:rsidRPr="00423205">
              <w:rPr>
                <w:rFonts w:ascii="Arial" w:eastAsia="Times New Roman" w:hAnsi="Arial" w:cs="Arial CYR"/>
                <w:sz w:val="20"/>
                <w:szCs w:val="20"/>
                <w:lang w:eastAsia="ru-RU"/>
              </w:rPr>
              <w:t>ое</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sz w:val="20"/>
                <w:szCs w:val="20"/>
                <w:lang w:eastAsia="ru-RU"/>
              </w:rPr>
            </w:pPr>
            <w:r w:rsidRPr="00423205">
              <w:rPr>
                <w:rFonts w:ascii="Arial" w:eastAsia="Times New Roman" w:hAnsi="Arial" w:cs="Times New Roman"/>
                <w:sz w:val="20"/>
                <w:szCs w:val="20"/>
                <w:lang w:eastAsia="ru-RU"/>
              </w:rPr>
              <w:t>150</w:t>
            </w:r>
          </w:p>
        </w:tc>
        <w:tc>
          <w:tcPr>
            <w:tcW w:w="1275"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sz w:val="20"/>
                <w:szCs w:val="20"/>
                <w:lang w:eastAsia="ru-RU"/>
              </w:rPr>
            </w:pP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sz w:val="20"/>
                <w:szCs w:val="20"/>
                <w:lang w:eastAsia="ru-RU"/>
              </w:rPr>
            </w:pPr>
            <w:r w:rsidRPr="00423205">
              <w:rPr>
                <w:rFonts w:ascii="Arial" w:eastAsia="Times New Roman" w:hAnsi="Arial" w:cs="Times New Roman"/>
                <w:sz w:val="20"/>
                <w:szCs w:val="20"/>
                <w:lang w:eastAsia="ru-RU"/>
              </w:rPr>
              <w:t>3</w:t>
            </w:r>
          </w:p>
        </w:tc>
        <w:tc>
          <w:tcPr>
            <w:tcW w:w="1843"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sz w:val="20"/>
                <w:szCs w:val="20"/>
                <w:lang w:eastAsia="ru-RU"/>
              </w:rPr>
            </w:pPr>
            <w:r w:rsidRPr="00423205">
              <w:rPr>
                <w:rFonts w:ascii="Arial" w:eastAsia="Times New Roman" w:hAnsi="Arial" w:cs="Times New Roman"/>
                <w:sz w:val="20"/>
                <w:szCs w:val="20"/>
                <w:lang w:eastAsia="ru-RU"/>
              </w:rPr>
              <w:t>Расположены 3 ФАПа (с</w:t>
            </w:r>
            <w:proofErr w:type="gramStart"/>
            <w:r w:rsidRPr="00423205">
              <w:rPr>
                <w:rFonts w:ascii="Arial" w:eastAsia="Times New Roman" w:hAnsi="Arial" w:cs="Times New Roman"/>
                <w:sz w:val="20"/>
                <w:szCs w:val="20"/>
                <w:lang w:eastAsia="ru-RU"/>
              </w:rPr>
              <w:t>.А</w:t>
            </w:r>
            <w:proofErr w:type="gramEnd"/>
            <w:r w:rsidRPr="00423205">
              <w:rPr>
                <w:rFonts w:ascii="Arial" w:eastAsia="Times New Roman" w:hAnsi="Arial" w:cs="Times New Roman"/>
                <w:sz w:val="20"/>
                <w:szCs w:val="20"/>
                <w:lang w:eastAsia="ru-RU"/>
              </w:rPr>
              <w:t xml:space="preserve">ннино, Петровка. Сред. </w:t>
            </w:r>
            <w:proofErr w:type="gramStart"/>
            <w:r w:rsidRPr="00423205">
              <w:rPr>
                <w:rFonts w:ascii="Arial" w:eastAsia="Times New Roman" w:hAnsi="Arial" w:cs="Times New Roman"/>
                <w:sz w:val="20"/>
                <w:szCs w:val="20"/>
                <w:lang w:eastAsia="ru-RU"/>
              </w:rPr>
              <w:t>Лукавка).</w:t>
            </w:r>
            <w:proofErr w:type="gramEnd"/>
            <w:r w:rsidRPr="00423205">
              <w:rPr>
                <w:rFonts w:ascii="Arial" w:eastAsia="Times New Roman" w:hAnsi="Arial" w:cs="Times New Roman"/>
                <w:sz w:val="20"/>
                <w:szCs w:val="20"/>
                <w:lang w:eastAsia="ru-RU"/>
              </w:rPr>
              <w:t xml:space="preserve"> Обслуживают население Петровского поселения На ФАПах оказывается </w:t>
            </w:r>
            <w:r w:rsidRPr="00423205">
              <w:rPr>
                <w:rFonts w:ascii="Arial" w:eastAsia="Times New Roman" w:hAnsi="Arial" w:cs="Times New Roman"/>
                <w:color w:val="00B0F0"/>
                <w:sz w:val="20"/>
                <w:szCs w:val="20"/>
                <w:lang w:eastAsia="ru-RU"/>
              </w:rPr>
              <w:lastRenderedPageBreak/>
              <w:t xml:space="preserve">доврачебная </w:t>
            </w:r>
            <w:r w:rsidRPr="00423205">
              <w:rPr>
                <w:rFonts w:ascii="Arial" w:eastAsia="Times New Roman" w:hAnsi="Arial" w:cs="Times New Roman"/>
                <w:sz w:val="20"/>
                <w:szCs w:val="20"/>
                <w:lang w:eastAsia="ru-RU"/>
              </w:rPr>
              <w:t>мед</w:t>
            </w:r>
            <w:proofErr w:type="gramStart"/>
            <w:r w:rsidRPr="00423205">
              <w:rPr>
                <w:rFonts w:ascii="Arial" w:eastAsia="Times New Roman" w:hAnsi="Arial" w:cs="Times New Roman"/>
                <w:sz w:val="20"/>
                <w:szCs w:val="20"/>
                <w:lang w:eastAsia="ru-RU"/>
              </w:rPr>
              <w:t>.п</w:t>
            </w:r>
            <w:proofErr w:type="gramEnd"/>
            <w:r w:rsidRPr="00423205">
              <w:rPr>
                <w:rFonts w:ascii="Arial" w:eastAsia="Times New Roman" w:hAnsi="Arial" w:cs="Times New Roman"/>
                <w:sz w:val="20"/>
                <w:szCs w:val="20"/>
                <w:lang w:eastAsia="ru-RU"/>
              </w:rPr>
              <w:t>омощь</w:t>
            </w:r>
          </w:p>
        </w:tc>
        <w:tc>
          <w:tcPr>
            <w:tcW w:w="3402" w:type="dxa"/>
            <w:tcBorders>
              <w:top w:val="single" w:sz="4" w:space="0" w:color="000000"/>
              <w:left w:val="single" w:sz="4" w:space="0" w:color="000000"/>
              <w:bottom w:val="single" w:sz="4" w:space="0" w:color="000000"/>
              <w:right w:val="single" w:sz="4" w:space="0" w:color="000000"/>
            </w:tcBorders>
          </w:tcPr>
          <w:p w:rsidR="00423205" w:rsidRPr="00423205" w:rsidRDefault="00423205" w:rsidP="002D23C1">
            <w:pPr>
              <w:numPr>
                <w:ilvl w:val="0"/>
                <w:numId w:val="28"/>
              </w:numPr>
              <w:tabs>
                <w:tab w:val="left" w:pos="0"/>
                <w:tab w:val="left" w:pos="360"/>
                <w:tab w:val="num" w:pos="788"/>
              </w:tabs>
              <w:suppressAutoHyphens/>
              <w:snapToGrid w:val="0"/>
              <w:spacing w:after="0" w:line="240" w:lineRule="auto"/>
              <w:ind w:left="788" w:hanging="425"/>
              <w:rPr>
                <w:rFonts w:ascii="Arial" w:eastAsia="Times New Roman" w:hAnsi="Arial" w:cs="Times New Roman"/>
                <w:sz w:val="20"/>
                <w:szCs w:val="20"/>
                <w:lang w:eastAsia="ru-RU"/>
              </w:rPr>
            </w:pPr>
            <w:r w:rsidRPr="00423205">
              <w:rPr>
                <w:rFonts w:ascii="Arial" w:eastAsia="Times New Roman" w:hAnsi="Arial" w:cs="Times New Roman"/>
                <w:sz w:val="20"/>
                <w:szCs w:val="20"/>
                <w:lang w:eastAsia="ru-RU"/>
              </w:rPr>
              <w:lastRenderedPageBreak/>
              <w:t>Текущий ремонт.</w:t>
            </w:r>
          </w:p>
          <w:p w:rsidR="00423205" w:rsidRPr="00423205" w:rsidRDefault="00423205" w:rsidP="002D23C1">
            <w:pPr>
              <w:numPr>
                <w:ilvl w:val="0"/>
                <w:numId w:val="28"/>
              </w:numPr>
              <w:tabs>
                <w:tab w:val="left" w:pos="0"/>
                <w:tab w:val="left" w:pos="360"/>
                <w:tab w:val="num" w:pos="646"/>
              </w:tabs>
              <w:suppressAutoHyphens/>
              <w:spacing w:after="0" w:line="240" w:lineRule="auto"/>
              <w:ind w:left="646" w:hanging="426"/>
              <w:rPr>
                <w:rFonts w:ascii="Arial" w:eastAsia="Times New Roman" w:hAnsi="Arial" w:cs="Times New Roman"/>
                <w:sz w:val="20"/>
                <w:szCs w:val="20"/>
                <w:lang w:eastAsia="ru-RU"/>
              </w:rPr>
            </w:pPr>
            <w:r w:rsidRPr="00423205">
              <w:rPr>
                <w:rFonts w:ascii="Arial" w:eastAsia="Times New Roman" w:hAnsi="Arial" w:cs="Times New Roman"/>
                <w:sz w:val="20"/>
                <w:szCs w:val="20"/>
                <w:lang w:eastAsia="ru-RU"/>
              </w:rPr>
              <w:t>Улучшение качества услуг.</w:t>
            </w:r>
          </w:p>
          <w:p w:rsidR="00423205" w:rsidRPr="00423205" w:rsidRDefault="00423205" w:rsidP="002D23C1">
            <w:pPr>
              <w:numPr>
                <w:ilvl w:val="0"/>
                <w:numId w:val="28"/>
              </w:numPr>
              <w:tabs>
                <w:tab w:val="left" w:pos="0"/>
                <w:tab w:val="left" w:pos="360"/>
                <w:tab w:val="num" w:pos="646"/>
              </w:tabs>
              <w:suppressAutoHyphens/>
              <w:spacing w:after="0" w:line="240" w:lineRule="auto"/>
              <w:ind w:left="646" w:hanging="426"/>
              <w:rPr>
                <w:rFonts w:ascii="Arial" w:eastAsia="Times New Roman" w:hAnsi="Arial" w:cs="Times New Roman"/>
                <w:sz w:val="20"/>
                <w:szCs w:val="20"/>
                <w:lang w:eastAsia="ru-RU"/>
              </w:rPr>
            </w:pPr>
            <w:r w:rsidRPr="00423205">
              <w:rPr>
                <w:rFonts w:ascii="Arial" w:eastAsia="Times New Roman" w:hAnsi="Arial" w:cs="Times New Roman"/>
                <w:sz w:val="20"/>
                <w:szCs w:val="20"/>
                <w:lang w:eastAsia="ru-RU"/>
              </w:rPr>
              <w:t>Устройство площадок для сбора мусора.</w:t>
            </w:r>
          </w:p>
          <w:p w:rsidR="00423205" w:rsidRPr="00423205" w:rsidRDefault="00423205" w:rsidP="002D23C1">
            <w:pPr>
              <w:numPr>
                <w:ilvl w:val="0"/>
                <w:numId w:val="28"/>
              </w:numPr>
              <w:tabs>
                <w:tab w:val="left" w:pos="0"/>
                <w:tab w:val="left" w:pos="360"/>
                <w:tab w:val="num" w:pos="646"/>
                <w:tab w:val="num" w:pos="930"/>
              </w:tabs>
              <w:suppressAutoHyphens/>
              <w:spacing w:after="0" w:line="240" w:lineRule="auto"/>
              <w:ind w:left="646" w:hanging="426"/>
              <w:rPr>
                <w:rFonts w:ascii="Arial" w:eastAsia="Times New Roman" w:hAnsi="Arial" w:cs="Times New Roman"/>
                <w:sz w:val="20"/>
                <w:szCs w:val="20"/>
                <w:lang w:eastAsia="ru-RU"/>
              </w:rPr>
            </w:pPr>
            <w:r w:rsidRPr="00423205">
              <w:rPr>
                <w:rFonts w:ascii="Arial" w:eastAsia="Times New Roman" w:hAnsi="Arial" w:cs="Times New Roman"/>
                <w:sz w:val="20"/>
                <w:szCs w:val="20"/>
                <w:lang w:eastAsia="ru-RU"/>
              </w:rPr>
              <w:t>Открытие кабинета иммунизации</w:t>
            </w:r>
          </w:p>
        </w:tc>
      </w:tr>
      <w:tr w:rsidR="00423205" w:rsidRPr="00423205" w:rsidTr="005953DD">
        <w:tc>
          <w:tcPr>
            <w:tcW w:w="1560"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Arial CYR"/>
                <w:sz w:val="20"/>
                <w:szCs w:val="20"/>
                <w:lang w:eastAsia="ru-RU"/>
              </w:rPr>
            </w:pPr>
            <w:r w:rsidRPr="00423205">
              <w:rPr>
                <w:rFonts w:ascii="Arial" w:eastAsia="Times New Roman" w:hAnsi="Arial" w:cs="Times New Roman"/>
                <w:sz w:val="20"/>
                <w:szCs w:val="20"/>
                <w:lang w:eastAsia="ru-RU"/>
              </w:rPr>
              <w:lastRenderedPageBreak/>
              <w:t>Грязинск</w:t>
            </w:r>
            <w:r w:rsidRPr="00423205">
              <w:rPr>
                <w:rFonts w:ascii="Arial" w:eastAsia="Times New Roman" w:hAnsi="Arial" w:cs="Arial CYR"/>
                <w:sz w:val="20"/>
                <w:szCs w:val="20"/>
                <w:lang w:eastAsia="ru-RU"/>
              </w:rPr>
              <w:t>ое</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sz w:val="20"/>
                <w:szCs w:val="20"/>
                <w:lang w:eastAsia="ru-RU"/>
              </w:rPr>
            </w:pPr>
            <w:r w:rsidRPr="00423205">
              <w:rPr>
                <w:rFonts w:ascii="Arial" w:eastAsia="Times New Roman" w:hAnsi="Arial" w:cs="Times New Roman"/>
                <w:sz w:val="20"/>
                <w:szCs w:val="20"/>
                <w:lang w:eastAsia="ru-RU"/>
              </w:rPr>
              <w:t>100</w:t>
            </w:r>
          </w:p>
        </w:tc>
        <w:tc>
          <w:tcPr>
            <w:tcW w:w="1275"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sz w:val="20"/>
                <w:szCs w:val="20"/>
                <w:lang w:eastAsia="ru-RU"/>
              </w:rPr>
            </w:pP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sz w:val="20"/>
                <w:szCs w:val="20"/>
                <w:lang w:eastAsia="ru-RU"/>
              </w:rPr>
            </w:pPr>
            <w:r w:rsidRPr="00423205">
              <w:rPr>
                <w:rFonts w:ascii="Arial" w:eastAsia="Times New Roman" w:hAnsi="Arial" w:cs="Times New Roman"/>
                <w:sz w:val="20"/>
                <w:szCs w:val="20"/>
                <w:lang w:eastAsia="ru-RU"/>
              </w:rPr>
              <w:t>2</w:t>
            </w:r>
          </w:p>
        </w:tc>
        <w:tc>
          <w:tcPr>
            <w:tcW w:w="1843"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FF0000"/>
                <w:sz w:val="20"/>
                <w:szCs w:val="20"/>
                <w:lang w:eastAsia="ru-RU"/>
              </w:rPr>
            </w:pPr>
            <w:r w:rsidRPr="00423205">
              <w:rPr>
                <w:rFonts w:ascii="Arial" w:eastAsia="Times New Roman" w:hAnsi="Arial" w:cs="Times New Roman"/>
                <w:sz w:val="20"/>
                <w:szCs w:val="20"/>
                <w:lang w:eastAsia="ru-RU"/>
              </w:rPr>
              <w:t>Расположены 2 ФАПа (с</w:t>
            </w:r>
            <w:proofErr w:type="gramStart"/>
            <w:r w:rsidRPr="00423205">
              <w:rPr>
                <w:rFonts w:ascii="Arial" w:eastAsia="Times New Roman" w:hAnsi="Arial" w:cs="Times New Roman"/>
                <w:sz w:val="20"/>
                <w:szCs w:val="20"/>
                <w:lang w:eastAsia="ru-RU"/>
              </w:rPr>
              <w:t>.П</w:t>
            </w:r>
            <w:proofErr w:type="gramEnd"/>
            <w:r w:rsidRPr="00423205">
              <w:rPr>
                <w:rFonts w:ascii="Arial" w:eastAsia="Times New Roman" w:hAnsi="Arial" w:cs="Times New Roman"/>
                <w:sz w:val="20"/>
                <w:szCs w:val="20"/>
                <w:lang w:eastAsia="ru-RU"/>
              </w:rPr>
              <w:t>есковатский</w:t>
            </w:r>
            <w:r w:rsidRPr="00423205">
              <w:rPr>
                <w:rFonts w:ascii="Arial" w:eastAsia="Times New Roman" w:hAnsi="Arial" w:cs="Times New Roman"/>
                <w:color w:val="FF0000"/>
                <w:sz w:val="20"/>
                <w:szCs w:val="20"/>
                <w:lang w:eastAsia="ru-RU"/>
              </w:rPr>
              <w:t xml:space="preserve"> </w:t>
            </w:r>
            <w:r w:rsidRPr="00423205">
              <w:rPr>
                <w:rFonts w:ascii="Arial" w:eastAsia="Times New Roman" w:hAnsi="Arial" w:cs="Times New Roman"/>
                <w:color w:val="00B0F0"/>
                <w:sz w:val="20"/>
                <w:szCs w:val="20"/>
                <w:lang w:eastAsia="ru-RU"/>
              </w:rPr>
              <w:t>и ФАП Подстанции 500 кв).  оказывается доврачебная мед.помощь.</w:t>
            </w:r>
          </w:p>
        </w:tc>
        <w:tc>
          <w:tcPr>
            <w:tcW w:w="3402" w:type="dxa"/>
            <w:tcBorders>
              <w:top w:val="single" w:sz="4" w:space="0" w:color="000000"/>
              <w:left w:val="single" w:sz="4" w:space="0" w:color="000000"/>
              <w:bottom w:val="single" w:sz="4" w:space="0" w:color="000000"/>
              <w:right w:val="single" w:sz="4" w:space="0" w:color="000000"/>
            </w:tcBorders>
          </w:tcPr>
          <w:p w:rsidR="00423205" w:rsidRPr="00423205" w:rsidRDefault="00423205" w:rsidP="002D23C1">
            <w:pPr>
              <w:numPr>
                <w:ilvl w:val="0"/>
                <w:numId w:val="21"/>
              </w:numPr>
              <w:tabs>
                <w:tab w:val="left" w:pos="0"/>
                <w:tab w:val="left" w:pos="360"/>
              </w:tabs>
              <w:suppressAutoHyphens/>
              <w:snapToGrid w:val="0"/>
              <w:spacing w:after="0" w:line="240" w:lineRule="auto"/>
              <w:ind w:left="720"/>
              <w:rPr>
                <w:rFonts w:ascii="Arial" w:eastAsia="Times New Roman" w:hAnsi="Arial" w:cs="Times New Roman"/>
                <w:sz w:val="20"/>
                <w:szCs w:val="20"/>
                <w:lang w:eastAsia="ru-RU"/>
              </w:rPr>
            </w:pPr>
            <w:r w:rsidRPr="00423205">
              <w:rPr>
                <w:rFonts w:ascii="Arial" w:eastAsia="Times New Roman" w:hAnsi="Arial" w:cs="Times New Roman"/>
                <w:sz w:val="20"/>
                <w:szCs w:val="20"/>
                <w:lang w:eastAsia="ru-RU"/>
              </w:rPr>
              <w:t>Капитальный ремонт.</w:t>
            </w:r>
          </w:p>
          <w:p w:rsidR="00423205" w:rsidRPr="00423205" w:rsidRDefault="00423205" w:rsidP="002D23C1">
            <w:pPr>
              <w:numPr>
                <w:ilvl w:val="0"/>
                <w:numId w:val="21"/>
              </w:numPr>
              <w:tabs>
                <w:tab w:val="left" w:pos="0"/>
                <w:tab w:val="left" w:pos="360"/>
              </w:tabs>
              <w:suppressAutoHyphens/>
              <w:spacing w:after="0" w:line="240" w:lineRule="auto"/>
              <w:ind w:left="720"/>
              <w:rPr>
                <w:rFonts w:ascii="Arial" w:eastAsia="Times New Roman" w:hAnsi="Arial" w:cs="Times New Roman"/>
                <w:sz w:val="20"/>
                <w:szCs w:val="20"/>
                <w:lang w:eastAsia="ru-RU"/>
              </w:rPr>
            </w:pPr>
            <w:r w:rsidRPr="00423205">
              <w:rPr>
                <w:rFonts w:ascii="Arial" w:eastAsia="Times New Roman" w:hAnsi="Arial" w:cs="Times New Roman"/>
                <w:sz w:val="20"/>
                <w:szCs w:val="20"/>
                <w:lang w:eastAsia="ru-RU"/>
              </w:rPr>
              <w:t>Устройство площадок для сбора мусора.</w:t>
            </w:r>
          </w:p>
          <w:p w:rsidR="00423205" w:rsidRPr="00423205" w:rsidRDefault="00423205" w:rsidP="002D23C1">
            <w:pPr>
              <w:numPr>
                <w:ilvl w:val="0"/>
                <w:numId w:val="21"/>
              </w:numPr>
              <w:tabs>
                <w:tab w:val="left" w:pos="0"/>
                <w:tab w:val="left" w:pos="360"/>
              </w:tabs>
              <w:suppressAutoHyphens/>
              <w:spacing w:after="0" w:line="240" w:lineRule="auto"/>
              <w:ind w:left="720"/>
              <w:rPr>
                <w:rFonts w:ascii="Arial" w:eastAsia="Times New Roman" w:hAnsi="Arial" w:cs="Times New Roman"/>
                <w:sz w:val="20"/>
                <w:szCs w:val="20"/>
                <w:lang w:eastAsia="ru-RU"/>
              </w:rPr>
            </w:pPr>
            <w:r w:rsidRPr="00423205">
              <w:rPr>
                <w:rFonts w:ascii="Arial" w:eastAsia="Times New Roman" w:hAnsi="Arial" w:cs="Times New Roman"/>
                <w:sz w:val="20"/>
                <w:szCs w:val="20"/>
                <w:lang w:eastAsia="ru-RU"/>
              </w:rPr>
              <w:t>Открытие кабинета иммунизации</w:t>
            </w:r>
          </w:p>
          <w:p w:rsidR="00423205" w:rsidRPr="00423205" w:rsidRDefault="00423205" w:rsidP="002D23C1">
            <w:pPr>
              <w:numPr>
                <w:ilvl w:val="0"/>
                <w:numId w:val="21"/>
              </w:numPr>
              <w:tabs>
                <w:tab w:val="left" w:pos="0"/>
                <w:tab w:val="left" w:pos="360"/>
              </w:tabs>
              <w:suppressAutoHyphens/>
              <w:spacing w:after="0" w:line="240" w:lineRule="auto"/>
              <w:ind w:left="720"/>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Строительство ФАПа  п. Волгоэлектросетьстрой</w:t>
            </w:r>
          </w:p>
        </w:tc>
      </w:tr>
      <w:tr w:rsidR="00423205" w:rsidRPr="00423205" w:rsidTr="005953DD">
        <w:tc>
          <w:tcPr>
            <w:tcW w:w="1560"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sz w:val="20"/>
                <w:szCs w:val="20"/>
                <w:lang w:eastAsia="ru-RU"/>
              </w:rPr>
            </w:pPr>
            <w:r w:rsidRPr="00423205">
              <w:rPr>
                <w:rFonts w:ascii="Arial" w:eastAsia="Times New Roman" w:hAnsi="Arial" w:cs="Times New Roman"/>
                <w:sz w:val="20"/>
                <w:szCs w:val="20"/>
                <w:lang w:eastAsia="ru-RU"/>
              </w:rPr>
              <w:t>Фащевское</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50</w:t>
            </w:r>
          </w:p>
        </w:tc>
        <w:tc>
          <w:tcPr>
            <w:tcW w:w="1275"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1</w:t>
            </w:r>
          </w:p>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1ОВП</w:t>
            </w:r>
          </w:p>
        </w:tc>
        <w:tc>
          <w:tcPr>
            <w:tcW w:w="1843"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Расположен центр ОВП в с</w:t>
            </w:r>
            <w:proofErr w:type="gramStart"/>
            <w:r w:rsidRPr="00423205">
              <w:rPr>
                <w:rFonts w:ascii="Arial" w:eastAsia="Times New Roman" w:hAnsi="Arial" w:cs="Times New Roman"/>
                <w:color w:val="00B0F0"/>
                <w:sz w:val="20"/>
                <w:szCs w:val="20"/>
                <w:lang w:eastAsia="ru-RU"/>
              </w:rPr>
              <w:t>.Ф</w:t>
            </w:r>
            <w:proofErr w:type="gramEnd"/>
            <w:r w:rsidRPr="00423205">
              <w:rPr>
                <w:rFonts w:ascii="Arial" w:eastAsia="Times New Roman" w:hAnsi="Arial" w:cs="Times New Roman"/>
                <w:color w:val="00B0F0"/>
                <w:sz w:val="20"/>
                <w:szCs w:val="20"/>
                <w:lang w:eastAsia="ru-RU"/>
              </w:rPr>
              <w:t>ащевка. Обслуживается население поселения,  нормальный доступ к услугам здравоохранения.</w:t>
            </w:r>
          </w:p>
        </w:tc>
        <w:tc>
          <w:tcPr>
            <w:tcW w:w="3402" w:type="dxa"/>
            <w:tcBorders>
              <w:top w:val="single" w:sz="4" w:space="0" w:color="000000"/>
              <w:left w:val="single" w:sz="4" w:space="0" w:color="000000"/>
              <w:bottom w:val="single" w:sz="4" w:space="0" w:color="000000"/>
              <w:right w:val="single" w:sz="4" w:space="0" w:color="000000"/>
            </w:tcBorders>
          </w:tcPr>
          <w:p w:rsidR="00423205" w:rsidRPr="00423205" w:rsidRDefault="00423205" w:rsidP="002D23C1">
            <w:pPr>
              <w:numPr>
                <w:ilvl w:val="0"/>
                <w:numId w:val="16"/>
              </w:numPr>
              <w:tabs>
                <w:tab w:val="left" w:pos="0"/>
              </w:tabs>
              <w:suppressAutoHyphens/>
              <w:snapToGrid w:val="0"/>
              <w:spacing w:after="0" w:line="240" w:lineRule="auto"/>
              <w:ind w:left="363" w:hanging="363"/>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Улучшение качества услуг</w:t>
            </w:r>
          </w:p>
          <w:p w:rsidR="00423205" w:rsidRPr="00423205" w:rsidRDefault="00423205" w:rsidP="002D23C1">
            <w:pPr>
              <w:numPr>
                <w:ilvl w:val="0"/>
                <w:numId w:val="16"/>
              </w:numPr>
              <w:tabs>
                <w:tab w:val="left" w:pos="0"/>
              </w:tabs>
              <w:suppressAutoHyphens/>
              <w:spacing w:after="0" w:line="240" w:lineRule="auto"/>
              <w:ind w:left="363" w:hanging="363"/>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Приведение физиотерапевтического кабинета к санитарным нормам.</w:t>
            </w:r>
          </w:p>
        </w:tc>
      </w:tr>
      <w:tr w:rsidR="00423205" w:rsidRPr="00423205" w:rsidTr="005953DD">
        <w:tc>
          <w:tcPr>
            <w:tcW w:w="1560"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Arial CYR"/>
                <w:sz w:val="20"/>
                <w:szCs w:val="20"/>
                <w:lang w:eastAsia="ru-RU"/>
              </w:rPr>
            </w:pPr>
            <w:r w:rsidRPr="00423205">
              <w:rPr>
                <w:rFonts w:ascii="Arial" w:eastAsia="Times New Roman" w:hAnsi="Arial" w:cs="Times New Roman"/>
                <w:sz w:val="20"/>
                <w:szCs w:val="20"/>
                <w:lang w:eastAsia="ru-RU"/>
              </w:rPr>
              <w:t>Двуреченское</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50</w:t>
            </w:r>
          </w:p>
        </w:tc>
        <w:tc>
          <w:tcPr>
            <w:tcW w:w="1275"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2</w:t>
            </w:r>
          </w:p>
        </w:tc>
        <w:tc>
          <w:tcPr>
            <w:tcW w:w="1843"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Расположены ФАПы в с</w:t>
            </w:r>
            <w:proofErr w:type="gramStart"/>
            <w:r w:rsidRPr="00423205">
              <w:rPr>
                <w:rFonts w:ascii="Arial" w:eastAsia="Times New Roman" w:hAnsi="Arial" w:cs="Times New Roman"/>
                <w:color w:val="00B0F0"/>
                <w:sz w:val="20"/>
                <w:szCs w:val="20"/>
                <w:lang w:eastAsia="ru-RU"/>
              </w:rPr>
              <w:t>.Д</w:t>
            </w:r>
            <w:proofErr w:type="gramEnd"/>
            <w:r w:rsidRPr="00423205">
              <w:rPr>
                <w:rFonts w:ascii="Arial" w:eastAsia="Times New Roman" w:hAnsi="Arial" w:cs="Times New Roman"/>
                <w:color w:val="00B0F0"/>
                <w:sz w:val="20"/>
                <w:szCs w:val="20"/>
                <w:lang w:eastAsia="ru-RU"/>
              </w:rPr>
              <w:t>вуречки и п.Первомайский Обслуживается население поселения, оказывается доврачебная мед.помощь, специализированная помощь в ЦРБ.</w:t>
            </w:r>
          </w:p>
        </w:tc>
        <w:tc>
          <w:tcPr>
            <w:tcW w:w="3402" w:type="dxa"/>
            <w:tcBorders>
              <w:top w:val="single" w:sz="4" w:space="0" w:color="000000"/>
              <w:left w:val="single" w:sz="4" w:space="0" w:color="000000"/>
              <w:bottom w:val="single" w:sz="4" w:space="0" w:color="000000"/>
              <w:right w:val="single" w:sz="4" w:space="0" w:color="000000"/>
            </w:tcBorders>
          </w:tcPr>
          <w:p w:rsidR="00423205" w:rsidRPr="00423205" w:rsidRDefault="00423205" w:rsidP="002D23C1">
            <w:pPr>
              <w:numPr>
                <w:ilvl w:val="0"/>
                <w:numId w:val="29"/>
              </w:numPr>
              <w:tabs>
                <w:tab w:val="left" w:pos="79"/>
              </w:tabs>
              <w:suppressAutoHyphens/>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Улучшение качества услуг.</w:t>
            </w:r>
          </w:p>
          <w:p w:rsidR="00423205" w:rsidRPr="00423205" w:rsidRDefault="00423205" w:rsidP="002D23C1">
            <w:pPr>
              <w:numPr>
                <w:ilvl w:val="0"/>
                <w:numId w:val="29"/>
              </w:numPr>
              <w:tabs>
                <w:tab w:val="left" w:pos="0"/>
              </w:tabs>
              <w:suppressAutoHyphens/>
              <w:spacing w:after="0" w:line="240" w:lineRule="auto"/>
              <w:ind w:left="363" w:hanging="284"/>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Устройство площадок для сбора мусора.</w:t>
            </w:r>
          </w:p>
          <w:p w:rsidR="00423205" w:rsidRPr="00423205" w:rsidRDefault="00423205" w:rsidP="002D23C1">
            <w:pPr>
              <w:numPr>
                <w:ilvl w:val="0"/>
                <w:numId w:val="29"/>
              </w:numPr>
              <w:tabs>
                <w:tab w:val="left" w:pos="0"/>
              </w:tabs>
              <w:suppressAutoHyphens/>
              <w:spacing w:after="0" w:line="240" w:lineRule="auto"/>
              <w:ind w:left="363" w:hanging="284"/>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Открытие кабинета иммунизации</w:t>
            </w:r>
          </w:p>
        </w:tc>
      </w:tr>
      <w:tr w:rsidR="00423205" w:rsidRPr="00423205" w:rsidTr="005953DD">
        <w:tc>
          <w:tcPr>
            <w:tcW w:w="1560"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Arial CYR"/>
                <w:sz w:val="20"/>
                <w:szCs w:val="20"/>
                <w:lang w:eastAsia="ru-RU"/>
              </w:rPr>
            </w:pPr>
            <w:r w:rsidRPr="00423205">
              <w:rPr>
                <w:rFonts w:ascii="Arial" w:eastAsia="Times New Roman" w:hAnsi="Arial" w:cs="Times New Roman"/>
                <w:sz w:val="20"/>
                <w:szCs w:val="20"/>
                <w:lang w:eastAsia="ru-RU"/>
              </w:rPr>
              <w:t>Карамышевск</w:t>
            </w:r>
            <w:r w:rsidRPr="00423205">
              <w:rPr>
                <w:rFonts w:ascii="Arial" w:eastAsia="Times New Roman" w:hAnsi="Arial" w:cs="Arial CYR"/>
                <w:sz w:val="20"/>
                <w:szCs w:val="20"/>
                <w:lang w:eastAsia="ru-RU"/>
              </w:rPr>
              <w:t>ое</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75</w:t>
            </w:r>
          </w:p>
        </w:tc>
        <w:tc>
          <w:tcPr>
            <w:tcW w:w="1275"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1</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2</w:t>
            </w:r>
          </w:p>
        </w:tc>
        <w:tc>
          <w:tcPr>
            <w:tcW w:w="1843"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Расположены участок ОВП в амбулатории с</w:t>
            </w:r>
            <w:proofErr w:type="gramStart"/>
            <w:r w:rsidRPr="00423205">
              <w:rPr>
                <w:rFonts w:ascii="Arial" w:eastAsia="Times New Roman" w:hAnsi="Arial" w:cs="Times New Roman"/>
                <w:color w:val="00B0F0"/>
                <w:sz w:val="20"/>
                <w:szCs w:val="20"/>
                <w:lang w:eastAsia="ru-RU"/>
              </w:rPr>
              <w:t>.К</w:t>
            </w:r>
            <w:proofErr w:type="gramEnd"/>
            <w:r w:rsidRPr="00423205">
              <w:rPr>
                <w:rFonts w:ascii="Arial" w:eastAsia="Times New Roman" w:hAnsi="Arial" w:cs="Times New Roman"/>
                <w:color w:val="00B0F0"/>
                <w:sz w:val="20"/>
                <w:szCs w:val="20"/>
                <w:lang w:eastAsia="ru-RU"/>
              </w:rPr>
              <w:t>арамышево и ФАП в с.Ямань. Обслуживается население поселения. Обеспечивают нормальный доступ к услугам здравоохранения.</w:t>
            </w:r>
          </w:p>
        </w:tc>
        <w:tc>
          <w:tcPr>
            <w:tcW w:w="3402" w:type="dxa"/>
            <w:tcBorders>
              <w:top w:val="single" w:sz="4" w:space="0" w:color="000000"/>
              <w:left w:val="single" w:sz="4" w:space="0" w:color="000000"/>
              <w:bottom w:val="single" w:sz="4" w:space="0" w:color="000000"/>
              <w:right w:val="single" w:sz="4" w:space="0" w:color="000000"/>
            </w:tcBorders>
          </w:tcPr>
          <w:p w:rsidR="00423205" w:rsidRPr="00423205" w:rsidRDefault="00423205" w:rsidP="002D23C1">
            <w:pPr>
              <w:numPr>
                <w:ilvl w:val="0"/>
                <w:numId w:val="30"/>
              </w:numPr>
              <w:tabs>
                <w:tab w:val="left" w:pos="0"/>
                <w:tab w:val="left" w:pos="360"/>
              </w:tabs>
              <w:suppressAutoHyphens/>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Текущий ремонт.</w:t>
            </w:r>
          </w:p>
          <w:p w:rsidR="00423205" w:rsidRPr="00423205" w:rsidRDefault="00423205" w:rsidP="002D23C1">
            <w:pPr>
              <w:numPr>
                <w:ilvl w:val="0"/>
                <w:numId w:val="30"/>
              </w:numPr>
              <w:tabs>
                <w:tab w:val="left" w:pos="0"/>
                <w:tab w:val="left" w:pos="360"/>
                <w:tab w:val="num" w:pos="1355"/>
              </w:tabs>
              <w:suppressAutoHyphens/>
              <w:spacing w:after="0" w:line="240" w:lineRule="auto"/>
              <w:ind w:hanging="1530"/>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Подготовка кадров.</w:t>
            </w:r>
          </w:p>
          <w:p w:rsidR="00423205" w:rsidRPr="00423205" w:rsidRDefault="00423205" w:rsidP="002D23C1">
            <w:pPr>
              <w:numPr>
                <w:ilvl w:val="0"/>
                <w:numId w:val="30"/>
              </w:numPr>
              <w:tabs>
                <w:tab w:val="left" w:pos="0"/>
                <w:tab w:val="left" w:pos="360"/>
                <w:tab w:val="num" w:pos="1355"/>
              </w:tabs>
              <w:suppressAutoHyphens/>
              <w:spacing w:after="0" w:line="240" w:lineRule="auto"/>
              <w:ind w:hanging="1530"/>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Улучшение качества услуг.</w:t>
            </w:r>
          </w:p>
          <w:p w:rsidR="00423205" w:rsidRPr="00423205" w:rsidRDefault="00423205" w:rsidP="002D23C1">
            <w:pPr>
              <w:numPr>
                <w:ilvl w:val="0"/>
                <w:numId w:val="30"/>
              </w:numPr>
              <w:tabs>
                <w:tab w:val="left" w:pos="0"/>
                <w:tab w:val="left" w:pos="360"/>
                <w:tab w:val="num" w:pos="1355"/>
              </w:tabs>
              <w:suppressAutoHyphens/>
              <w:spacing w:after="0" w:line="240" w:lineRule="auto"/>
              <w:ind w:hanging="1530"/>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Устройство площадок для сбора мусора.</w:t>
            </w:r>
          </w:p>
          <w:p w:rsidR="00423205" w:rsidRPr="00423205" w:rsidRDefault="00423205" w:rsidP="002D23C1">
            <w:pPr>
              <w:numPr>
                <w:ilvl w:val="0"/>
                <w:numId w:val="30"/>
              </w:numPr>
              <w:tabs>
                <w:tab w:val="left" w:pos="0"/>
                <w:tab w:val="left" w:pos="360"/>
                <w:tab w:val="num" w:pos="1355"/>
              </w:tabs>
              <w:suppressAutoHyphens/>
              <w:spacing w:after="0" w:line="240" w:lineRule="auto"/>
              <w:ind w:hanging="1530"/>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Открытие кабинета иммунизации</w:t>
            </w:r>
          </w:p>
        </w:tc>
      </w:tr>
      <w:tr w:rsidR="00423205" w:rsidRPr="00423205" w:rsidTr="005953DD">
        <w:tc>
          <w:tcPr>
            <w:tcW w:w="1560"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Arial CYR"/>
                <w:sz w:val="20"/>
                <w:szCs w:val="20"/>
                <w:lang w:eastAsia="ru-RU"/>
              </w:rPr>
            </w:pPr>
            <w:r w:rsidRPr="00423205">
              <w:rPr>
                <w:rFonts w:ascii="Arial" w:eastAsia="Times New Roman" w:hAnsi="Arial" w:cs="Times New Roman"/>
                <w:sz w:val="20"/>
                <w:szCs w:val="20"/>
                <w:lang w:eastAsia="ru-RU"/>
              </w:rPr>
              <w:t>Сошкинск</w:t>
            </w:r>
            <w:r w:rsidRPr="00423205">
              <w:rPr>
                <w:rFonts w:ascii="Arial" w:eastAsia="Times New Roman" w:hAnsi="Arial" w:cs="Arial CYR"/>
                <w:sz w:val="20"/>
                <w:szCs w:val="20"/>
                <w:lang w:eastAsia="ru-RU"/>
              </w:rPr>
              <w:t>ое</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75</w:t>
            </w:r>
          </w:p>
        </w:tc>
        <w:tc>
          <w:tcPr>
            <w:tcW w:w="1275"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1</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2</w:t>
            </w:r>
          </w:p>
        </w:tc>
        <w:tc>
          <w:tcPr>
            <w:tcW w:w="1843"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 xml:space="preserve">Расположена врачебная амбулатория </w:t>
            </w:r>
            <w:proofErr w:type="gramStart"/>
            <w:r w:rsidRPr="00423205">
              <w:rPr>
                <w:rFonts w:ascii="Arial" w:eastAsia="Times New Roman" w:hAnsi="Arial" w:cs="Times New Roman"/>
                <w:color w:val="00B0F0"/>
                <w:sz w:val="20"/>
                <w:szCs w:val="20"/>
                <w:lang w:eastAsia="ru-RU"/>
              </w:rPr>
              <w:t>в</w:t>
            </w:r>
            <w:proofErr w:type="gramEnd"/>
            <w:r w:rsidRPr="00423205">
              <w:rPr>
                <w:rFonts w:ascii="Arial" w:eastAsia="Times New Roman" w:hAnsi="Arial" w:cs="Times New Roman"/>
                <w:color w:val="00B0F0"/>
                <w:sz w:val="20"/>
                <w:szCs w:val="20"/>
                <w:lang w:eastAsia="ru-RU"/>
              </w:rPr>
              <w:t xml:space="preserve"> с. Сошки и  ФАП. Обслуживается население поселения. Обеспечивают нормальный доступ к услугам здравоохранения.</w:t>
            </w:r>
          </w:p>
        </w:tc>
        <w:tc>
          <w:tcPr>
            <w:tcW w:w="3402" w:type="dxa"/>
            <w:tcBorders>
              <w:top w:val="single" w:sz="4" w:space="0" w:color="000000"/>
              <w:left w:val="single" w:sz="4" w:space="0" w:color="000000"/>
              <w:bottom w:val="single" w:sz="4" w:space="0" w:color="000000"/>
              <w:right w:val="single" w:sz="4" w:space="0" w:color="000000"/>
            </w:tcBorders>
          </w:tcPr>
          <w:p w:rsidR="00423205" w:rsidRPr="00423205" w:rsidRDefault="00423205" w:rsidP="002D23C1">
            <w:pPr>
              <w:numPr>
                <w:ilvl w:val="0"/>
                <w:numId w:val="31"/>
              </w:numPr>
              <w:tabs>
                <w:tab w:val="left" w:pos="0"/>
                <w:tab w:val="left" w:pos="360"/>
              </w:tabs>
              <w:suppressAutoHyphens/>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Капитальный ремонт амбулатории и ФАПа</w:t>
            </w:r>
            <w:proofErr w:type="gramStart"/>
            <w:r w:rsidRPr="00423205">
              <w:rPr>
                <w:rFonts w:ascii="Arial" w:eastAsia="Times New Roman" w:hAnsi="Arial" w:cs="Times New Roman"/>
                <w:color w:val="00B0F0"/>
                <w:sz w:val="20"/>
                <w:szCs w:val="20"/>
                <w:lang w:eastAsia="ru-RU"/>
              </w:rPr>
              <w:t xml:space="preserve"> .</w:t>
            </w:r>
            <w:proofErr w:type="gramEnd"/>
          </w:p>
          <w:p w:rsidR="00423205" w:rsidRPr="00423205" w:rsidRDefault="00423205" w:rsidP="002D23C1">
            <w:pPr>
              <w:numPr>
                <w:ilvl w:val="0"/>
                <w:numId w:val="31"/>
              </w:numPr>
              <w:tabs>
                <w:tab w:val="left" w:pos="0"/>
                <w:tab w:val="left" w:pos="360"/>
              </w:tabs>
              <w:suppressAutoHyphens/>
              <w:spacing w:after="0" w:line="240" w:lineRule="auto"/>
              <w:ind w:hanging="1530"/>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Улучшение качества услуг.</w:t>
            </w:r>
          </w:p>
          <w:p w:rsidR="00423205" w:rsidRPr="00423205" w:rsidRDefault="00423205" w:rsidP="002D23C1">
            <w:pPr>
              <w:numPr>
                <w:ilvl w:val="0"/>
                <w:numId w:val="31"/>
              </w:numPr>
              <w:tabs>
                <w:tab w:val="left" w:pos="0"/>
                <w:tab w:val="left" w:pos="360"/>
              </w:tabs>
              <w:suppressAutoHyphens/>
              <w:spacing w:after="0" w:line="240" w:lineRule="auto"/>
              <w:ind w:hanging="1530"/>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Устройство площадок для сбора мусора.</w:t>
            </w:r>
          </w:p>
          <w:p w:rsidR="00423205" w:rsidRPr="00423205" w:rsidRDefault="00423205" w:rsidP="002D23C1">
            <w:pPr>
              <w:numPr>
                <w:ilvl w:val="0"/>
                <w:numId w:val="31"/>
              </w:numPr>
              <w:tabs>
                <w:tab w:val="left" w:pos="0"/>
                <w:tab w:val="left" w:pos="360"/>
              </w:tabs>
              <w:suppressAutoHyphens/>
              <w:spacing w:after="0" w:line="240" w:lineRule="auto"/>
              <w:ind w:hanging="1530"/>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Открытие кабинетов иммунизации</w:t>
            </w:r>
          </w:p>
        </w:tc>
      </w:tr>
      <w:tr w:rsidR="00423205" w:rsidRPr="00423205" w:rsidTr="005953DD">
        <w:tc>
          <w:tcPr>
            <w:tcW w:w="1560"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Arial CYR"/>
                <w:sz w:val="20"/>
                <w:szCs w:val="20"/>
                <w:lang w:eastAsia="ru-RU"/>
              </w:rPr>
            </w:pPr>
            <w:r w:rsidRPr="00423205">
              <w:rPr>
                <w:rFonts w:ascii="Arial" w:eastAsia="Times New Roman" w:hAnsi="Arial" w:cs="Times New Roman"/>
                <w:sz w:val="20"/>
                <w:szCs w:val="20"/>
                <w:lang w:eastAsia="ru-RU"/>
              </w:rPr>
              <w:t>Телелюйск</w:t>
            </w:r>
            <w:r w:rsidRPr="00423205">
              <w:rPr>
                <w:rFonts w:ascii="Arial" w:eastAsia="Times New Roman" w:hAnsi="Arial" w:cs="Arial CYR"/>
                <w:sz w:val="20"/>
                <w:szCs w:val="20"/>
                <w:lang w:eastAsia="ru-RU"/>
              </w:rPr>
              <w:t>ое</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75</w:t>
            </w:r>
          </w:p>
        </w:tc>
        <w:tc>
          <w:tcPr>
            <w:tcW w:w="1275"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3</w:t>
            </w:r>
          </w:p>
        </w:tc>
        <w:tc>
          <w:tcPr>
            <w:tcW w:w="1843"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Расположены 3 ФАПа в с</w:t>
            </w:r>
            <w:proofErr w:type="gramStart"/>
            <w:r w:rsidRPr="00423205">
              <w:rPr>
                <w:rFonts w:ascii="Arial" w:eastAsia="Times New Roman" w:hAnsi="Arial" w:cs="Times New Roman"/>
                <w:color w:val="00B0F0"/>
                <w:sz w:val="20"/>
                <w:szCs w:val="20"/>
                <w:lang w:eastAsia="ru-RU"/>
              </w:rPr>
              <w:t>.Т</w:t>
            </w:r>
            <w:proofErr w:type="gramEnd"/>
            <w:r w:rsidRPr="00423205">
              <w:rPr>
                <w:rFonts w:ascii="Arial" w:eastAsia="Times New Roman" w:hAnsi="Arial" w:cs="Times New Roman"/>
                <w:color w:val="00B0F0"/>
                <w:sz w:val="20"/>
                <w:szCs w:val="20"/>
                <w:lang w:eastAsia="ru-RU"/>
              </w:rPr>
              <w:t xml:space="preserve">елелюй, с.Прибытково, с. Кр. Дубрава. </w:t>
            </w:r>
            <w:r w:rsidRPr="00423205">
              <w:rPr>
                <w:rFonts w:ascii="Arial" w:eastAsia="Times New Roman" w:hAnsi="Arial" w:cs="Times New Roman"/>
                <w:color w:val="00B0F0"/>
                <w:sz w:val="20"/>
                <w:szCs w:val="20"/>
                <w:lang w:eastAsia="ru-RU"/>
              </w:rPr>
              <w:lastRenderedPageBreak/>
              <w:t>Обслуживается население поселения, оказывается доврачебная мед</w:t>
            </w:r>
            <w:proofErr w:type="gramStart"/>
            <w:r w:rsidRPr="00423205">
              <w:rPr>
                <w:rFonts w:ascii="Arial" w:eastAsia="Times New Roman" w:hAnsi="Arial" w:cs="Times New Roman"/>
                <w:color w:val="00B0F0"/>
                <w:sz w:val="20"/>
                <w:szCs w:val="20"/>
                <w:lang w:eastAsia="ru-RU"/>
              </w:rPr>
              <w:t>.п</w:t>
            </w:r>
            <w:proofErr w:type="gramEnd"/>
            <w:r w:rsidRPr="00423205">
              <w:rPr>
                <w:rFonts w:ascii="Arial" w:eastAsia="Times New Roman" w:hAnsi="Arial" w:cs="Times New Roman"/>
                <w:color w:val="00B0F0"/>
                <w:sz w:val="20"/>
                <w:szCs w:val="20"/>
                <w:lang w:eastAsia="ru-RU"/>
              </w:rPr>
              <w:t>омощь, специализированная помощь в ЦРБ</w:t>
            </w:r>
          </w:p>
        </w:tc>
        <w:tc>
          <w:tcPr>
            <w:tcW w:w="3402" w:type="dxa"/>
            <w:tcBorders>
              <w:top w:val="single" w:sz="4" w:space="0" w:color="000000"/>
              <w:left w:val="single" w:sz="4" w:space="0" w:color="000000"/>
              <w:bottom w:val="single" w:sz="4" w:space="0" w:color="000000"/>
              <w:right w:val="single" w:sz="4" w:space="0" w:color="000000"/>
            </w:tcBorders>
          </w:tcPr>
          <w:p w:rsidR="00423205" w:rsidRPr="00423205" w:rsidRDefault="00423205" w:rsidP="002D23C1">
            <w:pPr>
              <w:numPr>
                <w:ilvl w:val="0"/>
                <w:numId w:val="15"/>
              </w:numPr>
              <w:tabs>
                <w:tab w:val="left" w:pos="0"/>
                <w:tab w:val="left" w:pos="360"/>
              </w:tabs>
              <w:suppressAutoHyphens/>
              <w:snapToGrid w:val="0"/>
              <w:spacing w:after="0" w:line="240" w:lineRule="auto"/>
              <w:ind w:left="360" w:hanging="1241"/>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lastRenderedPageBreak/>
              <w:t>1) Капитальный ремонт ФАПа.</w:t>
            </w:r>
          </w:p>
          <w:p w:rsidR="00423205" w:rsidRPr="00423205" w:rsidRDefault="00423205" w:rsidP="002D23C1">
            <w:pPr>
              <w:numPr>
                <w:ilvl w:val="0"/>
                <w:numId w:val="15"/>
              </w:numPr>
              <w:tabs>
                <w:tab w:val="left" w:pos="0"/>
                <w:tab w:val="left" w:pos="360"/>
              </w:tabs>
              <w:suppressAutoHyphens/>
              <w:spacing w:after="0" w:line="240" w:lineRule="auto"/>
              <w:ind w:left="360" w:hanging="1241"/>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2) Улучшение качества услуг.</w:t>
            </w:r>
          </w:p>
          <w:p w:rsidR="00423205" w:rsidRPr="00423205" w:rsidRDefault="00423205" w:rsidP="002D23C1">
            <w:pPr>
              <w:numPr>
                <w:ilvl w:val="0"/>
                <w:numId w:val="15"/>
              </w:numPr>
              <w:tabs>
                <w:tab w:val="left" w:pos="0"/>
                <w:tab w:val="left" w:pos="360"/>
              </w:tabs>
              <w:suppressAutoHyphens/>
              <w:spacing w:after="0" w:line="240" w:lineRule="auto"/>
              <w:ind w:left="360" w:hanging="1241"/>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3) Устройство площадок для сбора мусора.</w:t>
            </w:r>
          </w:p>
          <w:p w:rsidR="00423205" w:rsidRPr="00423205" w:rsidRDefault="00423205" w:rsidP="002D23C1">
            <w:pPr>
              <w:numPr>
                <w:ilvl w:val="0"/>
                <w:numId w:val="15"/>
              </w:numPr>
              <w:tabs>
                <w:tab w:val="left" w:pos="0"/>
                <w:tab w:val="left" w:pos="360"/>
              </w:tabs>
              <w:suppressAutoHyphens/>
              <w:spacing w:after="0" w:line="240" w:lineRule="auto"/>
              <w:ind w:left="360" w:hanging="1241"/>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lastRenderedPageBreak/>
              <w:t>4) Открытие кабинета иммунизации</w:t>
            </w:r>
          </w:p>
        </w:tc>
      </w:tr>
      <w:tr w:rsidR="00423205" w:rsidRPr="00423205" w:rsidTr="005953DD">
        <w:tc>
          <w:tcPr>
            <w:tcW w:w="1560"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Arial CYR"/>
                <w:sz w:val="20"/>
                <w:szCs w:val="20"/>
                <w:lang w:eastAsia="ru-RU"/>
              </w:rPr>
            </w:pPr>
            <w:r w:rsidRPr="00423205">
              <w:rPr>
                <w:rFonts w:ascii="Arial" w:eastAsia="Times New Roman" w:hAnsi="Arial" w:cs="Times New Roman"/>
                <w:sz w:val="20"/>
                <w:szCs w:val="20"/>
                <w:lang w:eastAsia="ru-RU"/>
              </w:rPr>
              <w:lastRenderedPageBreak/>
              <w:t>В. Телелюйск</w:t>
            </w:r>
            <w:r w:rsidRPr="00423205">
              <w:rPr>
                <w:rFonts w:ascii="Arial" w:eastAsia="Times New Roman" w:hAnsi="Arial" w:cs="Arial CYR"/>
                <w:sz w:val="20"/>
                <w:szCs w:val="20"/>
                <w:lang w:eastAsia="ru-RU"/>
              </w:rPr>
              <w:t>ое</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25</w:t>
            </w:r>
          </w:p>
        </w:tc>
        <w:tc>
          <w:tcPr>
            <w:tcW w:w="1275"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1</w:t>
            </w:r>
          </w:p>
        </w:tc>
        <w:tc>
          <w:tcPr>
            <w:tcW w:w="1843"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Расположен ФАП в с</w:t>
            </w:r>
            <w:proofErr w:type="gramStart"/>
            <w:r w:rsidRPr="00423205">
              <w:rPr>
                <w:rFonts w:ascii="Arial" w:eastAsia="Times New Roman" w:hAnsi="Arial" w:cs="Times New Roman"/>
                <w:color w:val="00B0F0"/>
                <w:sz w:val="20"/>
                <w:szCs w:val="20"/>
                <w:lang w:eastAsia="ru-RU"/>
              </w:rPr>
              <w:t>.В</w:t>
            </w:r>
            <w:proofErr w:type="gramEnd"/>
            <w:r w:rsidRPr="00423205">
              <w:rPr>
                <w:rFonts w:ascii="Arial" w:eastAsia="Times New Roman" w:hAnsi="Arial" w:cs="Times New Roman"/>
                <w:color w:val="00B0F0"/>
                <w:sz w:val="20"/>
                <w:szCs w:val="20"/>
                <w:lang w:eastAsia="ru-RU"/>
              </w:rPr>
              <w:t>ерх.Телелюй. Обслуживается население поселения, оказывается доврачебная мед</w:t>
            </w:r>
            <w:proofErr w:type="gramStart"/>
            <w:r w:rsidRPr="00423205">
              <w:rPr>
                <w:rFonts w:ascii="Arial" w:eastAsia="Times New Roman" w:hAnsi="Arial" w:cs="Times New Roman"/>
                <w:color w:val="00B0F0"/>
                <w:sz w:val="20"/>
                <w:szCs w:val="20"/>
                <w:lang w:eastAsia="ru-RU"/>
              </w:rPr>
              <w:t>.п</w:t>
            </w:r>
            <w:proofErr w:type="gramEnd"/>
            <w:r w:rsidRPr="00423205">
              <w:rPr>
                <w:rFonts w:ascii="Arial" w:eastAsia="Times New Roman" w:hAnsi="Arial" w:cs="Times New Roman"/>
                <w:color w:val="00B0F0"/>
                <w:sz w:val="20"/>
                <w:szCs w:val="20"/>
                <w:lang w:eastAsia="ru-RU"/>
              </w:rPr>
              <w:t>омощь, специализированная помощь в ЦРБ</w:t>
            </w:r>
          </w:p>
        </w:tc>
        <w:tc>
          <w:tcPr>
            <w:tcW w:w="3402" w:type="dxa"/>
            <w:tcBorders>
              <w:top w:val="single" w:sz="4" w:space="0" w:color="000000"/>
              <w:left w:val="single" w:sz="4" w:space="0" w:color="000000"/>
              <w:bottom w:val="single" w:sz="4" w:space="0" w:color="000000"/>
              <w:right w:val="single" w:sz="4" w:space="0" w:color="000000"/>
            </w:tcBorders>
          </w:tcPr>
          <w:p w:rsidR="00423205" w:rsidRPr="00423205" w:rsidRDefault="00423205" w:rsidP="002D23C1">
            <w:pPr>
              <w:numPr>
                <w:ilvl w:val="0"/>
                <w:numId w:val="32"/>
              </w:numPr>
              <w:tabs>
                <w:tab w:val="left" w:pos="0"/>
                <w:tab w:val="left" w:pos="360"/>
              </w:tabs>
              <w:suppressAutoHyphens/>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Капитальный ремонт ФАПа.</w:t>
            </w:r>
          </w:p>
          <w:p w:rsidR="00423205" w:rsidRPr="00423205" w:rsidRDefault="00423205" w:rsidP="002D23C1">
            <w:pPr>
              <w:numPr>
                <w:ilvl w:val="0"/>
                <w:numId w:val="32"/>
              </w:numPr>
              <w:tabs>
                <w:tab w:val="left" w:pos="0"/>
                <w:tab w:val="left" w:pos="360"/>
              </w:tabs>
              <w:suppressAutoHyphens/>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Улучшение качества услуг.</w:t>
            </w:r>
          </w:p>
          <w:p w:rsidR="00423205" w:rsidRPr="00423205" w:rsidRDefault="00423205" w:rsidP="002D23C1">
            <w:pPr>
              <w:numPr>
                <w:ilvl w:val="0"/>
                <w:numId w:val="32"/>
              </w:numPr>
              <w:tabs>
                <w:tab w:val="left" w:pos="0"/>
                <w:tab w:val="left" w:pos="360"/>
              </w:tabs>
              <w:suppressAutoHyphens/>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Устройство площадок для сбора мусора.</w:t>
            </w:r>
          </w:p>
          <w:p w:rsidR="00423205" w:rsidRPr="00423205" w:rsidRDefault="00423205" w:rsidP="002D23C1">
            <w:pPr>
              <w:numPr>
                <w:ilvl w:val="0"/>
                <w:numId w:val="32"/>
              </w:numPr>
              <w:tabs>
                <w:tab w:val="left" w:pos="0"/>
                <w:tab w:val="left" w:pos="360"/>
              </w:tabs>
              <w:suppressAutoHyphens/>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Открытие кабинета иммунизации</w:t>
            </w:r>
          </w:p>
          <w:p w:rsidR="00423205" w:rsidRPr="00423205" w:rsidRDefault="00423205" w:rsidP="00423205">
            <w:pPr>
              <w:spacing w:after="0" w:line="240" w:lineRule="auto"/>
              <w:rPr>
                <w:rFonts w:ascii="Arial" w:eastAsia="Times New Roman" w:hAnsi="Arial" w:cs="Times New Roman"/>
                <w:color w:val="00B0F0"/>
                <w:sz w:val="20"/>
                <w:szCs w:val="20"/>
                <w:lang w:eastAsia="ru-RU"/>
              </w:rPr>
            </w:pPr>
          </w:p>
        </w:tc>
      </w:tr>
      <w:tr w:rsidR="00423205" w:rsidRPr="00423205" w:rsidTr="005953DD">
        <w:tc>
          <w:tcPr>
            <w:tcW w:w="1560"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Arial CYR"/>
                <w:sz w:val="20"/>
                <w:szCs w:val="20"/>
                <w:lang w:eastAsia="ru-RU"/>
              </w:rPr>
            </w:pPr>
            <w:r w:rsidRPr="00423205">
              <w:rPr>
                <w:rFonts w:ascii="Arial" w:eastAsia="Times New Roman" w:hAnsi="Arial" w:cs="Times New Roman"/>
                <w:sz w:val="20"/>
                <w:szCs w:val="20"/>
                <w:lang w:eastAsia="ru-RU"/>
              </w:rPr>
              <w:t>Кн</w:t>
            </w:r>
            <w:proofErr w:type="gramStart"/>
            <w:r w:rsidRPr="00423205">
              <w:rPr>
                <w:rFonts w:ascii="Arial" w:eastAsia="Times New Roman" w:hAnsi="Arial" w:cs="Times New Roman"/>
                <w:sz w:val="20"/>
                <w:szCs w:val="20"/>
                <w:lang w:eastAsia="ru-RU"/>
              </w:rPr>
              <w:t>.Б</w:t>
            </w:r>
            <w:proofErr w:type="gramEnd"/>
            <w:r w:rsidRPr="00423205">
              <w:rPr>
                <w:rFonts w:ascii="Arial" w:eastAsia="Times New Roman" w:hAnsi="Arial" w:cs="Times New Roman"/>
                <w:sz w:val="20"/>
                <w:szCs w:val="20"/>
                <w:lang w:eastAsia="ru-RU"/>
              </w:rPr>
              <w:t>айгорско</w:t>
            </w:r>
            <w:r w:rsidRPr="00423205">
              <w:rPr>
                <w:rFonts w:ascii="Arial" w:eastAsia="Times New Roman" w:hAnsi="Arial" w:cs="Arial CYR"/>
                <w:sz w:val="20"/>
                <w:szCs w:val="20"/>
                <w:lang w:eastAsia="ru-RU"/>
              </w:rPr>
              <w:t>е</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75</w:t>
            </w:r>
          </w:p>
        </w:tc>
        <w:tc>
          <w:tcPr>
            <w:tcW w:w="1275"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3</w:t>
            </w:r>
          </w:p>
        </w:tc>
        <w:tc>
          <w:tcPr>
            <w:tcW w:w="1843"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proofErr w:type="gramStart"/>
            <w:r w:rsidRPr="00423205">
              <w:rPr>
                <w:rFonts w:ascii="Arial" w:eastAsia="Times New Roman" w:hAnsi="Arial" w:cs="Times New Roman"/>
                <w:color w:val="00B0F0"/>
                <w:sz w:val="20"/>
                <w:szCs w:val="20"/>
                <w:lang w:eastAsia="ru-RU"/>
              </w:rPr>
              <w:t>Расположены</w:t>
            </w:r>
            <w:proofErr w:type="gramEnd"/>
            <w:r w:rsidRPr="00423205">
              <w:rPr>
                <w:rFonts w:ascii="Arial" w:eastAsia="Times New Roman" w:hAnsi="Arial" w:cs="Times New Roman"/>
                <w:color w:val="00B0F0"/>
                <w:sz w:val="20"/>
                <w:szCs w:val="20"/>
                <w:lang w:eastAsia="ru-RU"/>
              </w:rPr>
              <w:t xml:space="preserve"> ФАПы в с.Кн. Байгора, Кубань и п. Роза. Обслуживается население поселения, оказывается доврачебная мед</w:t>
            </w:r>
            <w:proofErr w:type="gramStart"/>
            <w:r w:rsidRPr="00423205">
              <w:rPr>
                <w:rFonts w:ascii="Arial" w:eastAsia="Times New Roman" w:hAnsi="Arial" w:cs="Times New Roman"/>
                <w:color w:val="00B0F0"/>
                <w:sz w:val="20"/>
                <w:szCs w:val="20"/>
                <w:lang w:eastAsia="ru-RU"/>
              </w:rPr>
              <w:t>.</w:t>
            </w:r>
            <w:proofErr w:type="gramEnd"/>
            <w:r w:rsidRPr="00423205">
              <w:rPr>
                <w:rFonts w:ascii="Arial" w:eastAsia="Times New Roman" w:hAnsi="Arial" w:cs="Times New Roman"/>
                <w:color w:val="00B0F0"/>
                <w:sz w:val="20"/>
                <w:szCs w:val="20"/>
                <w:lang w:eastAsia="ru-RU"/>
              </w:rPr>
              <w:t xml:space="preserve"> </w:t>
            </w:r>
            <w:proofErr w:type="gramStart"/>
            <w:r w:rsidRPr="00423205">
              <w:rPr>
                <w:rFonts w:ascii="Arial" w:eastAsia="Times New Roman" w:hAnsi="Arial" w:cs="Times New Roman"/>
                <w:color w:val="00B0F0"/>
                <w:sz w:val="20"/>
                <w:szCs w:val="20"/>
                <w:lang w:eastAsia="ru-RU"/>
              </w:rPr>
              <w:t>п</w:t>
            </w:r>
            <w:proofErr w:type="gramEnd"/>
            <w:r w:rsidRPr="00423205">
              <w:rPr>
                <w:rFonts w:ascii="Arial" w:eastAsia="Times New Roman" w:hAnsi="Arial" w:cs="Times New Roman"/>
                <w:color w:val="00B0F0"/>
                <w:sz w:val="20"/>
                <w:szCs w:val="20"/>
                <w:lang w:eastAsia="ru-RU"/>
              </w:rPr>
              <w:t>омощь, специализированная мед. помощь в ЦРБ</w:t>
            </w:r>
          </w:p>
        </w:tc>
        <w:tc>
          <w:tcPr>
            <w:tcW w:w="3402" w:type="dxa"/>
            <w:tcBorders>
              <w:top w:val="single" w:sz="4" w:space="0" w:color="000000"/>
              <w:left w:val="single" w:sz="4" w:space="0" w:color="000000"/>
              <w:bottom w:val="single" w:sz="4" w:space="0" w:color="000000"/>
              <w:right w:val="single" w:sz="4" w:space="0" w:color="000000"/>
            </w:tcBorders>
          </w:tcPr>
          <w:p w:rsidR="00423205" w:rsidRPr="00423205" w:rsidRDefault="00423205" w:rsidP="002D23C1">
            <w:pPr>
              <w:numPr>
                <w:ilvl w:val="0"/>
                <w:numId w:val="18"/>
              </w:numPr>
              <w:tabs>
                <w:tab w:val="left" w:pos="0"/>
              </w:tabs>
              <w:suppressAutoHyphens/>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Текущий ремонт с реконструкцией.</w:t>
            </w:r>
          </w:p>
          <w:p w:rsidR="00423205" w:rsidRPr="00423205" w:rsidRDefault="00423205" w:rsidP="002D23C1">
            <w:pPr>
              <w:numPr>
                <w:ilvl w:val="0"/>
                <w:numId w:val="18"/>
              </w:numPr>
              <w:tabs>
                <w:tab w:val="left" w:pos="0"/>
                <w:tab w:val="left" w:pos="360"/>
              </w:tabs>
              <w:suppressAutoHyphens/>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Улучшение качества услуг.</w:t>
            </w:r>
          </w:p>
          <w:p w:rsidR="00423205" w:rsidRPr="00423205" w:rsidRDefault="00423205" w:rsidP="002D23C1">
            <w:pPr>
              <w:numPr>
                <w:ilvl w:val="0"/>
                <w:numId w:val="18"/>
              </w:numPr>
              <w:tabs>
                <w:tab w:val="left" w:pos="0"/>
                <w:tab w:val="left" w:pos="360"/>
              </w:tabs>
              <w:suppressAutoHyphens/>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Устройство площадок для сбора мусора.</w:t>
            </w:r>
          </w:p>
          <w:p w:rsidR="00423205" w:rsidRPr="00423205" w:rsidRDefault="00423205" w:rsidP="002D23C1">
            <w:pPr>
              <w:numPr>
                <w:ilvl w:val="0"/>
                <w:numId w:val="18"/>
              </w:numPr>
              <w:tabs>
                <w:tab w:val="left" w:pos="0"/>
                <w:tab w:val="left" w:pos="360"/>
              </w:tabs>
              <w:suppressAutoHyphens/>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Открытие кабинета иммунизации</w:t>
            </w:r>
          </w:p>
        </w:tc>
      </w:tr>
      <w:tr w:rsidR="00423205" w:rsidRPr="00423205" w:rsidTr="005953DD">
        <w:tc>
          <w:tcPr>
            <w:tcW w:w="1560"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Arial CYR"/>
                <w:sz w:val="20"/>
                <w:szCs w:val="20"/>
                <w:lang w:eastAsia="ru-RU"/>
              </w:rPr>
            </w:pPr>
            <w:r w:rsidRPr="00423205">
              <w:rPr>
                <w:rFonts w:ascii="Arial" w:eastAsia="Times New Roman" w:hAnsi="Arial" w:cs="Times New Roman"/>
                <w:sz w:val="20"/>
                <w:szCs w:val="20"/>
                <w:lang w:eastAsia="ru-RU"/>
              </w:rPr>
              <w:t>Коробовск</w:t>
            </w:r>
            <w:r w:rsidRPr="00423205">
              <w:rPr>
                <w:rFonts w:ascii="Arial" w:eastAsia="Times New Roman" w:hAnsi="Arial" w:cs="Arial CYR"/>
                <w:sz w:val="20"/>
                <w:szCs w:val="20"/>
                <w:lang w:eastAsia="ru-RU"/>
              </w:rPr>
              <w:t>ое</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75 посещений</w:t>
            </w:r>
          </w:p>
        </w:tc>
        <w:tc>
          <w:tcPr>
            <w:tcW w:w="1275"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1</w:t>
            </w:r>
          </w:p>
        </w:tc>
        <w:tc>
          <w:tcPr>
            <w:tcW w:w="85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1</w:t>
            </w:r>
          </w:p>
        </w:tc>
        <w:tc>
          <w:tcPr>
            <w:tcW w:w="1843"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Коробовская амбулатория  расположена в с</w:t>
            </w:r>
            <w:proofErr w:type="gramStart"/>
            <w:r w:rsidRPr="00423205">
              <w:rPr>
                <w:rFonts w:ascii="Arial" w:eastAsia="Times New Roman" w:hAnsi="Arial" w:cs="Times New Roman"/>
                <w:color w:val="00B0F0"/>
                <w:sz w:val="20"/>
                <w:szCs w:val="20"/>
                <w:lang w:eastAsia="ru-RU"/>
              </w:rPr>
              <w:t>.К</w:t>
            </w:r>
            <w:proofErr w:type="gramEnd"/>
            <w:r w:rsidRPr="00423205">
              <w:rPr>
                <w:rFonts w:ascii="Arial" w:eastAsia="Times New Roman" w:hAnsi="Arial" w:cs="Times New Roman"/>
                <w:color w:val="00B0F0"/>
                <w:sz w:val="20"/>
                <w:szCs w:val="20"/>
                <w:lang w:eastAsia="ru-RU"/>
              </w:rPr>
              <w:t>оробовка, ФАП в с.Подворки. Обслуживается население свое и соседних поселений. Обеспечивают нормальный доступ к услугам здравоохранения.</w:t>
            </w:r>
          </w:p>
        </w:tc>
        <w:tc>
          <w:tcPr>
            <w:tcW w:w="3402" w:type="dxa"/>
            <w:tcBorders>
              <w:top w:val="single" w:sz="4" w:space="0" w:color="000000"/>
              <w:left w:val="single" w:sz="4" w:space="0" w:color="000000"/>
              <w:bottom w:val="single" w:sz="4" w:space="0" w:color="000000"/>
              <w:right w:val="single" w:sz="4" w:space="0" w:color="000000"/>
            </w:tcBorders>
          </w:tcPr>
          <w:p w:rsidR="00423205" w:rsidRPr="00423205" w:rsidRDefault="00423205" w:rsidP="002D23C1">
            <w:pPr>
              <w:numPr>
                <w:ilvl w:val="0"/>
                <w:numId w:val="33"/>
              </w:numPr>
              <w:tabs>
                <w:tab w:val="left" w:pos="0"/>
                <w:tab w:val="left" w:pos="360"/>
              </w:tabs>
              <w:suppressAutoHyphens/>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Улучшение качества услуг.</w:t>
            </w:r>
          </w:p>
          <w:p w:rsidR="00423205" w:rsidRPr="00423205" w:rsidRDefault="00423205" w:rsidP="002D23C1">
            <w:pPr>
              <w:numPr>
                <w:ilvl w:val="0"/>
                <w:numId w:val="33"/>
              </w:numPr>
              <w:tabs>
                <w:tab w:val="left" w:pos="0"/>
                <w:tab w:val="left" w:pos="360"/>
              </w:tabs>
              <w:suppressAutoHyphens/>
              <w:snapToGrid w:val="0"/>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Текущий ремонт с реконструкцией.</w:t>
            </w:r>
          </w:p>
          <w:p w:rsidR="00423205" w:rsidRPr="00423205" w:rsidRDefault="00423205" w:rsidP="002D23C1">
            <w:pPr>
              <w:numPr>
                <w:ilvl w:val="0"/>
                <w:numId w:val="33"/>
              </w:numPr>
              <w:tabs>
                <w:tab w:val="left" w:pos="0"/>
                <w:tab w:val="left" w:pos="360"/>
              </w:tabs>
              <w:suppressAutoHyphens/>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Устройство площадок для сбора мусора.</w:t>
            </w:r>
          </w:p>
          <w:p w:rsidR="00423205" w:rsidRPr="00423205" w:rsidRDefault="00423205" w:rsidP="002D23C1">
            <w:pPr>
              <w:numPr>
                <w:ilvl w:val="0"/>
                <w:numId w:val="33"/>
              </w:numPr>
              <w:tabs>
                <w:tab w:val="left" w:pos="0"/>
                <w:tab w:val="left" w:pos="360"/>
              </w:tabs>
              <w:suppressAutoHyphens/>
              <w:spacing w:after="0" w:line="240" w:lineRule="auto"/>
              <w:rPr>
                <w:rFonts w:ascii="Arial" w:eastAsia="Times New Roman" w:hAnsi="Arial" w:cs="Times New Roman"/>
                <w:color w:val="00B0F0"/>
                <w:sz w:val="20"/>
                <w:szCs w:val="20"/>
                <w:lang w:eastAsia="ru-RU"/>
              </w:rPr>
            </w:pPr>
            <w:r w:rsidRPr="00423205">
              <w:rPr>
                <w:rFonts w:ascii="Arial" w:eastAsia="Times New Roman" w:hAnsi="Arial" w:cs="Times New Roman"/>
                <w:color w:val="00B0F0"/>
                <w:sz w:val="20"/>
                <w:szCs w:val="20"/>
                <w:lang w:eastAsia="ru-RU"/>
              </w:rPr>
              <w:t>Открытие кабинета иммунизации</w:t>
            </w:r>
          </w:p>
        </w:tc>
      </w:tr>
    </w:tbl>
    <w:p w:rsidR="00423205" w:rsidRPr="00423205" w:rsidRDefault="00423205" w:rsidP="00423205">
      <w:pPr>
        <w:tabs>
          <w:tab w:val="left" w:pos="360"/>
          <w:tab w:val="left" w:pos="720"/>
        </w:tabs>
        <w:suppressAutoHyphens/>
        <w:spacing w:after="0" w:line="360" w:lineRule="auto"/>
        <w:ind w:left="567" w:right="-285"/>
        <w:jc w:val="both"/>
        <w:rPr>
          <w:rFonts w:ascii="Times New Roman" w:eastAsia="Times New Roman" w:hAnsi="Times New Roman" w:cs="Times New Roman"/>
          <w:color w:val="000000"/>
          <w:sz w:val="24"/>
          <w:szCs w:val="24"/>
          <w:lang w:eastAsia="ru-RU"/>
        </w:rPr>
      </w:pPr>
    </w:p>
    <w:p w:rsidR="00423205" w:rsidRPr="00423205" w:rsidRDefault="005953DD" w:rsidP="00423205">
      <w:pPr>
        <w:tabs>
          <w:tab w:val="left" w:pos="-1276"/>
          <w:tab w:val="left" w:pos="-1134"/>
        </w:tabs>
        <w:spacing w:after="0" w:line="360" w:lineRule="auto"/>
        <w:ind w:right="-285" w:firstLine="567"/>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r w:rsidR="00423205" w:rsidRPr="00423205">
        <w:rPr>
          <w:rFonts w:ascii="Times New Roman" w:eastAsia="Times New Roman" w:hAnsi="Times New Roman" w:cs="Times New Roman"/>
          <w:bCs/>
          <w:color w:val="000000"/>
          <w:sz w:val="24"/>
          <w:szCs w:val="24"/>
          <w:lang w:eastAsia="ru-RU"/>
        </w:rPr>
        <w:t>.3. Развитие сети учреждений образования</w:t>
      </w:r>
    </w:p>
    <w:p w:rsidR="00423205" w:rsidRPr="00423205" w:rsidRDefault="00423205" w:rsidP="00423205">
      <w:pPr>
        <w:tabs>
          <w:tab w:val="left" w:pos="-1276"/>
          <w:tab w:val="left" w:pos="-1134"/>
        </w:tabs>
        <w:spacing w:after="0" w:line="360" w:lineRule="auto"/>
        <w:ind w:right="-285" w:firstLine="567"/>
        <w:jc w:val="both"/>
        <w:rPr>
          <w:rFonts w:ascii="Times New Roman" w:eastAsia="Times New Roman" w:hAnsi="Times New Roman" w:cs="Times New Roman"/>
          <w:bCs/>
          <w:szCs w:val="24"/>
          <w:lang w:eastAsia="ru-RU"/>
        </w:rPr>
      </w:pPr>
      <w:r w:rsidRPr="00423205">
        <w:rPr>
          <w:rFonts w:ascii="Times New Roman" w:eastAsia="Times New Roman" w:hAnsi="Times New Roman" w:cs="Times New Roman"/>
          <w:bCs/>
          <w:szCs w:val="24"/>
          <w:lang w:eastAsia="ru-RU"/>
        </w:rPr>
        <w:t>В Грязинском  районе 46 учреждений образования; средне-специальное учреждение — 1 (технический колледж); школы средние – 22</w:t>
      </w:r>
      <w:proofErr w:type="gramStart"/>
      <w:r w:rsidRPr="00423205">
        <w:rPr>
          <w:rFonts w:ascii="Times New Roman" w:eastAsia="Times New Roman" w:hAnsi="Times New Roman" w:cs="Times New Roman"/>
          <w:bCs/>
          <w:szCs w:val="24"/>
          <w:lang w:eastAsia="ru-RU"/>
        </w:rPr>
        <w:t xml:space="preserve"> ;</w:t>
      </w:r>
      <w:proofErr w:type="gramEnd"/>
      <w:r w:rsidRPr="00423205">
        <w:rPr>
          <w:rFonts w:ascii="Times New Roman" w:eastAsia="Times New Roman" w:hAnsi="Times New Roman" w:cs="Times New Roman"/>
          <w:bCs/>
          <w:szCs w:val="24"/>
          <w:lang w:eastAsia="ru-RU"/>
        </w:rPr>
        <w:t>школы основные – 5 , ;  начальные школы – 1 .; детские сады — 16 .</w:t>
      </w:r>
    </w:p>
    <w:p w:rsidR="00423205" w:rsidRPr="00423205" w:rsidRDefault="00423205" w:rsidP="00423205">
      <w:pPr>
        <w:tabs>
          <w:tab w:val="left" w:pos="-1276"/>
          <w:tab w:val="left" w:pos="-1134"/>
        </w:tabs>
        <w:spacing w:after="0" w:line="360" w:lineRule="auto"/>
        <w:ind w:right="-285" w:firstLine="567"/>
        <w:jc w:val="both"/>
        <w:rPr>
          <w:rFonts w:ascii="Times New Roman" w:eastAsia="Times New Roman" w:hAnsi="Times New Roman" w:cs="Times New Roman"/>
          <w:bCs/>
          <w:szCs w:val="24"/>
          <w:lang w:eastAsia="ru-RU"/>
        </w:rPr>
      </w:pPr>
      <w:r w:rsidRPr="00423205">
        <w:rPr>
          <w:rFonts w:ascii="Times New Roman" w:eastAsia="Times New Roman" w:hAnsi="Times New Roman" w:cs="Times New Roman"/>
          <w:bCs/>
          <w:szCs w:val="24"/>
          <w:lang w:eastAsia="ru-RU"/>
        </w:rPr>
        <w:t>В учреждениях образования обучаются – 6791 учащихся, в том числе;  в техническом колледже - 350; в средних школах – 5317; в основных школах – 501; в начальных школах – 358.</w:t>
      </w:r>
    </w:p>
    <w:p w:rsidR="00423205" w:rsidRPr="00423205" w:rsidRDefault="00423205" w:rsidP="00423205">
      <w:pPr>
        <w:tabs>
          <w:tab w:val="left" w:pos="-1276"/>
          <w:tab w:val="left" w:pos="-1134"/>
        </w:tabs>
        <w:spacing w:after="0" w:line="360" w:lineRule="auto"/>
        <w:ind w:right="-285" w:firstLine="567"/>
        <w:jc w:val="both"/>
        <w:rPr>
          <w:rFonts w:ascii="Times New Roman" w:eastAsia="Times New Roman" w:hAnsi="Times New Roman" w:cs="Times New Roman"/>
          <w:bCs/>
          <w:color w:val="000000"/>
          <w:szCs w:val="24"/>
          <w:lang w:eastAsia="ru-RU"/>
        </w:rPr>
      </w:pPr>
      <w:r w:rsidRPr="00423205">
        <w:rPr>
          <w:rFonts w:ascii="Times New Roman" w:eastAsia="Times New Roman" w:hAnsi="Times New Roman" w:cs="Times New Roman"/>
          <w:bCs/>
          <w:color w:val="000000"/>
          <w:szCs w:val="24"/>
          <w:lang w:eastAsia="ru-RU"/>
        </w:rPr>
        <w:lastRenderedPageBreak/>
        <w:t>16 детских садов посещают1600 детей, из них 1256 детей приходится на 8 д/садов, расположенных в г. Грязи.</w:t>
      </w:r>
    </w:p>
    <w:p w:rsidR="00423205" w:rsidRPr="00423205" w:rsidRDefault="00423205" w:rsidP="00423205">
      <w:pPr>
        <w:tabs>
          <w:tab w:val="left" w:pos="-1276"/>
          <w:tab w:val="left" w:pos="-1134"/>
        </w:tabs>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 Сеть образовательных учреждений можно назвать сбалансированной, тем не менее, существуют и нерешенные сложные моменты. Здания и сооружения образовательных учреждений построены в разные периоды, часть из </w:t>
      </w:r>
      <w:r w:rsidRPr="00423205">
        <w:rPr>
          <w:rFonts w:ascii="Times New Roman" w:eastAsia="Times New Roman" w:hAnsi="Times New Roman" w:cs="Times New Roman"/>
          <w:color w:val="00B050"/>
          <w:szCs w:val="24"/>
          <w:lang w:eastAsia="ru-RU"/>
        </w:rPr>
        <w:t>них эксплуатируются уже более 100 лет</w:t>
      </w:r>
      <w:proofErr w:type="gramStart"/>
      <w:r w:rsidRPr="00423205">
        <w:rPr>
          <w:rFonts w:ascii="Times New Roman" w:eastAsia="Times New Roman" w:hAnsi="Times New Roman" w:cs="Times New Roman"/>
          <w:color w:val="00B050"/>
          <w:szCs w:val="24"/>
          <w:lang w:eastAsia="ru-RU"/>
        </w:rPr>
        <w:t xml:space="preserve"> .</w:t>
      </w:r>
      <w:proofErr w:type="gramEnd"/>
      <w:r w:rsidRPr="00423205">
        <w:rPr>
          <w:rFonts w:ascii="Times New Roman" w:eastAsia="Times New Roman" w:hAnsi="Times New Roman" w:cs="Times New Roman"/>
          <w:color w:val="00B050"/>
          <w:szCs w:val="24"/>
          <w:lang w:eastAsia="ru-RU"/>
        </w:rPr>
        <w:t xml:space="preserve">  Ряд школ осуществляют образовательную деятельность в приспособленных помещениях.  Во многих школах отсутствуют теплые туалеты, спортзалы, </w:t>
      </w:r>
      <w:r w:rsidRPr="00423205">
        <w:rPr>
          <w:rFonts w:ascii="Times New Roman" w:eastAsia="Times New Roman" w:hAnsi="Times New Roman" w:cs="Times New Roman"/>
          <w:color w:val="000000"/>
          <w:szCs w:val="24"/>
          <w:lang w:eastAsia="ru-RU"/>
        </w:rPr>
        <w:t>столовые. Требуется проведение капитального ремонта, замена инженерных сетей и т. д.</w:t>
      </w:r>
    </w:p>
    <w:p w:rsidR="00423205" w:rsidRPr="00423205" w:rsidRDefault="00423205" w:rsidP="00423205">
      <w:pPr>
        <w:tabs>
          <w:tab w:val="left" w:pos="-1276"/>
          <w:tab w:val="left" w:pos="-1134"/>
        </w:tabs>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К </w:t>
      </w:r>
      <w:proofErr w:type="gramStart"/>
      <w:r w:rsidRPr="00423205">
        <w:rPr>
          <w:rFonts w:ascii="Times New Roman" w:eastAsia="Times New Roman" w:hAnsi="Times New Roman" w:cs="Times New Roman"/>
          <w:color w:val="000000"/>
          <w:szCs w:val="24"/>
          <w:lang w:eastAsia="ru-RU"/>
        </w:rPr>
        <w:t>важнейшим</w:t>
      </w:r>
      <w:proofErr w:type="gramEnd"/>
      <w:r w:rsidRPr="00423205">
        <w:rPr>
          <w:rFonts w:ascii="Times New Roman" w:eastAsia="Times New Roman" w:hAnsi="Times New Roman" w:cs="Times New Roman"/>
          <w:color w:val="000000"/>
          <w:szCs w:val="24"/>
          <w:lang w:eastAsia="ru-RU"/>
        </w:rPr>
        <w:t xml:space="preserve"> относится проблема малокомплектных сельских школ, остро стоящая во многих сельских поселениях, проблема резкого сокращения количества учеников в отдельных школах (до 40%). Положительным моментом является то, что не только школы и дошкольные учреждения были сохранены, но и кадровый потенциал системы образования. Тем не менее, со временем происходят сдвиги в возрастной структуре работников образования в сторону увеличения старших возрастов.</w:t>
      </w:r>
    </w:p>
    <w:p w:rsidR="00423205" w:rsidRPr="00423205" w:rsidRDefault="00423205" w:rsidP="00423205">
      <w:pPr>
        <w:tabs>
          <w:tab w:val="left" w:pos="-1276"/>
          <w:tab w:val="left" w:pos="-1134"/>
        </w:tabs>
        <w:spacing w:after="0" w:line="360" w:lineRule="auto"/>
        <w:ind w:right="-285" w:firstLine="567"/>
        <w:jc w:val="both"/>
        <w:rPr>
          <w:rFonts w:ascii="Times New Roman" w:eastAsia="Times New Roman" w:hAnsi="Times New Roman" w:cs="Times New Roman"/>
          <w:color w:val="FF0000"/>
          <w:szCs w:val="24"/>
          <w:lang w:eastAsia="ru-RU"/>
        </w:rPr>
      </w:pPr>
      <w:r w:rsidRPr="00423205">
        <w:rPr>
          <w:rFonts w:ascii="Times New Roman" w:eastAsia="Times New Roman" w:hAnsi="Times New Roman" w:cs="Times New Roman"/>
          <w:color w:val="000000"/>
          <w:szCs w:val="24"/>
          <w:lang w:eastAsia="ru-RU"/>
        </w:rPr>
        <w:t xml:space="preserve">Одна из важнейших задач - развитие системы дошкольного воспитания. В ближайшее время необходимо  продолжить работу по созданию групп кратковременного пребывания </w:t>
      </w:r>
      <w:proofErr w:type="gramStart"/>
      <w:r w:rsidRPr="00423205">
        <w:rPr>
          <w:rFonts w:ascii="Times New Roman" w:eastAsia="Times New Roman" w:hAnsi="Times New Roman" w:cs="Times New Roman"/>
          <w:color w:val="000000"/>
          <w:szCs w:val="24"/>
          <w:lang w:eastAsia="ru-RU"/>
        </w:rPr>
        <w:t>и  полного дня</w:t>
      </w:r>
      <w:proofErr w:type="gramEnd"/>
      <w:r w:rsidRPr="00423205">
        <w:rPr>
          <w:rFonts w:ascii="Times New Roman" w:eastAsia="Times New Roman" w:hAnsi="Times New Roman" w:cs="Times New Roman"/>
          <w:color w:val="000000"/>
          <w:szCs w:val="24"/>
          <w:lang w:eastAsia="ru-RU"/>
        </w:rPr>
        <w:t xml:space="preserve">  на базе образовательных учреждений района. Наряду с капитальным строительством необходимо произвести капитальный ремонт ряда объектов с целью восстановления утраченных в процессе эксплуатации характеристик.</w:t>
      </w:r>
      <w:r w:rsidRPr="00423205">
        <w:rPr>
          <w:rFonts w:ascii="Times New Roman" w:eastAsia="Times New Roman" w:hAnsi="Times New Roman" w:cs="Times New Roman"/>
          <w:color w:val="FF0000"/>
          <w:szCs w:val="24"/>
          <w:lang w:eastAsia="ru-RU"/>
        </w:rPr>
        <w:t xml:space="preserve"> </w:t>
      </w:r>
    </w:p>
    <w:p w:rsidR="00423205" w:rsidRPr="00423205" w:rsidRDefault="00423205" w:rsidP="00423205">
      <w:pPr>
        <w:tabs>
          <w:tab w:val="left" w:pos="-1276"/>
          <w:tab w:val="left" w:pos="-1134"/>
        </w:tabs>
        <w:spacing w:after="0" w:line="360" w:lineRule="auto"/>
        <w:ind w:right="-285" w:firstLine="567"/>
        <w:jc w:val="both"/>
        <w:rPr>
          <w:rFonts w:ascii="Times New Roman" w:eastAsia="Times New Roman" w:hAnsi="Times New Roman" w:cs="Times New Roman"/>
          <w:color w:val="000000"/>
          <w:szCs w:val="24"/>
          <w:lang w:eastAsia="ru-RU"/>
        </w:rPr>
      </w:pPr>
      <w:proofErr w:type="gramStart"/>
      <w:r w:rsidRPr="00423205">
        <w:rPr>
          <w:rFonts w:ascii="Times New Roman" w:eastAsia="Times New Roman" w:hAnsi="Times New Roman" w:cs="Times New Roman"/>
          <w:color w:val="000000"/>
          <w:szCs w:val="24"/>
          <w:lang w:eastAsia="ru-RU"/>
        </w:rPr>
        <w:t>Основной тенденцией, определяющей развитие системы образования в районе на ближайшие 10 - 15 лет, станет общее сокращение численности населения по сдержанному и небольшой рост по индустриальному сценарию социально-экономического развития.</w:t>
      </w:r>
      <w:proofErr w:type="gramEnd"/>
      <w:r w:rsidRPr="00423205">
        <w:rPr>
          <w:rFonts w:ascii="Times New Roman" w:eastAsia="Times New Roman" w:hAnsi="Times New Roman" w:cs="Times New Roman"/>
          <w:color w:val="000000"/>
          <w:szCs w:val="24"/>
          <w:lang w:eastAsia="ru-RU"/>
        </w:rPr>
        <w:t xml:space="preserve"> Следует отметить, что рост численности населения Грязинского муниципального района в значительной степени складывается из прироста населения за счет миграции и в связи с развитием промышленного потенциала района.</w:t>
      </w:r>
    </w:p>
    <w:p w:rsidR="00423205" w:rsidRPr="00423205" w:rsidRDefault="00423205" w:rsidP="00423205">
      <w:pPr>
        <w:tabs>
          <w:tab w:val="left" w:pos="-1276"/>
          <w:tab w:val="left" w:pos="-1134"/>
        </w:tabs>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Вторым важнейшим моментом станет трансформация системы расселения района – появления новых селитебных зон различного типа, потребности жителей которых в образовательных услугах будут принципиально разными.</w:t>
      </w:r>
    </w:p>
    <w:p w:rsidR="00423205" w:rsidRPr="00423205" w:rsidRDefault="00423205" w:rsidP="00423205">
      <w:pPr>
        <w:tabs>
          <w:tab w:val="left" w:pos="-1276"/>
          <w:tab w:val="left" w:pos="-1134"/>
        </w:tabs>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Третий фактор – федеральная политика в сфере среднего образования. Данный фактор не является прогнозируемым и поэтому не учитывается при разработке схемы.</w:t>
      </w:r>
    </w:p>
    <w:p w:rsidR="00423205" w:rsidRPr="00423205" w:rsidRDefault="00423205" w:rsidP="00423205">
      <w:pPr>
        <w:tabs>
          <w:tab w:val="left" w:pos="-1276"/>
          <w:tab w:val="left" w:pos="-1134"/>
        </w:tabs>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В результате учета данных факторов и вариантов социально-экономического развития района, были выделены следующие сценарии развития образовательной инфраструктуры.</w:t>
      </w:r>
    </w:p>
    <w:p w:rsidR="00423205" w:rsidRPr="00423205" w:rsidRDefault="00423205" w:rsidP="00423205">
      <w:pPr>
        <w:tabs>
          <w:tab w:val="left" w:pos="-1276"/>
          <w:tab w:val="left" w:pos="-1134"/>
        </w:tabs>
        <w:spacing w:after="0" w:line="360" w:lineRule="auto"/>
        <w:ind w:right="-285" w:firstLine="567"/>
        <w:jc w:val="both"/>
        <w:rPr>
          <w:rFonts w:ascii="Times New Roman" w:eastAsia="Times New Roman" w:hAnsi="Times New Roman" w:cs="Times New Roman"/>
          <w:color w:val="00B050"/>
          <w:szCs w:val="24"/>
          <w:lang w:eastAsia="ru-RU"/>
        </w:rPr>
      </w:pPr>
      <w:r w:rsidRPr="00423205">
        <w:rPr>
          <w:rFonts w:ascii="Times New Roman" w:eastAsia="Times New Roman" w:hAnsi="Times New Roman" w:cs="Times New Roman"/>
          <w:color w:val="000000"/>
          <w:szCs w:val="24"/>
          <w:lang w:eastAsia="ru-RU"/>
        </w:rPr>
        <w:t>Сдержанное развитие. Район развивается умеренными темпами, сохраняя существующее положение дел в экономике и социальной сфере. В результате, происходит сокращение численности населения практически во всех</w:t>
      </w:r>
      <w:r w:rsidRPr="00423205">
        <w:rPr>
          <w:rFonts w:ascii="Times New Roman" w:eastAsia="Times New Roman" w:hAnsi="Times New Roman" w:cs="Times New Roman"/>
          <w:color w:val="FF0000"/>
          <w:szCs w:val="24"/>
          <w:lang w:eastAsia="ru-RU"/>
        </w:rPr>
        <w:t xml:space="preserve"> </w:t>
      </w:r>
      <w:r w:rsidRPr="00423205">
        <w:rPr>
          <w:rFonts w:ascii="Times New Roman" w:eastAsia="Times New Roman" w:hAnsi="Times New Roman" w:cs="Times New Roman"/>
          <w:color w:val="000000"/>
          <w:szCs w:val="24"/>
          <w:lang w:eastAsia="ru-RU"/>
        </w:rPr>
        <w:t>муниципальных образованиях района. Количество детей от 9 до 18 лет продолжает сокращаться</w:t>
      </w:r>
      <w:proofErr w:type="gramStart"/>
      <w:r w:rsidRPr="00423205">
        <w:rPr>
          <w:rFonts w:ascii="Times New Roman" w:eastAsia="Times New Roman" w:hAnsi="Times New Roman" w:cs="Times New Roman"/>
          <w:color w:val="000000"/>
          <w:szCs w:val="24"/>
          <w:lang w:eastAsia="ru-RU"/>
        </w:rPr>
        <w:t xml:space="preserve"> .</w:t>
      </w:r>
      <w:proofErr w:type="gramEnd"/>
      <w:r w:rsidRPr="00423205">
        <w:rPr>
          <w:rFonts w:ascii="Times New Roman" w:eastAsia="Times New Roman" w:hAnsi="Times New Roman" w:cs="Times New Roman"/>
          <w:color w:val="000000"/>
          <w:szCs w:val="24"/>
          <w:lang w:eastAsia="ru-RU"/>
        </w:rPr>
        <w:t xml:space="preserve"> В результате, проблемы оптимизации сети образовательных учреждений только усиливаются. Школы с современной численностью учащихся менее 100 чел окажутся на грани закрытия. В подобной ситуации важнейшей задачей администрации будет сохранение этих учреждений. Российская и мировая практика показывает, что при закрытии школы резко возрастает отток населения с территории, в первую очередь молодого, что только усугубит </w:t>
      </w:r>
      <w:r w:rsidRPr="00423205">
        <w:rPr>
          <w:rFonts w:ascii="Times New Roman" w:eastAsia="Times New Roman" w:hAnsi="Times New Roman" w:cs="Times New Roman"/>
          <w:color w:val="000000"/>
          <w:szCs w:val="24"/>
          <w:lang w:eastAsia="ru-RU"/>
        </w:rPr>
        <w:lastRenderedPageBreak/>
        <w:t xml:space="preserve">демографическую ситуацию. Однако подобное развитие событий приведет к резкому росту удельных расходов (на 1 ученика) в сфере образования без </w:t>
      </w:r>
      <w:r w:rsidRPr="00423205">
        <w:rPr>
          <w:rFonts w:ascii="Times New Roman" w:eastAsia="Times New Roman" w:hAnsi="Times New Roman" w:cs="Times New Roman"/>
          <w:color w:val="00B050"/>
          <w:szCs w:val="24"/>
          <w:lang w:eastAsia="ru-RU"/>
        </w:rPr>
        <w:t>принципиального качественного изменения.</w:t>
      </w:r>
    </w:p>
    <w:p w:rsidR="00423205" w:rsidRPr="00423205" w:rsidRDefault="00423205" w:rsidP="00423205">
      <w:pPr>
        <w:tabs>
          <w:tab w:val="left" w:pos="-1276"/>
          <w:tab w:val="left" w:pos="-1134"/>
        </w:tabs>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B050"/>
          <w:szCs w:val="24"/>
          <w:lang w:eastAsia="ru-RU"/>
        </w:rPr>
        <w:t xml:space="preserve">Индустриальное развитие. Отдельные территории района развиваются ускоренными </w:t>
      </w:r>
      <w:r w:rsidRPr="00423205">
        <w:rPr>
          <w:rFonts w:ascii="Times New Roman" w:eastAsia="Times New Roman" w:hAnsi="Times New Roman" w:cs="Times New Roman"/>
          <w:color w:val="000000"/>
          <w:szCs w:val="24"/>
          <w:lang w:eastAsia="ru-RU"/>
        </w:rPr>
        <w:t>темпами, другие же территории консервируются в своем развитии. Данный сценарий приведет к росту количества учеников и наполняемости классов в одних сельских поселениях, в других же муниципальных образованиях продолжит сокращаться численность населения, что вызовет те же проблемы, что и по первому сценарию.</w:t>
      </w:r>
    </w:p>
    <w:p w:rsidR="00423205" w:rsidRPr="00423205" w:rsidRDefault="00423205" w:rsidP="00423205">
      <w:pPr>
        <w:tabs>
          <w:tab w:val="left" w:pos="-1276"/>
          <w:tab w:val="left" w:pos="-1134"/>
        </w:tabs>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Субурбанизационное развитие. Данный сценарий предусматривает преимущественное развитие селитебной функции, при объективном развитии промышленности в наиболее удобных для этого площадках. В результате реализации этого сценария  возрастет миграционный приток населения, что позволит снизить темпы убыли населения в большинстве муниципальных образований. В результате произойдет консервация современной системы образования, что благоприятно скажется на бюджете района и позволит высвободить средства на качественное развитие (в том числе и образования).</w:t>
      </w:r>
    </w:p>
    <w:p w:rsidR="00423205" w:rsidRPr="00423205" w:rsidRDefault="00423205" w:rsidP="00423205">
      <w:pPr>
        <w:tabs>
          <w:tab w:val="left" w:pos="-1276"/>
          <w:tab w:val="left" w:pos="-1134"/>
        </w:tabs>
        <w:spacing w:after="0" w:line="360" w:lineRule="auto"/>
        <w:ind w:right="-285" w:firstLine="567"/>
        <w:jc w:val="both"/>
        <w:rPr>
          <w:rFonts w:ascii="Times New Roman" w:eastAsia="Times New Roman" w:hAnsi="Times New Roman" w:cs="Times New Roman"/>
          <w:color w:val="FF0000"/>
          <w:szCs w:val="24"/>
          <w:lang w:eastAsia="ru-RU"/>
        </w:rPr>
      </w:pPr>
      <w:r w:rsidRPr="00423205">
        <w:rPr>
          <w:rFonts w:ascii="Times New Roman" w:eastAsia="Times New Roman" w:hAnsi="Times New Roman" w:cs="Times New Roman"/>
          <w:color w:val="000000"/>
          <w:szCs w:val="24"/>
          <w:lang w:eastAsia="ru-RU"/>
        </w:rPr>
        <w:t xml:space="preserve">  В пригородных районах процесс ограничится детским дошкольным учреждением и начальной школой развития. Последующее образование дети получат в районном или областном центре, даже в случае если семья живет за городом постоянно.</w:t>
      </w:r>
      <w:r w:rsidRPr="00423205">
        <w:rPr>
          <w:rFonts w:ascii="Times New Roman" w:eastAsia="Times New Roman" w:hAnsi="Times New Roman" w:cs="Times New Roman"/>
          <w:color w:val="FF0000"/>
          <w:szCs w:val="24"/>
          <w:lang w:eastAsia="ru-RU"/>
        </w:rPr>
        <w:t xml:space="preserve"> </w:t>
      </w:r>
    </w:p>
    <w:p w:rsidR="00423205" w:rsidRPr="00423205" w:rsidRDefault="00423205" w:rsidP="00423205">
      <w:pPr>
        <w:tabs>
          <w:tab w:val="left" w:pos="-1276"/>
          <w:tab w:val="left" w:pos="-1134"/>
        </w:tabs>
        <w:spacing w:after="0" w:line="360" w:lineRule="auto"/>
        <w:ind w:right="-285" w:firstLine="567"/>
        <w:jc w:val="both"/>
        <w:rPr>
          <w:rFonts w:ascii="Times New Roman" w:eastAsia="Times New Roman" w:hAnsi="Times New Roman" w:cs="Times New Roman"/>
          <w:color w:val="92D050"/>
          <w:szCs w:val="24"/>
          <w:lang w:eastAsia="ru-RU"/>
        </w:rPr>
      </w:pPr>
      <w:r w:rsidRPr="00423205">
        <w:rPr>
          <w:rFonts w:ascii="Times New Roman" w:eastAsia="Times New Roman" w:hAnsi="Times New Roman" w:cs="Times New Roman"/>
          <w:bCs/>
          <w:color w:val="000000"/>
          <w:szCs w:val="24"/>
          <w:lang w:eastAsia="ru-RU"/>
        </w:rPr>
        <w:t>Многоплановое развитие</w:t>
      </w:r>
      <w:r w:rsidRPr="00423205">
        <w:rPr>
          <w:rFonts w:ascii="Times New Roman" w:eastAsia="Times New Roman" w:hAnsi="Times New Roman" w:cs="Times New Roman"/>
          <w:color w:val="000000"/>
          <w:szCs w:val="24"/>
          <w:lang w:eastAsia="ru-RU"/>
        </w:rPr>
        <w:t xml:space="preserve"> предусматривает совмещение индустриального и субурбанизационного сценария. В результате, будет сформировано несколько новых промышленных центров, привлекающих население на постоянное место жительства, и новых селитебных зон, как элитных, так и массовых, где появится необходимость строительства новых школ и детских садов</w:t>
      </w:r>
      <w:proofErr w:type="gramStart"/>
      <w:r w:rsidRPr="00423205">
        <w:rPr>
          <w:rFonts w:ascii="Times New Roman" w:eastAsia="Times New Roman" w:hAnsi="Times New Roman" w:cs="Times New Roman"/>
          <w:color w:val="000000"/>
          <w:szCs w:val="24"/>
          <w:lang w:eastAsia="ru-RU"/>
        </w:rPr>
        <w:t xml:space="preserve"> ,</w:t>
      </w:r>
      <w:proofErr w:type="gramEnd"/>
      <w:r w:rsidRPr="00423205">
        <w:rPr>
          <w:rFonts w:ascii="Times New Roman" w:eastAsia="Times New Roman" w:hAnsi="Times New Roman" w:cs="Times New Roman"/>
          <w:color w:val="000000"/>
          <w:szCs w:val="24"/>
          <w:lang w:eastAsia="ru-RU"/>
        </w:rPr>
        <w:t xml:space="preserve"> а также будет способствовать сохранению системы образовательных учреждений. Подобная ситуация позволяет минимизировать (по сравнению с другими сценариями) удельные бюджетные расходы на систему образования, хотя расходы в расчете на учреждение останутся прежними, и привлечь внебюджетные средства. Одновременно администрация должна способствовать встраиванию образовательных учреждений района в национальный проект «Образование» и другие федеральные и региональные программы с целью повышения качества образования и улучшения материальной-технической обеспеченности образовательных учреждений</w:t>
      </w:r>
      <w:proofErr w:type="gramStart"/>
      <w:r w:rsidRPr="00423205">
        <w:rPr>
          <w:rFonts w:ascii="Times New Roman" w:eastAsia="Times New Roman" w:hAnsi="Times New Roman" w:cs="Times New Roman"/>
          <w:color w:val="000000"/>
          <w:szCs w:val="24"/>
          <w:lang w:eastAsia="ru-RU"/>
        </w:rPr>
        <w:t xml:space="preserve"> </w:t>
      </w:r>
      <w:r w:rsidR="007C4890">
        <w:rPr>
          <w:rFonts w:ascii="Times New Roman" w:eastAsia="Times New Roman" w:hAnsi="Times New Roman" w:cs="Times New Roman"/>
          <w:color w:val="000000"/>
          <w:szCs w:val="24"/>
          <w:lang w:eastAsia="ru-RU"/>
        </w:rPr>
        <w:t>.</w:t>
      </w:r>
      <w:proofErr w:type="gramEnd"/>
    </w:p>
    <w:p w:rsidR="00423205" w:rsidRPr="00423205" w:rsidRDefault="005953DD" w:rsidP="00423205">
      <w:pPr>
        <w:keepNext/>
        <w:keepLines/>
        <w:tabs>
          <w:tab w:val="left" w:pos="-709"/>
        </w:tabs>
        <w:suppressAutoHyphens/>
        <w:spacing w:after="0" w:line="360" w:lineRule="auto"/>
        <w:ind w:right="-285" w:firstLine="567"/>
        <w:jc w:val="center"/>
        <w:outlineLvl w:val="2"/>
        <w:rPr>
          <w:rFonts w:ascii="Times New Roman" w:eastAsia="Times New Roman" w:hAnsi="Times New Roman" w:cs="Times New Roman"/>
          <w:b/>
          <w:color w:val="000000"/>
          <w:sz w:val="24"/>
          <w:szCs w:val="28"/>
          <w:lang w:bidi="en-US"/>
        </w:rPr>
      </w:pPr>
      <w:r>
        <w:rPr>
          <w:rFonts w:ascii="Times New Roman" w:eastAsia="Times New Roman" w:hAnsi="Times New Roman" w:cs="Times New Roman"/>
          <w:b/>
          <w:sz w:val="24"/>
          <w:szCs w:val="28"/>
          <w:lang w:bidi="en-US"/>
        </w:rPr>
        <w:t>9</w:t>
      </w:r>
      <w:r w:rsidR="00423205" w:rsidRPr="00423205">
        <w:rPr>
          <w:rFonts w:ascii="Times New Roman" w:eastAsia="Times New Roman" w:hAnsi="Times New Roman" w:cs="Times New Roman"/>
          <w:b/>
          <w:sz w:val="24"/>
          <w:szCs w:val="28"/>
          <w:lang w:bidi="en-US"/>
        </w:rPr>
        <w:t xml:space="preserve">. Охрана окружающей среды и определение территорий с особыми </w:t>
      </w:r>
      <w:r w:rsidR="00423205" w:rsidRPr="00423205">
        <w:rPr>
          <w:rFonts w:ascii="Times New Roman" w:eastAsia="Times New Roman" w:hAnsi="Times New Roman" w:cs="Times New Roman"/>
          <w:b/>
          <w:color w:val="000000"/>
          <w:sz w:val="24"/>
          <w:szCs w:val="28"/>
          <w:lang w:bidi="en-US"/>
        </w:rPr>
        <w:t>условиями использования</w:t>
      </w:r>
    </w:p>
    <w:p w:rsidR="00423205" w:rsidRPr="00423205" w:rsidRDefault="00423205" w:rsidP="00423205">
      <w:pPr>
        <w:spacing w:after="0" w:line="240" w:lineRule="auto"/>
        <w:rPr>
          <w:rFonts w:ascii="Times New Roman" w:eastAsia="Times New Roman" w:hAnsi="Times New Roman" w:cs="Times New Roman"/>
          <w:sz w:val="24"/>
          <w:szCs w:val="24"/>
          <w:lang w:bidi="en-US"/>
        </w:rPr>
      </w:pPr>
    </w:p>
    <w:p w:rsidR="00423205" w:rsidRPr="00423205" w:rsidRDefault="005953DD" w:rsidP="00423205">
      <w:pPr>
        <w:keepNext/>
        <w:keepLines/>
        <w:tabs>
          <w:tab w:val="left" w:pos="-709"/>
        </w:tabs>
        <w:suppressAutoHyphens/>
        <w:spacing w:after="0" w:line="360" w:lineRule="auto"/>
        <w:ind w:right="-285" w:firstLine="567"/>
        <w:jc w:val="center"/>
        <w:outlineLvl w:val="1"/>
        <w:rPr>
          <w:rFonts w:ascii="Times New Roman" w:eastAsia="Times New Roman" w:hAnsi="Times New Roman" w:cs="Times New Roman"/>
          <w:bCs/>
          <w:color w:val="000000"/>
          <w:sz w:val="24"/>
          <w:szCs w:val="24"/>
          <w:lang w:bidi="en-US"/>
        </w:rPr>
      </w:pPr>
      <w:r>
        <w:rPr>
          <w:rFonts w:ascii="Times New Roman" w:eastAsia="Times New Roman" w:hAnsi="Times New Roman" w:cs="Times New Roman"/>
          <w:bCs/>
          <w:color w:val="000000"/>
          <w:sz w:val="24"/>
          <w:szCs w:val="24"/>
          <w:lang w:bidi="en-US"/>
        </w:rPr>
        <w:t>9</w:t>
      </w:r>
      <w:r w:rsidR="00423205" w:rsidRPr="00423205">
        <w:rPr>
          <w:rFonts w:ascii="Times New Roman" w:eastAsia="Times New Roman" w:hAnsi="Times New Roman" w:cs="Times New Roman"/>
          <w:bCs/>
          <w:color w:val="000000"/>
          <w:sz w:val="24"/>
          <w:szCs w:val="24"/>
          <w:lang w:bidi="en-US"/>
        </w:rPr>
        <w:t>.1. Оценка экологической ситуации района</w:t>
      </w:r>
    </w:p>
    <w:p w:rsidR="00423205" w:rsidRPr="00423205" w:rsidRDefault="00423205" w:rsidP="00423205">
      <w:pPr>
        <w:spacing w:after="0" w:line="240" w:lineRule="auto"/>
        <w:rPr>
          <w:rFonts w:ascii="Times New Roman" w:eastAsia="Times New Roman" w:hAnsi="Times New Roman" w:cs="Times New Roman"/>
          <w:sz w:val="24"/>
          <w:szCs w:val="24"/>
          <w:lang w:bidi="en-US"/>
        </w:rPr>
      </w:pPr>
    </w:p>
    <w:p w:rsidR="00423205" w:rsidRPr="00423205" w:rsidRDefault="00423205" w:rsidP="00423205">
      <w:pPr>
        <w:keepNext/>
        <w:keepLines/>
        <w:tabs>
          <w:tab w:val="left" w:pos="-709"/>
        </w:tabs>
        <w:suppressAutoHyphens/>
        <w:spacing w:after="0" w:line="360" w:lineRule="auto"/>
        <w:ind w:right="-285" w:firstLine="567"/>
        <w:jc w:val="center"/>
        <w:outlineLvl w:val="2"/>
        <w:rPr>
          <w:rFonts w:ascii="Times New Roman" w:eastAsia="Times New Roman" w:hAnsi="Times New Roman" w:cs="Times New Roman"/>
          <w:bCs/>
          <w:i/>
          <w:color w:val="000000"/>
          <w:sz w:val="24"/>
          <w:szCs w:val="24"/>
          <w:lang w:bidi="en-US"/>
        </w:rPr>
      </w:pPr>
      <w:r w:rsidRPr="00423205">
        <w:rPr>
          <w:rFonts w:ascii="Times New Roman" w:eastAsia="Times New Roman" w:hAnsi="Times New Roman" w:cs="Times New Roman"/>
          <w:b/>
          <w:bCs/>
          <w:color w:val="000000"/>
          <w:sz w:val="24"/>
          <w:szCs w:val="24"/>
          <w:lang w:bidi="en-US"/>
        </w:rPr>
        <w:t xml:space="preserve"> </w:t>
      </w:r>
      <w:r w:rsidRPr="00423205">
        <w:rPr>
          <w:rFonts w:ascii="Times New Roman" w:eastAsia="Times New Roman" w:hAnsi="Times New Roman" w:cs="Times New Roman"/>
          <w:bCs/>
          <w:i/>
          <w:color w:val="000000"/>
          <w:sz w:val="24"/>
          <w:szCs w:val="24"/>
          <w:lang w:bidi="en-US"/>
        </w:rPr>
        <w:t>Макроэкологическая ситуация</w:t>
      </w:r>
    </w:p>
    <w:p w:rsidR="00423205" w:rsidRPr="00423205" w:rsidRDefault="00423205" w:rsidP="00423205">
      <w:pPr>
        <w:tabs>
          <w:tab w:val="left" w:pos="-709"/>
        </w:tabs>
        <w:spacing w:after="0" w:line="360" w:lineRule="auto"/>
        <w:ind w:right="-285" w:firstLine="567"/>
        <w:jc w:val="both"/>
        <w:rPr>
          <w:rFonts w:ascii="Times New Roman" w:eastAsia="Times New Roman" w:hAnsi="Times New Roman" w:cs="Times New Roman"/>
          <w:color w:val="000000"/>
          <w:sz w:val="24"/>
          <w:szCs w:val="24"/>
          <w:lang w:eastAsia="ru-RU"/>
        </w:rPr>
      </w:pPr>
    </w:p>
    <w:p w:rsidR="00423205" w:rsidRPr="00423205" w:rsidRDefault="00423205" w:rsidP="00423205">
      <w:pPr>
        <w:tabs>
          <w:tab w:val="left" w:pos="-709"/>
        </w:tabs>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Липецкая  область, относится к староосвоенным регионам России, обладающим несколькими ведущими компонентами экономического развития: территория для расселения и развития природоэксплуатирующих отраслей; плодородные почвы и климатические условия; лимитированные водные ресурсы; ассимиляционный потенциал окружающей среды. В </w:t>
      </w:r>
      <w:proofErr w:type="gramStart"/>
      <w:r w:rsidRPr="00423205">
        <w:rPr>
          <w:rFonts w:ascii="Times New Roman" w:eastAsia="Times New Roman" w:hAnsi="Times New Roman" w:cs="Times New Roman"/>
          <w:color w:val="000000"/>
          <w:szCs w:val="24"/>
          <w:lang w:eastAsia="ru-RU"/>
        </w:rPr>
        <w:t>сформировавшейся</w:t>
      </w:r>
      <w:proofErr w:type="gramEnd"/>
      <w:r w:rsidRPr="00423205">
        <w:rPr>
          <w:rFonts w:ascii="Times New Roman" w:eastAsia="Times New Roman" w:hAnsi="Times New Roman" w:cs="Times New Roman"/>
          <w:color w:val="000000"/>
          <w:szCs w:val="24"/>
          <w:lang w:eastAsia="ru-RU"/>
        </w:rPr>
        <w:t xml:space="preserve"> здесь </w:t>
      </w:r>
      <w:r w:rsidRPr="00423205">
        <w:rPr>
          <w:rFonts w:ascii="Times New Roman" w:eastAsia="Times New Roman" w:hAnsi="Times New Roman" w:cs="Times New Roman"/>
          <w:color w:val="000000"/>
          <w:szCs w:val="24"/>
          <w:lang w:eastAsia="ru-RU"/>
        </w:rPr>
        <w:lastRenderedPageBreak/>
        <w:t>биотехносфере выделяются четыре основных природно-хозяйственных комплекса: промышленный, горнопромышленный, сельскохозяйственный, рекреационно-лесохозяйственный. Значение этих комплексов в рамках области определяется значимостью и потенциалом потребительских каче</w:t>
      </w:r>
      <w:proofErr w:type="gramStart"/>
      <w:r w:rsidRPr="00423205">
        <w:rPr>
          <w:rFonts w:ascii="Times New Roman" w:eastAsia="Times New Roman" w:hAnsi="Times New Roman" w:cs="Times New Roman"/>
          <w:color w:val="000000"/>
          <w:szCs w:val="24"/>
          <w:lang w:eastAsia="ru-RU"/>
        </w:rPr>
        <w:t>ств пр</w:t>
      </w:r>
      <w:proofErr w:type="gramEnd"/>
      <w:r w:rsidRPr="00423205">
        <w:rPr>
          <w:rFonts w:ascii="Times New Roman" w:eastAsia="Times New Roman" w:hAnsi="Times New Roman" w:cs="Times New Roman"/>
          <w:color w:val="000000"/>
          <w:szCs w:val="24"/>
          <w:lang w:eastAsia="ru-RU"/>
        </w:rPr>
        <w:t>иродной среды и природных ресурсов как материальной основы производственной сферы и здоровья населения.</w:t>
      </w:r>
    </w:p>
    <w:p w:rsidR="00423205" w:rsidRPr="00423205" w:rsidRDefault="00423205" w:rsidP="00423205">
      <w:pPr>
        <w:tabs>
          <w:tab w:val="left" w:pos="-709"/>
        </w:tabs>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В отношении интенсивно используемых земель – промышленных, горнопромышленных, сельскохозяйственных – сравнительная оценка их стоимости может определяться рыночными механизмами с учетом рентабельности, сроков эксплуатации и стоимости рекультивации.</w:t>
      </w:r>
    </w:p>
    <w:p w:rsidR="00423205" w:rsidRPr="00423205" w:rsidRDefault="00423205" w:rsidP="00423205">
      <w:pPr>
        <w:tabs>
          <w:tab w:val="left" w:pos="-709"/>
        </w:tabs>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В условиях Липецкой области, основным природным богатством которой являются с одной стороны черноземные почвы,  возникает основной конфликт природопользования – развитие селитебного комплекса  за счет изъятия и нарушения значительных площадей сельскохозяйственных угодий. </w:t>
      </w:r>
      <w:proofErr w:type="gramStart"/>
      <w:r w:rsidRPr="00423205">
        <w:rPr>
          <w:rFonts w:ascii="Times New Roman" w:eastAsia="Times New Roman" w:hAnsi="Times New Roman" w:cs="Times New Roman"/>
          <w:color w:val="000000"/>
          <w:szCs w:val="24"/>
          <w:lang w:eastAsia="ru-RU"/>
        </w:rPr>
        <w:t>Сравнение рентабельности градостроительных  объектов и отчуждаемых сельскохозяйственных угодий за принятые периоды планирования хозяйственной деятельности и при сложившихся не вполне равновесных, с учетом болезненного вхождения России в мировое рыночное пространство, ценах на сельскохозяйственную продукцию в настоящее время оставляет несомненный приоритет за градостроительным (и в меньшей степени - горнопромышленным) освоением территории.</w:t>
      </w:r>
      <w:proofErr w:type="gramEnd"/>
      <w:r w:rsidRPr="00423205">
        <w:rPr>
          <w:rFonts w:ascii="Times New Roman" w:eastAsia="Times New Roman" w:hAnsi="Times New Roman" w:cs="Times New Roman"/>
          <w:color w:val="000000"/>
          <w:szCs w:val="24"/>
          <w:lang w:eastAsia="ru-RU"/>
        </w:rPr>
        <w:t xml:space="preserve"> Вместе с тем серьезного анализа в этой сфере с попытками обосновать длительность периодов приведения разновременных затрат, учесть полную стоимость рекультивации нарушенных земель (карьеров и отвалов) не проводится.</w:t>
      </w:r>
    </w:p>
    <w:p w:rsidR="00423205" w:rsidRPr="00423205" w:rsidRDefault="00423205" w:rsidP="00423205">
      <w:pPr>
        <w:tabs>
          <w:tab w:val="left" w:pos="-709"/>
        </w:tabs>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Дополнительным фактором, требующим учета при планировании территориального природопользования, помимо ограниченности водных ресурсов, является воздействие промышленных, селитебных и сельскохозяйственных объектов на прилегающие территории, формально относимые к более благополучным антропофункциональным зонам, обеспечивающим экологические и эстетические требования к среде проживания населения. Это обусловливает необходимость разработки методик и программ комплексного изучения промышленных, горнопромышленных, сельских природно-территориальных комплексов с разработкой типовых унифицированных оценок по видам воздействия их различных составляющих, дифференцированным по средам.</w:t>
      </w:r>
    </w:p>
    <w:p w:rsidR="00423205" w:rsidRPr="00423205" w:rsidRDefault="00423205" w:rsidP="00423205">
      <w:pPr>
        <w:tabs>
          <w:tab w:val="left" w:pos="-709"/>
        </w:tabs>
        <w:spacing w:after="0" w:line="360" w:lineRule="auto"/>
        <w:ind w:right="-285"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Город и сельские населенные пункты  занимают в районе  10280,0</w:t>
      </w:r>
      <w:r w:rsidRPr="00423205">
        <w:rPr>
          <w:rFonts w:ascii="Times New Roman" w:eastAsia="Times New Roman" w:hAnsi="Times New Roman" w:cs="Times New Roman"/>
          <w:b/>
          <w:bCs/>
          <w:color w:val="000000"/>
          <w:szCs w:val="24"/>
          <w:lang w:eastAsia="ru-RU"/>
        </w:rPr>
        <w:t xml:space="preserve"> </w:t>
      </w:r>
      <w:r w:rsidRPr="00423205">
        <w:rPr>
          <w:rFonts w:ascii="Times New Roman" w:eastAsia="Times New Roman" w:hAnsi="Times New Roman" w:cs="Times New Roman"/>
          <w:color w:val="000000"/>
          <w:szCs w:val="24"/>
          <w:lang w:eastAsia="ru-RU"/>
        </w:rPr>
        <w:t>га или  7,56 %. Вне населенных пунктов зона высокой антропогенной нагрузки приходится на транспортные магистрали  и прилегающие к ним участки. Состояние окружающей среды этих зон по отдельным параметрам постоянно или периодически находится вне пределов установленных допустимых нормативов. Качество среды здесь во многом сохраняется благодаря ассимилирующей способности прилегающих территорий.</w:t>
      </w:r>
    </w:p>
    <w:p w:rsidR="00423205" w:rsidRPr="00423205" w:rsidRDefault="00423205" w:rsidP="00423205">
      <w:pPr>
        <w:tabs>
          <w:tab w:val="left" w:pos="-709"/>
        </w:tabs>
        <w:spacing w:after="0" w:line="360" w:lineRule="auto"/>
        <w:ind w:right="-285" w:firstLine="567"/>
        <w:jc w:val="both"/>
        <w:rPr>
          <w:rFonts w:ascii="Times New Roman" w:eastAsia="Times New Roman" w:hAnsi="Times New Roman" w:cs="Times New Roman"/>
          <w:color w:val="000000"/>
          <w:szCs w:val="24"/>
          <w:lang w:eastAsia="ru-RU"/>
        </w:rPr>
      </w:pPr>
    </w:p>
    <w:p w:rsidR="00423205" w:rsidRPr="00423205" w:rsidRDefault="00423205" w:rsidP="00423205">
      <w:pPr>
        <w:keepNext/>
        <w:keepLines/>
        <w:suppressAutoHyphens/>
        <w:spacing w:after="0" w:line="360" w:lineRule="auto"/>
        <w:jc w:val="center"/>
        <w:outlineLvl w:val="1"/>
        <w:rPr>
          <w:rFonts w:ascii="Times New Roman" w:eastAsia="Times New Roman" w:hAnsi="Times New Roman" w:cs="Times New Roman"/>
          <w:bCs/>
          <w:i/>
          <w:color w:val="000000"/>
          <w:sz w:val="24"/>
          <w:szCs w:val="24"/>
          <w:lang w:bidi="en-US"/>
        </w:rPr>
      </w:pPr>
      <w:r w:rsidRPr="00423205">
        <w:rPr>
          <w:rFonts w:ascii="Times New Roman" w:eastAsia="Times New Roman" w:hAnsi="Times New Roman" w:cs="Times New Roman"/>
          <w:bCs/>
          <w:i/>
          <w:color w:val="000000"/>
          <w:sz w:val="24"/>
          <w:szCs w:val="24"/>
          <w:lang w:bidi="en-US"/>
        </w:rPr>
        <w:t>Экологические проблемы территории</w:t>
      </w:r>
    </w:p>
    <w:p w:rsidR="00423205" w:rsidRPr="00423205" w:rsidRDefault="00423205" w:rsidP="00423205">
      <w:pPr>
        <w:spacing w:after="0" w:line="360" w:lineRule="auto"/>
        <w:jc w:val="both"/>
        <w:rPr>
          <w:rFonts w:ascii="Times New Roman" w:eastAsia="Times New Roman" w:hAnsi="Times New Roman" w:cs="Times New Roman"/>
          <w:color w:val="000000"/>
          <w:lang w:eastAsia="ru-RU"/>
        </w:rPr>
      </w:pPr>
    </w:p>
    <w:p w:rsidR="00423205" w:rsidRPr="00423205" w:rsidRDefault="00423205" w:rsidP="00423205">
      <w:pPr>
        <w:spacing w:after="0" w:line="360" w:lineRule="auto"/>
        <w:ind w:firstLine="709"/>
        <w:jc w:val="both"/>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lastRenderedPageBreak/>
        <w:t>Центрально-Черноземный район (ЦЧР) относится к районам с высокотоварным сельским хозяйством. Неоценимым богатством района являются земельные и почвенные ресурсы. Не является исключением и Грязинский район. Сельскохозяйственные угодья занимают 71,5% от земельного фонда, что почти в 6 раз превышает средний показатель по России. Структура сельскохозяйственных угодий характеризуется преобладанием пашни над остальными сельхозугодьями.</w:t>
      </w:r>
    </w:p>
    <w:p w:rsidR="00423205" w:rsidRPr="00423205" w:rsidRDefault="00423205" w:rsidP="00423205">
      <w:pPr>
        <w:spacing w:after="0" w:line="360" w:lineRule="auto"/>
        <w:ind w:firstLine="709"/>
        <w:jc w:val="both"/>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 xml:space="preserve">Для Грязинского </w:t>
      </w:r>
      <w:proofErr w:type="gramStart"/>
      <w:r w:rsidRPr="00423205">
        <w:rPr>
          <w:rFonts w:ascii="Times New Roman" w:eastAsia="Times New Roman" w:hAnsi="Times New Roman" w:cs="Times New Roman"/>
          <w:color w:val="000000"/>
          <w:lang w:eastAsia="ru-RU"/>
        </w:rPr>
        <w:t>района</w:t>
      </w:r>
      <w:proofErr w:type="gramEnd"/>
      <w:r w:rsidRPr="00423205">
        <w:rPr>
          <w:rFonts w:ascii="Times New Roman" w:eastAsia="Times New Roman" w:hAnsi="Times New Roman" w:cs="Times New Roman"/>
          <w:color w:val="000000"/>
          <w:lang w:eastAsia="ru-RU"/>
        </w:rPr>
        <w:t xml:space="preserve"> как и для других районов Липецкой области  в последние полвека характерна интенсификация аграрного природопользования. Жесткий сельскохозяйственный пресс привел к нарушению почвенных ресурсов, характеризуемому как предкризисное и кризисное состояние почв региона, которое выражается в следующем:</w:t>
      </w:r>
    </w:p>
    <w:p w:rsidR="00423205" w:rsidRPr="00423205" w:rsidRDefault="00423205" w:rsidP="00423205">
      <w:pPr>
        <w:spacing w:after="0" w:line="360" w:lineRule="auto"/>
        <w:ind w:firstLine="709"/>
        <w:jc w:val="both"/>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1. «Утомление», истощение плодородия почв вследствие монокультуры: ис</w:t>
      </w:r>
      <w:r w:rsidRPr="00423205">
        <w:rPr>
          <w:rFonts w:ascii="Times New Roman" w:eastAsia="Times New Roman" w:hAnsi="Times New Roman" w:cs="Times New Roman"/>
          <w:color w:val="000000"/>
          <w:lang w:eastAsia="ru-RU"/>
        </w:rPr>
        <w:softHyphen/>
        <w:t xml:space="preserve">черпание запасов питательных веществ (N, </w:t>
      </w:r>
      <w:proofErr w:type="gramStart"/>
      <w:r w:rsidRPr="00423205">
        <w:rPr>
          <w:rFonts w:ascii="Times New Roman" w:eastAsia="Times New Roman" w:hAnsi="Times New Roman" w:cs="Times New Roman"/>
          <w:color w:val="000000"/>
          <w:lang w:eastAsia="ru-RU"/>
        </w:rPr>
        <w:t>Р</w:t>
      </w:r>
      <w:proofErr w:type="gramEnd"/>
      <w:r w:rsidRPr="00423205">
        <w:rPr>
          <w:rFonts w:ascii="Times New Roman" w:eastAsia="Times New Roman" w:hAnsi="Times New Roman" w:cs="Times New Roman"/>
          <w:color w:val="000000"/>
          <w:lang w:eastAsia="ru-RU"/>
        </w:rPr>
        <w:t>,K, микроэлементов), запасов гумуса, накопление биотоксических метаболитов.</w:t>
      </w:r>
    </w:p>
    <w:p w:rsidR="00423205" w:rsidRPr="00423205" w:rsidRDefault="00423205" w:rsidP="00423205">
      <w:pPr>
        <w:spacing w:after="0" w:line="360" w:lineRule="auto"/>
        <w:ind w:firstLine="709"/>
        <w:jc w:val="both"/>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Длительное использование черноземов привело к заметному уменьшению содержа</w:t>
      </w:r>
      <w:r w:rsidRPr="00423205">
        <w:rPr>
          <w:rFonts w:ascii="Times New Roman" w:eastAsia="Times New Roman" w:hAnsi="Times New Roman" w:cs="Times New Roman"/>
          <w:color w:val="000000"/>
          <w:lang w:eastAsia="ru-RU"/>
        </w:rPr>
        <w:softHyphen/>
        <w:t>ния гумуса в верхней части профиля почв сельскохозяйственных угодий. Результатом многолетнего  использования является изменение изогумусных полос. Изогумусные полосы 7—10% основной зоны распространения черноземов в пределах ЦЧР в настоящее время представлены почвами с содержанием гумуса 4—7%. Подобная трансформация черноземов по содержанию гумуса произошла и  на территории Грязинского района.</w:t>
      </w:r>
    </w:p>
    <w:p w:rsidR="00423205" w:rsidRPr="00423205" w:rsidRDefault="00423205" w:rsidP="00423205">
      <w:pPr>
        <w:spacing w:after="0" w:line="360" w:lineRule="auto"/>
        <w:ind w:firstLine="709"/>
        <w:jc w:val="both"/>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Уменьшение запасов гумуса в слое 100 см в черноземах ЦЧР в среднем при</w:t>
      </w:r>
      <w:r w:rsidRPr="00423205">
        <w:rPr>
          <w:rFonts w:ascii="Times New Roman" w:eastAsia="Times New Roman" w:hAnsi="Times New Roman" w:cs="Times New Roman"/>
          <w:color w:val="000000"/>
          <w:lang w:eastAsia="ru-RU"/>
        </w:rPr>
        <w:softHyphen/>
        <w:t xml:space="preserve">близительно на 200 т/га привело к снижению биологической продуктивности обмена веществ, энергонасыщенности почвы, </w:t>
      </w:r>
      <w:proofErr w:type="gramStart"/>
      <w:r w:rsidRPr="00423205">
        <w:rPr>
          <w:rFonts w:ascii="Times New Roman" w:eastAsia="Times New Roman" w:hAnsi="Times New Roman" w:cs="Times New Roman"/>
          <w:color w:val="000000"/>
          <w:lang w:eastAsia="ru-RU"/>
        </w:rPr>
        <w:t>что</w:t>
      </w:r>
      <w:proofErr w:type="gramEnd"/>
      <w:r w:rsidRPr="00423205">
        <w:rPr>
          <w:rFonts w:ascii="Times New Roman" w:eastAsia="Times New Roman" w:hAnsi="Times New Roman" w:cs="Times New Roman"/>
          <w:color w:val="000000"/>
          <w:lang w:eastAsia="ru-RU"/>
        </w:rPr>
        <w:t xml:space="preserve"> в конечном счете привело к ухудшению экологического состояния земель. </w:t>
      </w:r>
    </w:p>
    <w:p w:rsidR="00423205" w:rsidRPr="00423205" w:rsidRDefault="00423205" w:rsidP="00423205">
      <w:pPr>
        <w:spacing w:after="0" w:line="360" w:lineRule="auto"/>
        <w:ind w:firstLine="709"/>
        <w:jc w:val="both"/>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У старопахотных почв отсутствует типичная для черноземов зернистая структура. В результате многолетней обработки, к тому же частично несвоевременной и неправильной, зернистая структура черноземов утратила свое первоначальное естественное состояние и заметно ухудшилась. В пахотном горизонте всех почвенных типов черноземов резко уменьшается количество водопрочных аг</w:t>
      </w:r>
      <w:r w:rsidRPr="00423205">
        <w:rPr>
          <w:rFonts w:ascii="Times New Roman" w:eastAsia="Times New Roman" w:hAnsi="Times New Roman" w:cs="Times New Roman"/>
          <w:color w:val="000000"/>
          <w:lang w:eastAsia="ru-RU"/>
        </w:rPr>
        <w:softHyphen/>
        <w:t>регатов, т. е. снижается доля агрономически ценных агрегатов (10,0—25 мм). Содержание же микроагрегатов заметно возрастает. После выпадения осадков и увлажнения распыленная почвенная масса в процессе высыхания превращается в комки и глыбы, вызывая резкое ухудшение условий произ</w:t>
      </w:r>
      <w:r w:rsidRPr="00423205">
        <w:rPr>
          <w:rFonts w:ascii="Times New Roman" w:eastAsia="Times New Roman" w:hAnsi="Times New Roman" w:cs="Times New Roman"/>
          <w:color w:val="000000"/>
          <w:lang w:eastAsia="ru-RU"/>
        </w:rPr>
        <w:softHyphen/>
        <w:t>растания растений. Особенно это касается оподзоленных и выщелоченных чернозе</w:t>
      </w:r>
      <w:r w:rsidRPr="00423205">
        <w:rPr>
          <w:rFonts w:ascii="Times New Roman" w:eastAsia="Times New Roman" w:hAnsi="Times New Roman" w:cs="Times New Roman"/>
          <w:color w:val="000000"/>
          <w:lang w:eastAsia="ru-RU"/>
        </w:rPr>
        <w:softHyphen/>
        <w:t>мов. Распад структурных комочков при распашке залежных земель происходит очень быстро (</w:t>
      </w:r>
      <w:proofErr w:type="gramStart"/>
      <w:r w:rsidRPr="00423205">
        <w:rPr>
          <w:rFonts w:ascii="Times New Roman" w:eastAsia="Times New Roman" w:hAnsi="Times New Roman" w:cs="Times New Roman"/>
          <w:color w:val="000000"/>
          <w:lang w:eastAsia="ru-RU"/>
        </w:rPr>
        <w:t>в первые</w:t>
      </w:r>
      <w:proofErr w:type="gramEnd"/>
      <w:r w:rsidRPr="00423205">
        <w:rPr>
          <w:rFonts w:ascii="Times New Roman" w:eastAsia="Times New Roman" w:hAnsi="Times New Roman" w:cs="Times New Roman"/>
          <w:color w:val="000000"/>
          <w:lang w:eastAsia="ru-RU"/>
        </w:rPr>
        <w:t xml:space="preserve"> 3—5 лет), вос</w:t>
      </w:r>
      <w:r w:rsidRPr="00423205">
        <w:rPr>
          <w:rFonts w:ascii="Times New Roman" w:eastAsia="Times New Roman" w:hAnsi="Times New Roman" w:cs="Times New Roman"/>
          <w:color w:val="000000"/>
          <w:lang w:eastAsia="ru-RU"/>
        </w:rPr>
        <w:softHyphen/>
        <w:t>становление же структуры черноземов при их оставлении в залежь происходит весь</w:t>
      </w:r>
      <w:r w:rsidRPr="00423205">
        <w:rPr>
          <w:rFonts w:ascii="Times New Roman" w:eastAsia="Times New Roman" w:hAnsi="Times New Roman" w:cs="Times New Roman"/>
          <w:color w:val="000000"/>
          <w:lang w:eastAsia="ru-RU"/>
        </w:rPr>
        <w:softHyphen/>
        <w:t>ма медленно (25—30 лет).</w:t>
      </w:r>
    </w:p>
    <w:p w:rsidR="00423205" w:rsidRPr="00423205" w:rsidRDefault="00423205" w:rsidP="00423205">
      <w:pPr>
        <w:spacing w:after="0" w:line="360" w:lineRule="auto"/>
        <w:ind w:firstLine="709"/>
        <w:jc w:val="both"/>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2. Для Грязинского района характерна высокая распаханность территории – около 72% в среднем по району. Следствием уничтожения естественного растительного покрова и неумеренной распашки территории региона явилось усиление процессов естественной эрозии, как линейной, так и плоскостной</w:t>
      </w:r>
    </w:p>
    <w:p w:rsidR="00423205" w:rsidRPr="00423205" w:rsidRDefault="00423205" w:rsidP="00423205">
      <w:pPr>
        <w:spacing w:after="0" w:line="360" w:lineRule="auto"/>
        <w:ind w:firstLine="709"/>
        <w:jc w:val="both"/>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lastRenderedPageBreak/>
        <w:t>Одним из показателей экологического неблагополучия земель является эрозия почв. Смыв почв резко влияет на их производительную способность, так, уменьшение мощности гумусового горизонта на 1 см сопровождается потерей потенциальной продуктивности почв.</w:t>
      </w:r>
    </w:p>
    <w:p w:rsidR="00423205" w:rsidRPr="00423205" w:rsidRDefault="00423205" w:rsidP="00423205">
      <w:pPr>
        <w:spacing w:after="0" w:line="360" w:lineRule="auto"/>
        <w:ind w:firstLine="709"/>
        <w:jc w:val="both"/>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 xml:space="preserve">При неизменной стратегии землеустройства и наблюдающемся потеплении климата в перспективе площади смытых почв будут увеличиваться. </w:t>
      </w:r>
      <w:proofErr w:type="gramStart"/>
      <w:r w:rsidRPr="00423205">
        <w:rPr>
          <w:rFonts w:ascii="Times New Roman" w:eastAsia="Times New Roman" w:hAnsi="Times New Roman" w:cs="Times New Roman"/>
          <w:color w:val="000000"/>
          <w:lang w:eastAsia="ru-RU"/>
        </w:rPr>
        <w:t>Причем уже к середине нынешнего века соотношение слабо - и средне - размытых почв станет примерно равным, а в отдаленной перспективе практически везде преобладающими среди смытых станут сильносмытые разновидности.</w:t>
      </w:r>
      <w:proofErr w:type="gramEnd"/>
      <w:r w:rsidRPr="00423205">
        <w:rPr>
          <w:rFonts w:ascii="Times New Roman" w:eastAsia="Times New Roman" w:hAnsi="Times New Roman" w:cs="Times New Roman"/>
          <w:color w:val="000000"/>
          <w:lang w:eastAsia="ru-RU"/>
        </w:rPr>
        <w:t xml:space="preserve"> В результате нарушаются водно-воз</w:t>
      </w:r>
      <w:r w:rsidRPr="00423205">
        <w:rPr>
          <w:rFonts w:ascii="Times New Roman" w:eastAsia="Times New Roman" w:hAnsi="Times New Roman" w:cs="Times New Roman"/>
          <w:color w:val="000000"/>
          <w:lang w:eastAsia="ru-RU"/>
        </w:rPr>
        <w:softHyphen/>
        <w:t>душные свойства черноземов, что приводит к неполному впитыванию талых и дождевых вод, образованию корки и усилению эрозионных процессов.</w:t>
      </w:r>
    </w:p>
    <w:p w:rsidR="00423205" w:rsidRPr="00423205" w:rsidRDefault="00423205" w:rsidP="00423205">
      <w:pPr>
        <w:spacing w:after="0" w:line="360" w:lineRule="auto"/>
        <w:ind w:firstLine="709"/>
        <w:jc w:val="both"/>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3. Загрязнителями почв, подземных вод и открытых водоемов в Грязинском районе являются  животноводческие комплексы и птицефабрика. Проблемой региона является существование большого числа первичных (контактных и накопительных) отстойников. В результате применения интенсивных технологий промышленного содержания животных, специализации и концентрации производства происходит накопление больших объемов жидкого навоза и навозных стоков. В почве возрастает накопление подвижного цинка, железа, меди под влиянием внесения высоких доз экскрементов животных. В почву по</w:t>
      </w:r>
      <w:r w:rsidRPr="00423205">
        <w:rPr>
          <w:rFonts w:ascii="Times New Roman" w:eastAsia="Times New Roman" w:hAnsi="Times New Roman" w:cs="Times New Roman"/>
          <w:color w:val="000000"/>
          <w:lang w:eastAsia="ru-RU"/>
        </w:rPr>
        <w:softHyphen/>
        <w:t>ступают патогенные микроорганизмы, растворимые соли, в том числе в зна</w:t>
      </w:r>
      <w:r w:rsidRPr="00423205">
        <w:rPr>
          <w:rFonts w:ascii="Times New Roman" w:eastAsia="Times New Roman" w:hAnsi="Times New Roman" w:cs="Times New Roman"/>
          <w:color w:val="000000"/>
          <w:lang w:eastAsia="ru-RU"/>
        </w:rPr>
        <w:softHyphen/>
        <w:t>чительных количествах хлористый натрий. Избыток натрия и калия способствует накоплению растворимых солей, разрушающих поглощающий комплекс. При ежегодном систематическом внесении высоких доз навозных стоков в почве нарушается механизм преобразования веществ, ухудшаются физические свойства почвы — водопроницаемость, влагоемкость, содержание кислорода.</w:t>
      </w:r>
    </w:p>
    <w:p w:rsidR="00423205" w:rsidRPr="00423205" w:rsidRDefault="00423205" w:rsidP="00423205">
      <w:pPr>
        <w:spacing w:after="0" w:line="360" w:lineRule="auto"/>
        <w:ind w:firstLine="709"/>
        <w:jc w:val="both"/>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 xml:space="preserve">Избыточное поступление в почву азота с навозными стоками ведет к избыточному накоплению минерального азота в корнеобитаемом слое и нитратного азота в кормах. Вымывание нитратов в грунтовые воды может </w:t>
      </w:r>
      <w:proofErr w:type="gramStart"/>
      <w:r w:rsidRPr="00423205">
        <w:rPr>
          <w:rFonts w:ascii="Times New Roman" w:eastAsia="Times New Roman" w:hAnsi="Times New Roman" w:cs="Times New Roman"/>
          <w:color w:val="000000"/>
          <w:lang w:eastAsia="ru-RU"/>
        </w:rPr>
        <w:t>привести</w:t>
      </w:r>
      <w:proofErr w:type="gramEnd"/>
      <w:r w:rsidRPr="00423205">
        <w:rPr>
          <w:rFonts w:ascii="Times New Roman" w:eastAsia="Times New Roman" w:hAnsi="Times New Roman" w:cs="Times New Roman"/>
          <w:color w:val="000000"/>
          <w:lang w:eastAsia="ru-RU"/>
        </w:rPr>
        <w:t xml:space="preserve"> прежде всего к избыточной концентрации этих соединений и непригодности воды для потребления человеком. Это является причиной биологической деградации черноземов. Биологическая деградация почв получила достаточно широкое развитие в регионе: возрастает фитотоксичность почвы, развиваются патогенные организмы, вызывающие заболевания животных.</w:t>
      </w:r>
    </w:p>
    <w:p w:rsidR="00423205" w:rsidRPr="00423205" w:rsidRDefault="00423205" w:rsidP="00423205">
      <w:pPr>
        <w:spacing w:after="0" w:line="360" w:lineRule="auto"/>
        <w:ind w:firstLine="709"/>
        <w:jc w:val="both"/>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Для очистки животноводческих стоков необходимо сооружение комплексных систем  биологической очистки.</w:t>
      </w:r>
    </w:p>
    <w:p w:rsidR="00423205" w:rsidRPr="00423205" w:rsidRDefault="00423205" w:rsidP="00423205">
      <w:pPr>
        <w:spacing w:after="0" w:line="360" w:lineRule="auto"/>
        <w:ind w:firstLine="709"/>
        <w:jc w:val="both"/>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 xml:space="preserve">4. В Грязинском </w:t>
      </w:r>
      <w:proofErr w:type="gramStart"/>
      <w:r w:rsidRPr="00423205">
        <w:rPr>
          <w:rFonts w:ascii="Times New Roman" w:eastAsia="Times New Roman" w:hAnsi="Times New Roman" w:cs="Times New Roman"/>
          <w:color w:val="000000"/>
          <w:lang w:eastAsia="ru-RU"/>
        </w:rPr>
        <w:t>районе</w:t>
      </w:r>
      <w:proofErr w:type="gramEnd"/>
      <w:r w:rsidRPr="00423205">
        <w:rPr>
          <w:rFonts w:ascii="Times New Roman" w:eastAsia="Times New Roman" w:hAnsi="Times New Roman" w:cs="Times New Roman"/>
          <w:color w:val="000000"/>
          <w:lang w:eastAsia="ru-RU"/>
        </w:rPr>
        <w:t xml:space="preserve"> как и повсюду в ЦЧР наблюдается сокращение сельскохозяйственных угодий для расширения селитьбы, объектов по добыче полезных компонентов из недр,  дорог, линий связи, трубопроводов.  Под несельскохозяйственные нужды отводится все больше территорий. Практически повсюду предполагается освоение новых земель под строительство</w:t>
      </w:r>
      <w:proofErr w:type="gramStart"/>
      <w:r w:rsidRPr="00423205">
        <w:rPr>
          <w:rFonts w:ascii="Times New Roman" w:eastAsia="Times New Roman" w:hAnsi="Times New Roman" w:cs="Times New Roman"/>
          <w:color w:val="000000"/>
          <w:lang w:eastAsia="ru-RU"/>
        </w:rPr>
        <w:t xml:space="preserve"> .</w:t>
      </w:r>
      <w:proofErr w:type="gramEnd"/>
      <w:r w:rsidRPr="00423205">
        <w:rPr>
          <w:rFonts w:ascii="Times New Roman" w:eastAsia="Times New Roman" w:hAnsi="Times New Roman" w:cs="Times New Roman"/>
          <w:color w:val="000000"/>
          <w:lang w:eastAsia="ru-RU"/>
        </w:rPr>
        <w:t xml:space="preserve"> </w:t>
      </w:r>
    </w:p>
    <w:p w:rsidR="00423205" w:rsidRPr="00423205" w:rsidRDefault="00423205" w:rsidP="00423205">
      <w:pPr>
        <w:spacing w:after="0" w:line="360" w:lineRule="auto"/>
        <w:ind w:firstLine="709"/>
        <w:jc w:val="both"/>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Это обстоятельство заставляет  более внимательно отнестись к существующей системе сельскохозяйственного землеустройства.</w:t>
      </w:r>
    </w:p>
    <w:p w:rsidR="00423205" w:rsidRPr="00423205" w:rsidRDefault="00423205" w:rsidP="00423205">
      <w:pPr>
        <w:suppressAutoHyphens/>
        <w:spacing w:after="0" w:line="360" w:lineRule="auto"/>
        <w:ind w:firstLine="709"/>
        <w:jc w:val="both"/>
        <w:rPr>
          <w:rFonts w:ascii="Times New Roman" w:eastAsia="Times New Roman" w:hAnsi="Times New Roman" w:cs="Times New Roman"/>
          <w:color w:val="000000"/>
          <w:lang w:bidi="en-US"/>
        </w:rPr>
      </w:pPr>
      <w:r w:rsidRPr="00423205">
        <w:rPr>
          <w:rFonts w:ascii="Times New Roman" w:eastAsia="Times New Roman" w:hAnsi="Times New Roman" w:cs="Times New Roman"/>
          <w:color w:val="000000"/>
          <w:lang w:bidi="en-US"/>
        </w:rPr>
        <w:lastRenderedPageBreak/>
        <w:t xml:space="preserve">    Оценка территории с позиций интересов охраны природы, памятников истории и культуры, как правило, предшествует сейчас оценке территории с позиций других видов использования территории и проводится на основе специальных исследований по специальной методике. Территории, связанные с охраной природы, памятников истории и культуры, после определения и утверждения их статуса становятся запретными для других видов использования и исключаются из частной оценки для других видов народнохозяйственного использования.</w:t>
      </w:r>
    </w:p>
    <w:p w:rsidR="00423205" w:rsidRPr="00423205" w:rsidRDefault="00423205" w:rsidP="00423205">
      <w:pPr>
        <w:suppressAutoHyphens/>
        <w:spacing w:after="0" w:line="360" w:lineRule="auto"/>
        <w:ind w:firstLine="709"/>
        <w:jc w:val="both"/>
        <w:rPr>
          <w:rFonts w:ascii="Times New Roman" w:eastAsia="Times New Roman" w:hAnsi="Times New Roman" w:cs="Times New Roman"/>
          <w:color w:val="000000"/>
          <w:lang w:bidi="en-US"/>
        </w:rPr>
      </w:pPr>
    </w:p>
    <w:p w:rsidR="00423205" w:rsidRPr="00423205" w:rsidRDefault="005953DD" w:rsidP="00423205">
      <w:pPr>
        <w:keepNext/>
        <w:keepLines/>
        <w:suppressAutoHyphens/>
        <w:spacing w:after="0"/>
        <w:ind w:firstLine="567"/>
        <w:jc w:val="center"/>
        <w:outlineLvl w:val="2"/>
        <w:rPr>
          <w:rFonts w:ascii="Times New Roman" w:eastAsia="Times New Roman" w:hAnsi="Times New Roman" w:cs="Times New Roman"/>
          <w:bCs/>
          <w:color w:val="000000"/>
          <w:sz w:val="24"/>
          <w:szCs w:val="24"/>
          <w:lang w:bidi="en-US"/>
        </w:rPr>
      </w:pPr>
      <w:r>
        <w:rPr>
          <w:rFonts w:ascii="Times New Roman" w:eastAsia="Times New Roman" w:hAnsi="Times New Roman" w:cs="Times New Roman"/>
          <w:bCs/>
          <w:color w:val="000000"/>
          <w:sz w:val="24"/>
          <w:szCs w:val="24"/>
          <w:lang w:bidi="en-US"/>
        </w:rPr>
        <w:t>9.2</w:t>
      </w:r>
      <w:r w:rsidR="00423205" w:rsidRPr="00423205">
        <w:rPr>
          <w:rFonts w:ascii="Times New Roman" w:eastAsia="Times New Roman" w:hAnsi="Times New Roman" w:cs="Times New Roman"/>
          <w:bCs/>
          <w:color w:val="000000"/>
          <w:sz w:val="24"/>
          <w:szCs w:val="24"/>
          <w:lang w:bidi="en-US"/>
        </w:rPr>
        <w:t>. Перспективное ландшафтное планирование и муниципальная система особо охраняемых природных территорий</w:t>
      </w:r>
    </w:p>
    <w:p w:rsidR="00423205" w:rsidRPr="00423205" w:rsidRDefault="00423205" w:rsidP="00423205">
      <w:pPr>
        <w:spacing w:after="0" w:line="240" w:lineRule="auto"/>
        <w:rPr>
          <w:rFonts w:ascii="Times New Roman" w:eastAsia="Times New Roman" w:hAnsi="Times New Roman" w:cs="Times New Roman"/>
          <w:sz w:val="28"/>
          <w:szCs w:val="24"/>
          <w:lang w:bidi="en-US"/>
        </w:rPr>
      </w:pPr>
    </w:p>
    <w:p w:rsidR="00423205" w:rsidRPr="00423205" w:rsidRDefault="00423205" w:rsidP="00423205">
      <w:pPr>
        <w:keepNext/>
        <w:keepLines/>
        <w:suppressAutoHyphens/>
        <w:spacing w:after="0" w:line="360" w:lineRule="auto"/>
        <w:ind w:firstLine="567"/>
        <w:jc w:val="center"/>
        <w:outlineLvl w:val="2"/>
        <w:rPr>
          <w:rFonts w:ascii="Times New Roman" w:eastAsia="Times New Roman" w:hAnsi="Times New Roman" w:cs="Times New Roman"/>
          <w:bCs/>
          <w:color w:val="000000"/>
          <w:sz w:val="24"/>
          <w:szCs w:val="24"/>
          <w:lang w:bidi="en-US"/>
        </w:rPr>
      </w:pPr>
      <w:r w:rsidRPr="00423205">
        <w:rPr>
          <w:rFonts w:ascii="Times New Roman" w:eastAsia="Times New Roman" w:hAnsi="Times New Roman" w:cs="Times New Roman"/>
          <w:bCs/>
          <w:color w:val="000000"/>
          <w:sz w:val="24"/>
          <w:szCs w:val="24"/>
          <w:lang w:bidi="en-US"/>
        </w:rPr>
        <w:t>Список особо охраняемых природных территорий Грязинского</w:t>
      </w:r>
      <w:r w:rsidRPr="00423205">
        <w:rPr>
          <w:rFonts w:ascii="Times New Roman" w:eastAsia="Times New Roman" w:hAnsi="Times New Roman" w:cs="Times New Roman"/>
          <w:bCs/>
          <w:color w:val="000000"/>
          <w:lang w:bidi="en-US"/>
        </w:rPr>
        <w:t xml:space="preserve"> </w:t>
      </w:r>
      <w:r w:rsidRPr="00423205">
        <w:rPr>
          <w:rFonts w:ascii="Times New Roman" w:eastAsia="Times New Roman" w:hAnsi="Times New Roman" w:cs="Times New Roman"/>
          <w:bCs/>
          <w:color w:val="000000"/>
          <w:sz w:val="24"/>
          <w:szCs w:val="24"/>
          <w:lang w:bidi="en-US"/>
        </w:rPr>
        <w:t>района</w:t>
      </w:r>
    </w:p>
    <w:p w:rsidR="00423205" w:rsidRPr="00423205" w:rsidRDefault="00423205" w:rsidP="00423205">
      <w:pPr>
        <w:spacing w:after="0" w:line="240" w:lineRule="auto"/>
        <w:rPr>
          <w:rFonts w:ascii="Times New Roman" w:eastAsia="Times New Roman" w:hAnsi="Times New Roman" w:cs="Times New Roman"/>
          <w:szCs w:val="24"/>
          <w:lang w:bidi="en-US"/>
        </w:rPr>
      </w:pPr>
    </w:p>
    <w:tbl>
      <w:tblPr>
        <w:tblW w:w="10154" w:type="dxa"/>
        <w:tblInd w:w="-176" w:type="dxa"/>
        <w:tblLayout w:type="fixed"/>
        <w:tblLook w:val="0000" w:firstRow="0" w:lastRow="0" w:firstColumn="0" w:lastColumn="0" w:noHBand="0" w:noVBand="0"/>
      </w:tblPr>
      <w:tblGrid>
        <w:gridCol w:w="568"/>
        <w:gridCol w:w="1701"/>
        <w:gridCol w:w="1417"/>
        <w:gridCol w:w="1134"/>
        <w:gridCol w:w="1276"/>
        <w:gridCol w:w="1276"/>
        <w:gridCol w:w="1134"/>
        <w:gridCol w:w="1648"/>
      </w:tblGrid>
      <w:tr w:rsidR="00423205" w:rsidRPr="00423205" w:rsidTr="005953DD">
        <w:tc>
          <w:tcPr>
            <w:tcW w:w="568"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bCs/>
                <w:color w:val="000000"/>
                <w:sz w:val="20"/>
                <w:szCs w:val="20"/>
                <w:lang w:val="en-US" w:bidi="en-US"/>
              </w:rPr>
            </w:pPr>
            <w:r w:rsidRPr="00423205">
              <w:rPr>
                <w:rFonts w:ascii="Times New Roman" w:eastAsia="Times New Roman" w:hAnsi="Times New Roman" w:cs="Times New Roman"/>
                <w:bCs/>
                <w:color w:val="000000"/>
                <w:sz w:val="20"/>
                <w:szCs w:val="20"/>
                <w:lang w:val="en-US" w:bidi="en-US"/>
              </w:rPr>
              <w:t>№</w:t>
            </w:r>
          </w:p>
        </w:tc>
        <w:tc>
          <w:tcPr>
            <w:tcW w:w="1701"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bCs/>
                <w:color w:val="000000"/>
                <w:sz w:val="20"/>
                <w:szCs w:val="20"/>
                <w:lang w:val="en-US" w:bidi="en-US"/>
              </w:rPr>
            </w:pPr>
            <w:r w:rsidRPr="00423205">
              <w:rPr>
                <w:rFonts w:ascii="Times New Roman" w:eastAsia="Times New Roman" w:hAnsi="Times New Roman" w:cs="Times New Roman"/>
                <w:bCs/>
                <w:color w:val="000000"/>
                <w:sz w:val="20"/>
                <w:szCs w:val="20"/>
                <w:lang w:val="en-US" w:bidi="en-US"/>
              </w:rPr>
              <w:t>Название ООПТ</w:t>
            </w:r>
          </w:p>
        </w:tc>
        <w:tc>
          <w:tcPr>
            <w:tcW w:w="1417"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bCs/>
                <w:color w:val="000000"/>
                <w:sz w:val="20"/>
                <w:szCs w:val="20"/>
                <w:lang w:val="en-US" w:bidi="en-US"/>
              </w:rPr>
            </w:pPr>
            <w:r w:rsidRPr="00423205">
              <w:rPr>
                <w:rFonts w:ascii="Times New Roman" w:eastAsia="Times New Roman" w:hAnsi="Times New Roman" w:cs="Times New Roman"/>
                <w:bCs/>
                <w:color w:val="000000"/>
                <w:sz w:val="20"/>
                <w:szCs w:val="20"/>
                <w:lang w:val="en-US" w:bidi="en-US"/>
              </w:rPr>
              <w:t>Категория,</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bCs/>
                <w:color w:val="000000"/>
                <w:sz w:val="20"/>
                <w:szCs w:val="20"/>
                <w:lang w:val="en-US" w:bidi="en-US"/>
              </w:rPr>
            </w:pPr>
            <w:r w:rsidRPr="00423205">
              <w:rPr>
                <w:rFonts w:ascii="Times New Roman" w:eastAsia="Times New Roman" w:hAnsi="Times New Roman" w:cs="Times New Roman"/>
                <w:bCs/>
                <w:color w:val="000000"/>
                <w:sz w:val="20"/>
                <w:szCs w:val="20"/>
                <w:lang w:val="en-US" w:bidi="en-US"/>
              </w:rPr>
              <w:t>Уровень</w:t>
            </w:r>
          </w:p>
          <w:p w:rsidR="00423205" w:rsidRPr="00423205" w:rsidRDefault="00423205" w:rsidP="00423205">
            <w:pPr>
              <w:suppressAutoHyphens/>
              <w:snapToGrid w:val="0"/>
              <w:spacing w:line="240" w:lineRule="auto"/>
              <w:jc w:val="center"/>
              <w:rPr>
                <w:rFonts w:ascii="Times New Roman" w:eastAsia="Times New Roman" w:hAnsi="Times New Roman" w:cs="Times New Roman"/>
                <w:bCs/>
                <w:color w:val="000000"/>
                <w:sz w:val="20"/>
                <w:szCs w:val="20"/>
                <w:lang w:val="en-US" w:bidi="en-US"/>
              </w:rPr>
            </w:pPr>
          </w:p>
        </w:tc>
        <w:tc>
          <w:tcPr>
            <w:tcW w:w="1276"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bCs/>
                <w:color w:val="000000"/>
                <w:sz w:val="20"/>
                <w:szCs w:val="20"/>
                <w:lang w:bidi="en-US"/>
              </w:rPr>
            </w:pPr>
            <w:r w:rsidRPr="00423205">
              <w:rPr>
                <w:rFonts w:ascii="Times New Roman" w:eastAsia="Times New Roman" w:hAnsi="Times New Roman" w:cs="Times New Roman"/>
                <w:bCs/>
                <w:color w:val="000000"/>
                <w:sz w:val="20"/>
                <w:szCs w:val="20"/>
                <w:lang w:val="en-US" w:bidi="en-US"/>
              </w:rPr>
              <w:t xml:space="preserve">Год </w:t>
            </w:r>
            <w:r w:rsidRPr="00423205">
              <w:rPr>
                <w:rFonts w:ascii="Times New Roman" w:eastAsia="Times New Roman" w:hAnsi="Times New Roman" w:cs="Times New Roman"/>
                <w:bCs/>
                <w:color w:val="000000"/>
                <w:sz w:val="20"/>
                <w:szCs w:val="20"/>
                <w:lang w:bidi="en-US"/>
              </w:rPr>
              <w:t>создания</w:t>
            </w:r>
          </w:p>
        </w:tc>
        <w:tc>
          <w:tcPr>
            <w:tcW w:w="1276"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bCs/>
                <w:color w:val="000000"/>
                <w:sz w:val="20"/>
                <w:szCs w:val="20"/>
                <w:lang w:val="en-US" w:bidi="en-US"/>
              </w:rPr>
            </w:pPr>
            <w:r w:rsidRPr="00423205">
              <w:rPr>
                <w:rFonts w:ascii="Times New Roman" w:eastAsia="Times New Roman" w:hAnsi="Times New Roman" w:cs="Times New Roman"/>
                <w:bCs/>
                <w:color w:val="000000"/>
                <w:sz w:val="20"/>
                <w:szCs w:val="20"/>
                <w:lang w:val="en-US" w:bidi="en-US"/>
              </w:rPr>
              <w:t>Площадь (га)</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bCs/>
                <w:color w:val="000000"/>
                <w:sz w:val="20"/>
                <w:szCs w:val="20"/>
                <w:lang w:val="en-US" w:bidi="en-US"/>
              </w:rPr>
            </w:pPr>
            <w:r w:rsidRPr="00423205">
              <w:rPr>
                <w:rFonts w:ascii="Times New Roman" w:eastAsia="Times New Roman" w:hAnsi="Times New Roman" w:cs="Times New Roman"/>
                <w:bCs/>
                <w:color w:val="000000"/>
                <w:sz w:val="20"/>
                <w:szCs w:val="20"/>
                <w:lang w:val="en-US" w:bidi="en-US"/>
              </w:rPr>
              <w:t>Катего</w:t>
            </w:r>
            <w:r w:rsidRPr="00423205">
              <w:rPr>
                <w:rFonts w:ascii="Times New Roman" w:eastAsia="Times New Roman" w:hAnsi="Times New Roman" w:cs="Times New Roman"/>
                <w:bCs/>
                <w:color w:val="000000"/>
                <w:sz w:val="20"/>
                <w:szCs w:val="20"/>
                <w:lang w:bidi="en-US"/>
              </w:rPr>
              <w:t>-</w:t>
            </w:r>
            <w:r w:rsidRPr="00423205">
              <w:rPr>
                <w:rFonts w:ascii="Times New Roman" w:eastAsia="Times New Roman" w:hAnsi="Times New Roman" w:cs="Times New Roman"/>
                <w:bCs/>
                <w:color w:val="000000"/>
                <w:sz w:val="20"/>
                <w:szCs w:val="20"/>
                <w:lang w:val="en-US" w:bidi="en-US"/>
              </w:rPr>
              <w:t>рия МСОП</w:t>
            </w:r>
          </w:p>
        </w:tc>
        <w:tc>
          <w:tcPr>
            <w:tcW w:w="1648" w:type="dxa"/>
            <w:tcBorders>
              <w:top w:val="single" w:sz="4" w:space="0" w:color="000000"/>
              <w:left w:val="single" w:sz="4" w:space="0" w:color="000000"/>
              <w:bottom w:val="single" w:sz="4" w:space="0" w:color="000000"/>
              <w:right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bCs/>
                <w:color w:val="000000"/>
                <w:sz w:val="20"/>
                <w:szCs w:val="20"/>
                <w:lang w:bidi="en-US"/>
              </w:rPr>
            </w:pPr>
            <w:r w:rsidRPr="00423205">
              <w:rPr>
                <w:rFonts w:ascii="Times New Roman" w:eastAsia="Times New Roman" w:hAnsi="Times New Roman" w:cs="Times New Roman"/>
                <w:bCs/>
                <w:color w:val="000000"/>
                <w:sz w:val="20"/>
                <w:szCs w:val="20"/>
                <w:lang w:bidi="en-US"/>
              </w:rPr>
              <w:t>Объекты охраны</w:t>
            </w:r>
          </w:p>
        </w:tc>
      </w:tr>
      <w:tr w:rsidR="00423205" w:rsidRPr="00423205" w:rsidTr="005953DD">
        <w:tc>
          <w:tcPr>
            <w:tcW w:w="568"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r w:rsidRPr="00423205">
              <w:rPr>
                <w:rFonts w:ascii="Times New Roman" w:eastAsia="Times New Roman" w:hAnsi="Times New Roman" w:cs="Times New Roman"/>
                <w:color w:val="000000"/>
                <w:sz w:val="20"/>
                <w:szCs w:val="20"/>
                <w:lang w:bidi="en-US"/>
              </w:rPr>
              <w:t>1</w:t>
            </w:r>
          </w:p>
        </w:tc>
        <w:tc>
          <w:tcPr>
            <w:tcW w:w="1701"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Озеро Моховое</w:t>
            </w:r>
          </w:p>
        </w:tc>
        <w:tc>
          <w:tcPr>
            <w:tcW w:w="1417"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 xml:space="preserve">Ландшафтно-биологический памятник природы </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Региональный</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1998</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236</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III, IV</w:t>
            </w:r>
          </w:p>
        </w:tc>
        <w:tc>
          <w:tcPr>
            <w:tcW w:w="1648" w:type="dxa"/>
            <w:tcBorders>
              <w:top w:val="single" w:sz="4" w:space="0" w:color="000000"/>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Озеро</w:t>
            </w:r>
            <w:proofErr w:type="gramStart"/>
            <w:r w:rsidRPr="00423205">
              <w:rPr>
                <w:rFonts w:ascii="Times New Roman" w:eastAsia="Times New Roman" w:hAnsi="Times New Roman" w:cs="Times New Roman"/>
                <w:color w:val="000000"/>
                <w:sz w:val="20"/>
                <w:szCs w:val="20"/>
                <w:lang w:eastAsia="ru-RU"/>
              </w:rPr>
              <w:t>,п</w:t>
            </w:r>
            <w:proofErr w:type="gramEnd"/>
            <w:r w:rsidRPr="00423205">
              <w:rPr>
                <w:rFonts w:ascii="Times New Roman" w:eastAsia="Times New Roman" w:hAnsi="Times New Roman" w:cs="Times New Roman"/>
                <w:color w:val="000000"/>
                <w:sz w:val="20"/>
                <w:szCs w:val="20"/>
                <w:lang w:eastAsia="ru-RU"/>
              </w:rPr>
              <w:t>ереходные и низинные болота; редкие виды растений(крас-ные книги РФ и Липецкой обл)</w:t>
            </w:r>
          </w:p>
        </w:tc>
      </w:tr>
      <w:tr w:rsidR="00423205" w:rsidRPr="00423205" w:rsidTr="005953DD">
        <w:tc>
          <w:tcPr>
            <w:tcW w:w="568"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2</w:t>
            </w:r>
          </w:p>
        </w:tc>
        <w:tc>
          <w:tcPr>
            <w:tcW w:w="170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 xml:space="preserve">Колония серых цапель </w:t>
            </w:r>
            <w:proofErr w:type="gramStart"/>
            <w:r w:rsidRPr="00423205">
              <w:rPr>
                <w:rFonts w:ascii="Times New Roman" w:eastAsia="Times New Roman" w:hAnsi="Times New Roman" w:cs="Times New Roman"/>
                <w:color w:val="000000"/>
                <w:sz w:val="20"/>
                <w:szCs w:val="20"/>
                <w:lang w:eastAsia="ru-RU"/>
              </w:rPr>
              <w:t>у</w:t>
            </w:r>
            <w:proofErr w:type="gramEnd"/>
            <w:r w:rsidRPr="00423205">
              <w:rPr>
                <w:rFonts w:ascii="Times New Roman" w:eastAsia="Times New Roman" w:hAnsi="Times New Roman" w:cs="Times New Roman"/>
                <w:color w:val="000000"/>
                <w:sz w:val="20"/>
                <w:szCs w:val="20"/>
                <w:lang w:eastAsia="ru-RU"/>
              </w:rPr>
              <w:t xml:space="preserve"> с. Сселки</w:t>
            </w:r>
          </w:p>
        </w:tc>
        <w:tc>
          <w:tcPr>
            <w:tcW w:w="1417"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bidi="en-US"/>
              </w:rPr>
            </w:pPr>
            <w:r w:rsidRPr="00423205">
              <w:rPr>
                <w:rFonts w:ascii="Times New Roman" w:eastAsia="Times New Roman" w:hAnsi="Times New Roman" w:cs="Times New Roman"/>
                <w:color w:val="000000"/>
                <w:sz w:val="20"/>
                <w:szCs w:val="20"/>
                <w:lang w:bidi="en-US"/>
              </w:rPr>
              <w:t>Зоологический памятник природы</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Региональный</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1998</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308,8</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III, IV</w:t>
            </w:r>
          </w:p>
        </w:tc>
        <w:tc>
          <w:tcPr>
            <w:tcW w:w="1648" w:type="dxa"/>
            <w:tcBorders>
              <w:top w:val="single" w:sz="4" w:space="0" w:color="000000"/>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Участки пойменных ольшанников и лугов</w:t>
            </w:r>
            <w:proofErr w:type="gramStart"/>
            <w:r w:rsidRPr="00423205">
              <w:rPr>
                <w:rFonts w:ascii="Times New Roman" w:eastAsia="Times New Roman" w:hAnsi="Times New Roman" w:cs="Times New Roman"/>
                <w:color w:val="000000"/>
                <w:sz w:val="20"/>
                <w:szCs w:val="20"/>
                <w:lang w:eastAsia="ru-RU"/>
              </w:rPr>
              <w:t>,н</w:t>
            </w:r>
            <w:proofErr w:type="gramEnd"/>
            <w:r w:rsidRPr="00423205">
              <w:rPr>
                <w:rFonts w:ascii="Times New Roman" w:eastAsia="Times New Roman" w:hAnsi="Times New Roman" w:cs="Times New Roman"/>
                <w:color w:val="000000"/>
                <w:sz w:val="20"/>
                <w:szCs w:val="20"/>
                <w:lang w:eastAsia="ru-RU"/>
              </w:rPr>
              <w:t>изинных болот; колония серых цапель</w:t>
            </w:r>
          </w:p>
        </w:tc>
      </w:tr>
      <w:tr w:rsidR="00423205" w:rsidRPr="00423205" w:rsidTr="005953DD">
        <w:tc>
          <w:tcPr>
            <w:tcW w:w="568"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r w:rsidRPr="00423205">
              <w:rPr>
                <w:rFonts w:ascii="Times New Roman" w:eastAsia="Times New Roman" w:hAnsi="Times New Roman" w:cs="Times New Roman"/>
                <w:color w:val="000000"/>
                <w:sz w:val="20"/>
                <w:szCs w:val="20"/>
                <w:lang w:bidi="en-US"/>
              </w:rPr>
              <w:t>3</w:t>
            </w:r>
          </w:p>
        </w:tc>
        <w:tc>
          <w:tcPr>
            <w:tcW w:w="1701"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«Сосновый бор»</w:t>
            </w:r>
          </w:p>
        </w:tc>
        <w:tc>
          <w:tcPr>
            <w:tcW w:w="1417"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Ландшафтно-биологический памятник природы</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Региональный</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1993</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377</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III, IV</w:t>
            </w:r>
          </w:p>
        </w:tc>
        <w:tc>
          <w:tcPr>
            <w:tcW w:w="1648" w:type="dxa"/>
            <w:tcBorders>
              <w:top w:val="single" w:sz="4" w:space="0" w:color="000000"/>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Природные комплексы разновозрастных сосняков</w:t>
            </w:r>
            <w:proofErr w:type="gramStart"/>
            <w:r w:rsidRPr="00423205">
              <w:rPr>
                <w:rFonts w:ascii="Times New Roman" w:eastAsia="Times New Roman" w:hAnsi="Times New Roman" w:cs="Times New Roman"/>
                <w:color w:val="000000"/>
                <w:sz w:val="20"/>
                <w:szCs w:val="20"/>
                <w:lang w:eastAsia="ru-RU"/>
              </w:rPr>
              <w:t>,с</w:t>
            </w:r>
            <w:proofErr w:type="gramEnd"/>
            <w:r w:rsidRPr="00423205">
              <w:rPr>
                <w:rFonts w:ascii="Times New Roman" w:eastAsia="Times New Roman" w:hAnsi="Times New Roman" w:cs="Times New Roman"/>
                <w:color w:val="000000"/>
                <w:sz w:val="20"/>
                <w:szCs w:val="20"/>
                <w:lang w:eastAsia="ru-RU"/>
              </w:rPr>
              <w:t>уборей,ольшанников; редкие виды растений и животных</w:t>
            </w:r>
          </w:p>
        </w:tc>
      </w:tr>
      <w:tr w:rsidR="00423205" w:rsidRPr="00423205" w:rsidTr="005953DD">
        <w:tc>
          <w:tcPr>
            <w:tcW w:w="568"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r w:rsidRPr="00423205">
              <w:rPr>
                <w:rFonts w:ascii="Times New Roman" w:eastAsia="Times New Roman" w:hAnsi="Times New Roman" w:cs="Times New Roman"/>
                <w:color w:val="000000"/>
                <w:sz w:val="20"/>
                <w:szCs w:val="20"/>
                <w:lang w:bidi="en-US"/>
              </w:rPr>
              <w:t>4</w:t>
            </w:r>
          </w:p>
        </w:tc>
        <w:tc>
          <w:tcPr>
            <w:tcW w:w="1701"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Река « Двуречка»</w:t>
            </w:r>
          </w:p>
        </w:tc>
        <w:tc>
          <w:tcPr>
            <w:tcW w:w="1417"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 xml:space="preserve">Ландшафтнo-гидрологический памятник природы </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Региональный</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1983</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25</w:t>
            </w:r>
          </w:p>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III, IV</w:t>
            </w:r>
          </w:p>
        </w:tc>
        <w:tc>
          <w:tcPr>
            <w:tcW w:w="1648" w:type="dxa"/>
            <w:tcBorders>
              <w:top w:val="single" w:sz="4" w:space="0" w:color="000000"/>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Природные комплексы пойменного озера-старицы; водоплавающие птицы; европейская выхухол</w:t>
            </w:r>
            <w:proofErr w:type="gramStart"/>
            <w:r w:rsidRPr="00423205">
              <w:rPr>
                <w:rFonts w:ascii="Times New Roman" w:eastAsia="Times New Roman" w:hAnsi="Times New Roman" w:cs="Times New Roman"/>
                <w:color w:val="000000"/>
                <w:sz w:val="20"/>
                <w:szCs w:val="20"/>
                <w:lang w:eastAsia="ru-RU"/>
              </w:rPr>
              <w:t>ь(</w:t>
            </w:r>
            <w:proofErr w:type="gramEnd"/>
            <w:r w:rsidRPr="00423205">
              <w:rPr>
                <w:rFonts w:ascii="Times New Roman" w:eastAsia="Times New Roman" w:hAnsi="Times New Roman" w:cs="Times New Roman"/>
                <w:color w:val="000000"/>
                <w:sz w:val="20"/>
                <w:szCs w:val="20"/>
                <w:lang w:eastAsia="ru-RU"/>
              </w:rPr>
              <w:t>красная книга РФ)</w:t>
            </w:r>
          </w:p>
        </w:tc>
      </w:tr>
      <w:tr w:rsidR="00423205" w:rsidRPr="00423205" w:rsidTr="005953DD">
        <w:tc>
          <w:tcPr>
            <w:tcW w:w="568"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r w:rsidRPr="00423205">
              <w:rPr>
                <w:rFonts w:ascii="Times New Roman" w:eastAsia="Times New Roman" w:hAnsi="Times New Roman" w:cs="Times New Roman"/>
                <w:color w:val="000000"/>
                <w:sz w:val="20"/>
                <w:szCs w:val="20"/>
                <w:lang w:bidi="en-US"/>
              </w:rPr>
              <w:t>5</w:t>
            </w:r>
          </w:p>
        </w:tc>
        <w:tc>
          <w:tcPr>
            <w:tcW w:w="1701"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Парк с. Аннино</w:t>
            </w:r>
          </w:p>
        </w:tc>
        <w:tc>
          <w:tcPr>
            <w:tcW w:w="1417"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Дендрологический памятник природы</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Региональный</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1968</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20,5</w:t>
            </w:r>
          </w:p>
        </w:tc>
        <w:tc>
          <w:tcPr>
            <w:tcW w:w="1134"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III, IV</w:t>
            </w:r>
          </w:p>
        </w:tc>
        <w:tc>
          <w:tcPr>
            <w:tcW w:w="1648" w:type="dxa"/>
            <w:tcBorders>
              <w:top w:val="single" w:sz="4" w:space="0" w:color="000000"/>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Парковые насаждения на берегу р</w:t>
            </w:r>
            <w:proofErr w:type="gramStart"/>
            <w:r w:rsidRPr="00423205">
              <w:rPr>
                <w:rFonts w:ascii="Times New Roman" w:eastAsia="Times New Roman" w:hAnsi="Times New Roman" w:cs="Times New Roman"/>
                <w:color w:val="000000"/>
                <w:sz w:val="20"/>
                <w:szCs w:val="20"/>
                <w:lang w:eastAsia="ru-RU"/>
              </w:rPr>
              <w:t>.М</w:t>
            </w:r>
            <w:proofErr w:type="gramEnd"/>
            <w:r w:rsidRPr="00423205">
              <w:rPr>
                <w:rFonts w:ascii="Times New Roman" w:eastAsia="Times New Roman" w:hAnsi="Times New Roman" w:cs="Times New Roman"/>
                <w:color w:val="000000"/>
                <w:sz w:val="20"/>
                <w:szCs w:val="20"/>
                <w:lang w:eastAsia="ru-RU"/>
              </w:rPr>
              <w:t xml:space="preserve">атыра(клен остролистный,липа мелколистная, береза бородавчатая, </w:t>
            </w:r>
            <w:r w:rsidRPr="00423205">
              <w:rPr>
                <w:rFonts w:ascii="Times New Roman" w:eastAsia="Times New Roman" w:hAnsi="Times New Roman" w:cs="Times New Roman"/>
                <w:color w:val="000000"/>
                <w:sz w:val="20"/>
                <w:szCs w:val="20"/>
                <w:lang w:eastAsia="ru-RU"/>
              </w:rPr>
              <w:lastRenderedPageBreak/>
              <w:t>лиственница сибирская и др.)</w:t>
            </w:r>
          </w:p>
        </w:tc>
      </w:tr>
      <w:tr w:rsidR="00423205" w:rsidRPr="00423205" w:rsidTr="005953DD">
        <w:tc>
          <w:tcPr>
            <w:tcW w:w="568"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r w:rsidRPr="00423205">
              <w:rPr>
                <w:rFonts w:ascii="Times New Roman" w:eastAsia="Times New Roman" w:hAnsi="Times New Roman" w:cs="Times New Roman"/>
                <w:color w:val="000000"/>
                <w:sz w:val="20"/>
                <w:szCs w:val="20"/>
                <w:lang w:bidi="en-US"/>
              </w:rPr>
              <w:lastRenderedPageBreak/>
              <w:t>6</w:t>
            </w:r>
          </w:p>
        </w:tc>
        <w:tc>
          <w:tcPr>
            <w:tcW w:w="1701"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Дубрава</w:t>
            </w:r>
          </w:p>
        </w:tc>
        <w:tc>
          <w:tcPr>
            <w:tcW w:w="1417"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Зоологический памятник природы</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Региональный</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1993</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96</w:t>
            </w:r>
          </w:p>
        </w:tc>
        <w:tc>
          <w:tcPr>
            <w:tcW w:w="1134"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III, IV</w:t>
            </w:r>
          </w:p>
        </w:tc>
        <w:tc>
          <w:tcPr>
            <w:tcW w:w="1648" w:type="dxa"/>
            <w:tcBorders>
              <w:top w:val="single" w:sz="4" w:space="0" w:color="000000"/>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Редкие виды насекомых(25  видов диких пчел и шмелей)</w:t>
            </w:r>
          </w:p>
        </w:tc>
      </w:tr>
      <w:tr w:rsidR="00423205" w:rsidRPr="00423205" w:rsidTr="005953DD">
        <w:tc>
          <w:tcPr>
            <w:tcW w:w="568"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r w:rsidRPr="00423205">
              <w:rPr>
                <w:rFonts w:ascii="Times New Roman" w:eastAsia="Times New Roman" w:hAnsi="Times New Roman" w:cs="Times New Roman"/>
                <w:color w:val="000000"/>
                <w:sz w:val="20"/>
                <w:szCs w:val="20"/>
                <w:lang w:bidi="en-US"/>
              </w:rPr>
              <w:t>7</w:t>
            </w:r>
          </w:p>
        </w:tc>
        <w:tc>
          <w:tcPr>
            <w:tcW w:w="1701"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Парк с. Петровка</w:t>
            </w:r>
          </w:p>
        </w:tc>
        <w:tc>
          <w:tcPr>
            <w:tcW w:w="1417"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Дендрологический памятник природы</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Региональный</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1968</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30,4</w:t>
            </w:r>
          </w:p>
        </w:tc>
        <w:tc>
          <w:tcPr>
            <w:tcW w:w="1134"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III, IV</w:t>
            </w:r>
          </w:p>
        </w:tc>
        <w:tc>
          <w:tcPr>
            <w:tcW w:w="1648" w:type="dxa"/>
            <w:tcBorders>
              <w:top w:val="single" w:sz="4" w:space="0" w:color="000000"/>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лесопарковые насаждения на берегу р</w:t>
            </w:r>
            <w:proofErr w:type="gramStart"/>
            <w:r w:rsidRPr="00423205">
              <w:rPr>
                <w:rFonts w:ascii="Times New Roman" w:eastAsia="Times New Roman" w:hAnsi="Times New Roman" w:cs="Times New Roman"/>
                <w:color w:val="000000"/>
                <w:sz w:val="20"/>
                <w:szCs w:val="20"/>
                <w:lang w:eastAsia="ru-RU"/>
              </w:rPr>
              <w:t>.М</w:t>
            </w:r>
            <w:proofErr w:type="gramEnd"/>
            <w:r w:rsidRPr="00423205">
              <w:rPr>
                <w:rFonts w:ascii="Times New Roman" w:eastAsia="Times New Roman" w:hAnsi="Times New Roman" w:cs="Times New Roman"/>
                <w:color w:val="000000"/>
                <w:sz w:val="20"/>
                <w:szCs w:val="20"/>
                <w:lang w:eastAsia="ru-RU"/>
              </w:rPr>
              <w:t>атыра(вяз, сосна,липа мелколистная, береза бородавчатая, лиственница сибирская и др.)</w:t>
            </w:r>
          </w:p>
        </w:tc>
      </w:tr>
      <w:tr w:rsidR="00423205" w:rsidRPr="00423205" w:rsidTr="005953DD">
        <w:tc>
          <w:tcPr>
            <w:tcW w:w="568"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r w:rsidRPr="00423205">
              <w:rPr>
                <w:rFonts w:ascii="Times New Roman" w:eastAsia="Times New Roman" w:hAnsi="Times New Roman" w:cs="Times New Roman"/>
                <w:color w:val="000000"/>
                <w:sz w:val="20"/>
                <w:szCs w:val="20"/>
                <w:lang w:bidi="en-US"/>
              </w:rPr>
              <w:t>8</w:t>
            </w:r>
          </w:p>
        </w:tc>
        <w:tc>
          <w:tcPr>
            <w:tcW w:w="1701"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Болото Клюквенное</w:t>
            </w:r>
          </w:p>
        </w:tc>
        <w:tc>
          <w:tcPr>
            <w:tcW w:w="1417"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Ландшафтно- биологический памятник природы</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федеральный</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1980</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21,7</w:t>
            </w:r>
          </w:p>
        </w:tc>
        <w:tc>
          <w:tcPr>
            <w:tcW w:w="1134"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II</w:t>
            </w:r>
          </w:p>
        </w:tc>
        <w:tc>
          <w:tcPr>
            <w:tcW w:w="1648" w:type="dxa"/>
            <w:tcBorders>
              <w:top w:val="single" w:sz="4" w:space="0" w:color="000000"/>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ЮНЕСКО</w:t>
            </w:r>
          </w:p>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природные комплексы сфангового болота; редкие бореальные виды верховных боло</w:t>
            </w:r>
            <w:proofErr w:type="gramStart"/>
            <w:r w:rsidRPr="00423205">
              <w:rPr>
                <w:rFonts w:ascii="Times New Roman" w:eastAsia="Times New Roman" w:hAnsi="Times New Roman" w:cs="Times New Roman"/>
                <w:color w:val="000000"/>
                <w:sz w:val="20"/>
                <w:szCs w:val="20"/>
                <w:lang w:eastAsia="ru-RU"/>
              </w:rPr>
              <w:t>т(</w:t>
            </w:r>
            <w:proofErr w:type="gramEnd"/>
            <w:r w:rsidRPr="00423205">
              <w:rPr>
                <w:rFonts w:ascii="Times New Roman" w:eastAsia="Times New Roman" w:hAnsi="Times New Roman" w:cs="Times New Roman"/>
                <w:color w:val="000000"/>
                <w:sz w:val="20"/>
                <w:szCs w:val="20"/>
                <w:lang w:eastAsia="ru-RU"/>
              </w:rPr>
              <w:t>клюква мелкоплодная и четырехпестковая, шейхцерия болотная, пушица, сфанговые мхи)</w:t>
            </w:r>
          </w:p>
        </w:tc>
      </w:tr>
      <w:tr w:rsidR="00423205" w:rsidRPr="00423205" w:rsidTr="005953DD">
        <w:tc>
          <w:tcPr>
            <w:tcW w:w="568"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r w:rsidRPr="00423205">
              <w:rPr>
                <w:rFonts w:ascii="Times New Roman" w:eastAsia="Times New Roman" w:hAnsi="Times New Roman" w:cs="Times New Roman"/>
                <w:color w:val="000000"/>
                <w:sz w:val="20"/>
                <w:szCs w:val="20"/>
                <w:lang w:bidi="en-US"/>
              </w:rPr>
              <w:t>9</w:t>
            </w:r>
          </w:p>
        </w:tc>
        <w:tc>
          <w:tcPr>
            <w:tcW w:w="1701"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Парк с. Коробовка</w:t>
            </w:r>
          </w:p>
        </w:tc>
        <w:tc>
          <w:tcPr>
            <w:tcW w:w="1417"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Дендрологический памятник природы</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Региональный</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1968</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18</w:t>
            </w:r>
          </w:p>
        </w:tc>
        <w:tc>
          <w:tcPr>
            <w:tcW w:w="1134"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III, IV</w:t>
            </w:r>
          </w:p>
        </w:tc>
        <w:tc>
          <w:tcPr>
            <w:tcW w:w="1648" w:type="dxa"/>
            <w:tcBorders>
              <w:top w:val="single" w:sz="4" w:space="0" w:color="000000"/>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Архитектурно-парковый комплекс (XVIII в.) старовозрастные посадки лиственных поро</w:t>
            </w:r>
            <w:proofErr w:type="gramStart"/>
            <w:r w:rsidRPr="00423205">
              <w:rPr>
                <w:rFonts w:ascii="Times New Roman" w:eastAsia="Times New Roman" w:hAnsi="Times New Roman" w:cs="Times New Roman"/>
                <w:color w:val="000000"/>
                <w:sz w:val="20"/>
                <w:szCs w:val="20"/>
                <w:lang w:eastAsia="ru-RU"/>
              </w:rPr>
              <w:t>д(</w:t>
            </w:r>
            <w:proofErr w:type="gramEnd"/>
            <w:r w:rsidRPr="00423205">
              <w:rPr>
                <w:rFonts w:ascii="Times New Roman" w:eastAsia="Times New Roman" w:hAnsi="Times New Roman" w:cs="Times New Roman"/>
                <w:color w:val="000000"/>
                <w:sz w:val="20"/>
                <w:szCs w:val="20"/>
                <w:lang w:eastAsia="ru-RU"/>
              </w:rPr>
              <w:t>липа, тополь) регулярного типа</w:t>
            </w:r>
          </w:p>
        </w:tc>
      </w:tr>
      <w:tr w:rsidR="00423205" w:rsidRPr="00423205" w:rsidTr="005953DD">
        <w:tc>
          <w:tcPr>
            <w:tcW w:w="568"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r w:rsidRPr="00423205">
              <w:rPr>
                <w:rFonts w:ascii="Times New Roman" w:eastAsia="Times New Roman" w:hAnsi="Times New Roman" w:cs="Times New Roman"/>
                <w:color w:val="000000"/>
                <w:sz w:val="20"/>
                <w:szCs w:val="20"/>
                <w:lang w:val="en-US" w:bidi="en-US"/>
              </w:rPr>
              <w:t>1</w:t>
            </w:r>
            <w:r w:rsidRPr="00423205">
              <w:rPr>
                <w:rFonts w:ascii="Times New Roman" w:eastAsia="Times New Roman" w:hAnsi="Times New Roman" w:cs="Times New Roman"/>
                <w:color w:val="000000"/>
                <w:sz w:val="20"/>
                <w:szCs w:val="20"/>
                <w:lang w:bidi="en-US"/>
              </w:rPr>
              <w:t>0</w:t>
            </w:r>
          </w:p>
        </w:tc>
        <w:tc>
          <w:tcPr>
            <w:tcW w:w="1701"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Парк с. Плеханово</w:t>
            </w:r>
          </w:p>
        </w:tc>
        <w:tc>
          <w:tcPr>
            <w:tcW w:w="1417"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Дендрологический памятник природы</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Региональный</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1968</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9,4</w:t>
            </w:r>
          </w:p>
        </w:tc>
        <w:tc>
          <w:tcPr>
            <w:tcW w:w="1134"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III, IV</w:t>
            </w:r>
          </w:p>
        </w:tc>
        <w:tc>
          <w:tcPr>
            <w:tcW w:w="1648" w:type="dxa"/>
            <w:tcBorders>
              <w:top w:val="single" w:sz="4" w:space="0" w:color="000000"/>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Архитектурно-парковый комплекс (XVIII в.) старовозрастные посадки лиственных поро</w:t>
            </w:r>
            <w:proofErr w:type="gramStart"/>
            <w:r w:rsidRPr="00423205">
              <w:rPr>
                <w:rFonts w:ascii="Times New Roman" w:eastAsia="Times New Roman" w:hAnsi="Times New Roman" w:cs="Times New Roman"/>
                <w:color w:val="000000"/>
                <w:sz w:val="20"/>
                <w:szCs w:val="20"/>
                <w:lang w:eastAsia="ru-RU"/>
              </w:rPr>
              <w:t>д(</w:t>
            </w:r>
            <w:proofErr w:type="gramEnd"/>
            <w:r w:rsidRPr="00423205">
              <w:rPr>
                <w:rFonts w:ascii="Times New Roman" w:eastAsia="Times New Roman" w:hAnsi="Times New Roman" w:cs="Times New Roman"/>
                <w:color w:val="000000"/>
                <w:sz w:val="20"/>
                <w:szCs w:val="20"/>
                <w:lang w:eastAsia="ru-RU"/>
              </w:rPr>
              <w:t>липа, тополь) регулярного типа</w:t>
            </w:r>
          </w:p>
        </w:tc>
      </w:tr>
      <w:tr w:rsidR="00423205" w:rsidRPr="00423205" w:rsidTr="005953DD">
        <w:tc>
          <w:tcPr>
            <w:tcW w:w="568"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r w:rsidRPr="00423205">
              <w:rPr>
                <w:rFonts w:ascii="Times New Roman" w:eastAsia="Times New Roman" w:hAnsi="Times New Roman" w:cs="Times New Roman"/>
                <w:color w:val="000000"/>
                <w:sz w:val="20"/>
                <w:szCs w:val="20"/>
                <w:lang w:val="en-US" w:bidi="en-US"/>
              </w:rPr>
              <w:t>1</w:t>
            </w:r>
            <w:r w:rsidRPr="00423205">
              <w:rPr>
                <w:rFonts w:ascii="Times New Roman" w:eastAsia="Times New Roman" w:hAnsi="Times New Roman" w:cs="Times New Roman"/>
                <w:color w:val="000000"/>
                <w:sz w:val="20"/>
                <w:szCs w:val="20"/>
                <w:lang w:bidi="en-US"/>
              </w:rPr>
              <w:t>1</w:t>
            </w:r>
          </w:p>
        </w:tc>
        <w:tc>
          <w:tcPr>
            <w:tcW w:w="1701"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r w:rsidRPr="00423205">
              <w:rPr>
                <w:rFonts w:ascii="Times New Roman" w:eastAsia="Times New Roman" w:hAnsi="Times New Roman" w:cs="Times New Roman"/>
                <w:color w:val="000000"/>
                <w:sz w:val="20"/>
                <w:szCs w:val="20"/>
                <w:lang w:bidi="en-US"/>
              </w:rPr>
              <w:t>«Дубовая роща» в г. Грязи</w:t>
            </w:r>
          </w:p>
        </w:tc>
        <w:tc>
          <w:tcPr>
            <w:tcW w:w="1417"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Дендрологический памятник природы</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Региональный</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1978</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23,8</w:t>
            </w:r>
          </w:p>
        </w:tc>
        <w:tc>
          <w:tcPr>
            <w:tcW w:w="1134"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III, IV</w:t>
            </w:r>
          </w:p>
        </w:tc>
        <w:tc>
          <w:tcPr>
            <w:tcW w:w="1648" w:type="dxa"/>
            <w:tcBorders>
              <w:top w:val="single" w:sz="4" w:space="0" w:color="000000"/>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Дубрава</w:t>
            </w:r>
          </w:p>
        </w:tc>
      </w:tr>
      <w:tr w:rsidR="00423205" w:rsidRPr="00423205" w:rsidTr="005953DD">
        <w:tc>
          <w:tcPr>
            <w:tcW w:w="568"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r w:rsidRPr="00423205">
              <w:rPr>
                <w:rFonts w:ascii="Times New Roman" w:eastAsia="Times New Roman" w:hAnsi="Times New Roman" w:cs="Times New Roman"/>
                <w:color w:val="000000"/>
                <w:sz w:val="20"/>
                <w:szCs w:val="20"/>
                <w:lang w:val="en-US" w:bidi="en-US"/>
              </w:rPr>
              <w:t>1</w:t>
            </w:r>
            <w:r w:rsidRPr="00423205">
              <w:rPr>
                <w:rFonts w:ascii="Times New Roman" w:eastAsia="Times New Roman" w:hAnsi="Times New Roman" w:cs="Times New Roman"/>
                <w:color w:val="000000"/>
                <w:sz w:val="20"/>
                <w:szCs w:val="20"/>
                <w:lang w:bidi="en-US"/>
              </w:rPr>
              <w:t>2</w:t>
            </w:r>
          </w:p>
        </w:tc>
        <w:tc>
          <w:tcPr>
            <w:tcW w:w="1701"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«Верховья Матырского водохранилища»</w:t>
            </w:r>
          </w:p>
        </w:tc>
        <w:tc>
          <w:tcPr>
            <w:tcW w:w="1417"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bidi="en-US"/>
              </w:rPr>
            </w:pPr>
            <w:r w:rsidRPr="00423205">
              <w:rPr>
                <w:rFonts w:ascii="Times New Roman" w:eastAsia="Times New Roman" w:hAnsi="Times New Roman" w:cs="Times New Roman"/>
                <w:color w:val="000000"/>
                <w:sz w:val="20"/>
                <w:szCs w:val="20"/>
                <w:lang w:bidi="en-US"/>
              </w:rPr>
              <w:t>Ландшафтно-биологический памятник природы заказник</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Региональный</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1998</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947,5</w:t>
            </w:r>
          </w:p>
        </w:tc>
        <w:tc>
          <w:tcPr>
            <w:tcW w:w="1134"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Ценные виды рыб и редкие птицы</w:t>
            </w:r>
          </w:p>
        </w:tc>
      </w:tr>
      <w:tr w:rsidR="00423205" w:rsidRPr="00423205" w:rsidTr="005953DD">
        <w:tc>
          <w:tcPr>
            <w:tcW w:w="568"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r w:rsidRPr="00423205">
              <w:rPr>
                <w:rFonts w:ascii="Times New Roman" w:eastAsia="Times New Roman" w:hAnsi="Times New Roman" w:cs="Times New Roman"/>
                <w:color w:val="000000"/>
                <w:sz w:val="20"/>
                <w:szCs w:val="20"/>
                <w:lang w:val="en-US" w:bidi="en-US"/>
              </w:rPr>
              <w:lastRenderedPageBreak/>
              <w:t>1</w:t>
            </w:r>
            <w:r w:rsidRPr="00423205">
              <w:rPr>
                <w:rFonts w:ascii="Times New Roman" w:eastAsia="Times New Roman" w:hAnsi="Times New Roman" w:cs="Times New Roman"/>
                <w:color w:val="000000"/>
                <w:sz w:val="20"/>
                <w:szCs w:val="20"/>
                <w:lang w:bidi="en-US"/>
              </w:rPr>
              <w:t>3</w:t>
            </w:r>
          </w:p>
        </w:tc>
        <w:tc>
          <w:tcPr>
            <w:tcW w:w="1701"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«Липецкий»</w:t>
            </w:r>
          </w:p>
        </w:tc>
        <w:tc>
          <w:tcPr>
            <w:tcW w:w="1417"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Зоологический заказник</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Региональный</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1975</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11696</w:t>
            </w:r>
          </w:p>
        </w:tc>
        <w:tc>
          <w:tcPr>
            <w:tcW w:w="1134"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Редкие виды животных и птиц</w:t>
            </w:r>
          </w:p>
        </w:tc>
      </w:tr>
      <w:tr w:rsidR="00423205" w:rsidRPr="00423205" w:rsidTr="005953DD">
        <w:tc>
          <w:tcPr>
            <w:tcW w:w="568"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r w:rsidRPr="00423205">
              <w:rPr>
                <w:rFonts w:ascii="Times New Roman" w:eastAsia="Times New Roman" w:hAnsi="Times New Roman" w:cs="Times New Roman"/>
                <w:color w:val="000000"/>
                <w:sz w:val="20"/>
                <w:szCs w:val="20"/>
                <w:lang w:val="en-US" w:bidi="en-US"/>
              </w:rPr>
              <w:t>1</w:t>
            </w:r>
            <w:r w:rsidRPr="00423205">
              <w:rPr>
                <w:rFonts w:ascii="Times New Roman" w:eastAsia="Times New Roman" w:hAnsi="Times New Roman" w:cs="Times New Roman"/>
                <w:color w:val="000000"/>
                <w:sz w:val="20"/>
                <w:szCs w:val="20"/>
                <w:lang w:bidi="en-US"/>
              </w:rPr>
              <w:t>4</w:t>
            </w:r>
          </w:p>
        </w:tc>
        <w:tc>
          <w:tcPr>
            <w:tcW w:w="1701"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«Яманский»</w:t>
            </w:r>
          </w:p>
        </w:tc>
        <w:tc>
          <w:tcPr>
            <w:tcW w:w="1417"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Зоологический заказник</w:t>
            </w: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Региональный</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1971</w:t>
            </w: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13385</w:t>
            </w:r>
          </w:p>
        </w:tc>
        <w:tc>
          <w:tcPr>
            <w:tcW w:w="1134"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Редкие виды животных и птиц</w:t>
            </w:r>
          </w:p>
        </w:tc>
      </w:tr>
      <w:tr w:rsidR="00423205" w:rsidRPr="00423205" w:rsidTr="005953DD">
        <w:tc>
          <w:tcPr>
            <w:tcW w:w="568" w:type="dxa"/>
            <w:tcBorders>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r w:rsidRPr="00423205">
              <w:rPr>
                <w:rFonts w:ascii="Times New Roman" w:eastAsia="Times New Roman" w:hAnsi="Times New Roman" w:cs="Times New Roman"/>
                <w:color w:val="000000"/>
                <w:sz w:val="20"/>
                <w:szCs w:val="20"/>
                <w:lang w:val="en-US" w:bidi="en-US"/>
              </w:rPr>
              <w:t>1</w:t>
            </w:r>
            <w:r w:rsidRPr="00423205">
              <w:rPr>
                <w:rFonts w:ascii="Times New Roman" w:eastAsia="Times New Roman" w:hAnsi="Times New Roman" w:cs="Times New Roman"/>
                <w:color w:val="000000"/>
                <w:sz w:val="20"/>
                <w:szCs w:val="20"/>
                <w:lang w:bidi="en-US"/>
              </w:rPr>
              <w:t>5</w:t>
            </w:r>
          </w:p>
        </w:tc>
        <w:tc>
          <w:tcPr>
            <w:tcW w:w="1701" w:type="dxa"/>
            <w:tcBorders>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«Колодецкий»</w:t>
            </w:r>
          </w:p>
        </w:tc>
        <w:tc>
          <w:tcPr>
            <w:tcW w:w="1417" w:type="dxa"/>
            <w:tcBorders>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Зоологический заказник</w:t>
            </w:r>
          </w:p>
        </w:tc>
        <w:tc>
          <w:tcPr>
            <w:tcW w:w="1134" w:type="dxa"/>
            <w:tcBorders>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Региональный</w:t>
            </w:r>
          </w:p>
        </w:tc>
        <w:tc>
          <w:tcPr>
            <w:tcW w:w="1276" w:type="dxa"/>
            <w:tcBorders>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val="en-US" w:bidi="en-US"/>
              </w:rPr>
            </w:pPr>
            <w:r w:rsidRPr="00423205">
              <w:rPr>
                <w:rFonts w:ascii="Times New Roman" w:eastAsia="Times New Roman" w:hAnsi="Times New Roman" w:cs="Times New Roman"/>
                <w:color w:val="000000"/>
                <w:sz w:val="20"/>
                <w:szCs w:val="20"/>
                <w:lang w:val="en-US" w:bidi="en-US"/>
              </w:rPr>
              <w:t>1934</w:t>
            </w:r>
          </w:p>
        </w:tc>
        <w:tc>
          <w:tcPr>
            <w:tcW w:w="1276" w:type="dxa"/>
            <w:tcBorders>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6245</w:t>
            </w:r>
          </w:p>
        </w:tc>
        <w:tc>
          <w:tcPr>
            <w:tcW w:w="1134" w:type="dxa"/>
            <w:tcBorders>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p>
        </w:tc>
        <w:tc>
          <w:tcPr>
            <w:tcW w:w="1648" w:type="dxa"/>
            <w:tcBorders>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r w:rsidRPr="00423205">
              <w:rPr>
                <w:rFonts w:ascii="Times New Roman" w:eastAsia="Times New Roman" w:hAnsi="Times New Roman" w:cs="Times New Roman"/>
                <w:color w:val="000000"/>
                <w:sz w:val="20"/>
                <w:szCs w:val="20"/>
                <w:lang w:eastAsia="ru-RU"/>
              </w:rPr>
              <w:t>Редкие виды животных и птиц</w:t>
            </w:r>
          </w:p>
        </w:tc>
      </w:tr>
      <w:tr w:rsidR="00423205" w:rsidRPr="00423205" w:rsidTr="005953DD">
        <w:tc>
          <w:tcPr>
            <w:tcW w:w="568"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p>
        </w:tc>
        <w:tc>
          <w:tcPr>
            <w:tcW w:w="1701"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p>
        </w:tc>
        <w:tc>
          <w:tcPr>
            <w:tcW w:w="1417"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bidi="en-US"/>
              </w:rPr>
            </w:pP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bidi="en-US"/>
              </w:rPr>
            </w:pPr>
          </w:p>
        </w:tc>
        <w:tc>
          <w:tcPr>
            <w:tcW w:w="1276"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bidi="en-US"/>
              </w:rPr>
            </w:pP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p>
        </w:tc>
      </w:tr>
      <w:tr w:rsidR="00423205" w:rsidRPr="00423205" w:rsidTr="005953DD">
        <w:tc>
          <w:tcPr>
            <w:tcW w:w="568"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p>
        </w:tc>
        <w:tc>
          <w:tcPr>
            <w:tcW w:w="1701"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p>
        </w:tc>
        <w:tc>
          <w:tcPr>
            <w:tcW w:w="1417"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bidi="en-US"/>
              </w:rPr>
            </w:pP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bidi="en-US"/>
              </w:rPr>
            </w:pPr>
          </w:p>
        </w:tc>
        <w:tc>
          <w:tcPr>
            <w:tcW w:w="1276"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bidi="en-US"/>
              </w:rPr>
            </w:pP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p>
        </w:tc>
        <w:tc>
          <w:tcPr>
            <w:tcW w:w="1648" w:type="dxa"/>
            <w:tcBorders>
              <w:top w:val="single" w:sz="4" w:space="0" w:color="000000"/>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p>
        </w:tc>
      </w:tr>
      <w:tr w:rsidR="00423205" w:rsidRPr="00423205" w:rsidTr="005953DD">
        <w:tc>
          <w:tcPr>
            <w:tcW w:w="568"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rPr>
                <w:rFonts w:ascii="Times New Roman" w:eastAsia="Times New Roman" w:hAnsi="Times New Roman" w:cs="Times New Roman"/>
                <w:color w:val="000000"/>
                <w:sz w:val="20"/>
                <w:szCs w:val="20"/>
                <w:lang w:bidi="en-US"/>
              </w:rPr>
            </w:pPr>
          </w:p>
        </w:tc>
        <w:tc>
          <w:tcPr>
            <w:tcW w:w="1701"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bidi="en-US"/>
              </w:rPr>
            </w:pPr>
          </w:p>
        </w:tc>
        <w:tc>
          <w:tcPr>
            <w:tcW w:w="1134" w:type="dxa"/>
            <w:tcBorders>
              <w:top w:val="single" w:sz="4" w:space="0" w:color="000000"/>
              <w:left w:val="single" w:sz="4" w:space="0" w:color="000000"/>
              <w:bottom w:val="single" w:sz="4" w:space="0" w:color="000000"/>
            </w:tcBorders>
            <w:vAlign w:val="center"/>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bidi="en-US"/>
              </w:rPr>
            </w:pP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000000"/>
              <w:left w:val="single" w:sz="4" w:space="0" w:color="000000"/>
              <w:bottom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000000"/>
              <w:left w:val="single" w:sz="4" w:space="0" w:color="000000"/>
              <w:bottom w:val="single" w:sz="4" w:space="0" w:color="000000"/>
            </w:tcBorders>
          </w:tcPr>
          <w:p w:rsidR="00423205" w:rsidRPr="00423205" w:rsidRDefault="00423205" w:rsidP="00423205">
            <w:pPr>
              <w:suppressAutoHyphens/>
              <w:snapToGrid w:val="0"/>
              <w:spacing w:line="240" w:lineRule="auto"/>
              <w:jc w:val="center"/>
              <w:rPr>
                <w:rFonts w:ascii="Times New Roman" w:eastAsia="Times New Roman" w:hAnsi="Times New Roman" w:cs="Times New Roman"/>
                <w:color w:val="000000"/>
                <w:sz w:val="20"/>
                <w:szCs w:val="20"/>
                <w:lang w:bidi="en-US"/>
              </w:rPr>
            </w:pPr>
          </w:p>
        </w:tc>
        <w:tc>
          <w:tcPr>
            <w:tcW w:w="1648" w:type="dxa"/>
            <w:tcBorders>
              <w:top w:val="single" w:sz="4" w:space="0" w:color="000000"/>
              <w:left w:val="single" w:sz="4" w:space="0" w:color="000000"/>
              <w:bottom w:val="single" w:sz="4" w:space="0" w:color="000000"/>
              <w:right w:val="single" w:sz="4" w:space="0" w:color="000000"/>
            </w:tcBorders>
          </w:tcPr>
          <w:p w:rsidR="00423205" w:rsidRPr="00423205" w:rsidRDefault="00423205" w:rsidP="00423205">
            <w:pPr>
              <w:snapToGrid w:val="0"/>
              <w:spacing w:after="0" w:line="240" w:lineRule="auto"/>
              <w:jc w:val="center"/>
              <w:rPr>
                <w:rFonts w:ascii="Times New Roman" w:eastAsia="Times New Roman" w:hAnsi="Times New Roman" w:cs="Times New Roman"/>
                <w:color w:val="000000"/>
                <w:sz w:val="20"/>
                <w:szCs w:val="20"/>
                <w:lang w:eastAsia="ru-RU"/>
              </w:rPr>
            </w:pPr>
          </w:p>
        </w:tc>
      </w:tr>
    </w:tbl>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   Существующая экологическая сеть района представляется недостаточной по следующим причинам:</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Сеть резко ассиметричная и неравномерно охватывает территорию района, кроме того в ней </w:t>
      </w:r>
      <w:r w:rsidRPr="00423205">
        <w:rPr>
          <w:rFonts w:ascii="Times New Roman" w:eastAsia="Times New Roman" w:hAnsi="Times New Roman" w:cs="Times New Roman"/>
          <w:color w:val="00B050"/>
          <w:szCs w:val="24"/>
          <w:lang w:eastAsia="ru-RU"/>
        </w:rPr>
        <w:t xml:space="preserve">не в равных долях представлены различные типы местностей и ландшафтов территории. Анализ  Ландшафтного планирования показывает, что крупно-ареальные типы ООПТ (заказники) </w:t>
      </w:r>
      <w:r w:rsidRPr="00423205">
        <w:rPr>
          <w:rFonts w:ascii="Times New Roman" w:eastAsia="Times New Roman" w:hAnsi="Times New Roman" w:cs="Times New Roman"/>
          <w:color w:val="000000"/>
          <w:szCs w:val="24"/>
          <w:lang w:eastAsia="ru-RU"/>
        </w:rPr>
        <w:t>приурочены к экологическому коридору долины реки Воронеж и Матырскому водохранилищу. Локальные немногочисленны</w:t>
      </w:r>
      <w:proofErr w:type="gramStart"/>
      <w:r w:rsidRPr="00423205">
        <w:rPr>
          <w:rFonts w:ascii="Times New Roman" w:eastAsia="Times New Roman" w:hAnsi="Times New Roman" w:cs="Times New Roman"/>
          <w:color w:val="000000"/>
          <w:szCs w:val="24"/>
          <w:lang w:eastAsia="ru-RU"/>
        </w:rPr>
        <w:t>е(</w:t>
      </w:r>
      <w:proofErr w:type="gramEnd"/>
      <w:r w:rsidRPr="00423205">
        <w:rPr>
          <w:rFonts w:ascii="Times New Roman" w:eastAsia="Times New Roman" w:hAnsi="Times New Roman" w:cs="Times New Roman"/>
          <w:color w:val="000000"/>
          <w:szCs w:val="24"/>
          <w:lang w:eastAsia="ru-RU"/>
        </w:rPr>
        <w:t xml:space="preserve">памятники природы) разбросаны по территории района.  </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Значительные по площади ООПТ, которые могут </w:t>
      </w:r>
      <w:proofErr w:type="gramStart"/>
      <w:r w:rsidRPr="00423205">
        <w:rPr>
          <w:rFonts w:ascii="Times New Roman" w:eastAsia="Times New Roman" w:hAnsi="Times New Roman" w:cs="Times New Roman"/>
          <w:color w:val="000000"/>
          <w:szCs w:val="24"/>
          <w:lang w:eastAsia="ru-RU"/>
        </w:rPr>
        <w:t>функционировать</w:t>
      </w:r>
      <w:proofErr w:type="gramEnd"/>
      <w:r w:rsidRPr="00423205">
        <w:rPr>
          <w:rFonts w:ascii="Times New Roman" w:eastAsia="Times New Roman" w:hAnsi="Times New Roman" w:cs="Times New Roman"/>
          <w:color w:val="000000"/>
          <w:szCs w:val="24"/>
          <w:lang w:eastAsia="ru-RU"/>
        </w:rPr>
        <w:t xml:space="preserve"> как базовые резерваты  либо не входят в состав района полностью,  либо имеют недостаточно жесткий режим охраны природы (таковы, в принципе все зоологические заказники).</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Уникальные лесные массивы водоразделов, входящие в состав лесов ГЛФ испытывают значительный рекреационный пресс, между тем в составе экокаркаса района специальных рекреационных земель не предусмотрено.</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           По современным представлениям локальная экологическая сеть должна: </w:t>
      </w:r>
    </w:p>
    <w:p w:rsidR="00423205" w:rsidRPr="00423205" w:rsidRDefault="00423205" w:rsidP="002D23C1">
      <w:pPr>
        <w:numPr>
          <w:ilvl w:val="0"/>
          <w:numId w:val="23"/>
        </w:numPr>
        <w:tabs>
          <w:tab w:val="left" w:pos="720"/>
        </w:tabs>
        <w:suppressAutoHyphens/>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охватывать всю территорию административного района;</w:t>
      </w:r>
    </w:p>
    <w:p w:rsidR="00423205" w:rsidRPr="00423205" w:rsidRDefault="00423205" w:rsidP="002D23C1">
      <w:pPr>
        <w:numPr>
          <w:ilvl w:val="0"/>
          <w:numId w:val="23"/>
        </w:numPr>
        <w:tabs>
          <w:tab w:val="left" w:pos="720"/>
        </w:tabs>
        <w:suppressAutoHyphens/>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 полно представлять ландшафтные особенности и биологиче</w:t>
      </w:r>
      <w:r w:rsidRPr="00423205">
        <w:rPr>
          <w:rFonts w:ascii="Times New Roman" w:eastAsia="Times New Roman" w:hAnsi="Times New Roman" w:cs="Times New Roman"/>
          <w:color w:val="000000"/>
          <w:szCs w:val="24"/>
          <w:lang w:eastAsia="ru-RU"/>
        </w:rPr>
        <w:softHyphen/>
        <w:t xml:space="preserve">ское разнообразие региона; </w:t>
      </w:r>
    </w:p>
    <w:p w:rsidR="00423205" w:rsidRPr="00423205" w:rsidRDefault="00423205" w:rsidP="002D23C1">
      <w:pPr>
        <w:numPr>
          <w:ilvl w:val="0"/>
          <w:numId w:val="23"/>
        </w:numPr>
        <w:tabs>
          <w:tab w:val="left" w:pos="720"/>
        </w:tabs>
        <w:suppressAutoHyphens/>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быть системой достаточной по размерам и структу</w:t>
      </w:r>
      <w:r w:rsidRPr="00423205">
        <w:rPr>
          <w:rFonts w:ascii="Times New Roman" w:eastAsia="Times New Roman" w:hAnsi="Times New Roman" w:cs="Times New Roman"/>
          <w:color w:val="000000"/>
          <w:szCs w:val="24"/>
          <w:lang w:eastAsia="ru-RU"/>
        </w:rPr>
        <w:softHyphen/>
        <w:t>ре, самоподдерживающейся на протяжении неограниченно длительного време</w:t>
      </w:r>
      <w:r w:rsidRPr="00423205">
        <w:rPr>
          <w:rFonts w:ascii="Times New Roman" w:eastAsia="Times New Roman" w:hAnsi="Times New Roman" w:cs="Times New Roman"/>
          <w:color w:val="000000"/>
          <w:szCs w:val="24"/>
          <w:lang w:eastAsia="ru-RU"/>
        </w:rPr>
        <w:softHyphen/>
        <w:t>ни, с учётом перспектив хозяйственного развития региона. Любой вид деятель</w:t>
      </w:r>
      <w:r w:rsidRPr="00423205">
        <w:rPr>
          <w:rFonts w:ascii="Times New Roman" w:eastAsia="Times New Roman" w:hAnsi="Times New Roman" w:cs="Times New Roman"/>
          <w:color w:val="000000"/>
          <w:szCs w:val="24"/>
          <w:lang w:eastAsia="ru-RU"/>
        </w:rPr>
        <w:softHyphen/>
        <w:t>ности на охраняемых территориях и связующих ландшафтах должен способст</w:t>
      </w:r>
      <w:r w:rsidRPr="00423205">
        <w:rPr>
          <w:rFonts w:ascii="Times New Roman" w:eastAsia="Times New Roman" w:hAnsi="Times New Roman" w:cs="Times New Roman"/>
          <w:color w:val="000000"/>
          <w:szCs w:val="24"/>
          <w:lang w:eastAsia="ru-RU"/>
        </w:rPr>
        <w:softHyphen/>
        <w:t>вовать созданию и сохранению благоприятных экологических условий. Общая площадь экологического каркаса района может составлять не менее 15-20 % территории, что не препятствует его экономическому развитию.</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proofErr w:type="gramStart"/>
      <w:r w:rsidRPr="00423205">
        <w:rPr>
          <w:rFonts w:ascii="Times New Roman" w:eastAsia="Times New Roman" w:hAnsi="Times New Roman" w:cs="Times New Roman"/>
          <w:color w:val="000000"/>
          <w:szCs w:val="24"/>
          <w:lang w:eastAsia="ru-RU"/>
        </w:rPr>
        <w:t>При проектиро</w:t>
      </w:r>
      <w:r w:rsidRPr="00423205">
        <w:rPr>
          <w:rFonts w:ascii="Times New Roman" w:eastAsia="Times New Roman" w:hAnsi="Times New Roman" w:cs="Times New Roman"/>
          <w:color w:val="000000"/>
          <w:szCs w:val="24"/>
          <w:lang w:eastAsia="ru-RU"/>
        </w:rPr>
        <w:softHyphen/>
        <w:t>вании муниципальной экосети, определении статуса, категории, профиля её эле</w:t>
      </w:r>
      <w:r w:rsidRPr="00423205">
        <w:rPr>
          <w:rFonts w:ascii="Times New Roman" w:eastAsia="Times New Roman" w:hAnsi="Times New Roman" w:cs="Times New Roman"/>
          <w:color w:val="000000"/>
          <w:szCs w:val="24"/>
          <w:lang w:eastAsia="ru-RU"/>
        </w:rPr>
        <w:softHyphen/>
        <w:t xml:space="preserve">ментов использованы положения, содержащиеся в Федеральном Законе от 14.03.1995 г. № 33-ФЗ "Об особо охраняемых природных территориях", приложениях к приказам Госкомэкологии РФ от </w:t>
      </w:r>
      <w:r w:rsidRPr="00423205">
        <w:rPr>
          <w:rFonts w:ascii="Times New Roman" w:eastAsia="Times New Roman" w:hAnsi="Times New Roman" w:cs="Times New Roman"/>
          <w:color w:val="000000"/>
          <w:szCs w:val="24"/>
          <w:lang w:eastAsia="ru-RU"/>
        </w:rPr>
        <w:lastRenderedPageBreak/>
        <w:t>04.07.1997 г. № 312 "Правила веде</w:t>
      </w:r>
      <w:r w:rsidRPr="00423205">
        <w:rPr>
          <w:rFonts w:ascii="Times New Roman" w:eastAsia="Times New Roman" w:hAnsi="Times New Roman" w:cs="Times New Roman"/>
          <w:color w:val="000000"/>
          <w:szCs w:val="24"/>
          <w:lang w:eastAsia="ru-RU"/>
        </w:rPr>
        <w:softHyphen/>
        <w:t>ния государственного кадастра особо охраняемых природных территорий", и от 31.03.1998 г. № 185 "К Правилам ведения государственного кадастра особо ох</w:t>
      </w:r>
      <w:r w:rsidRPr="00423205">
        <w:rPr>
          <w:rFonts w:ascii="Times New Roman" w:eastAsia="Times New Roman" w:hAnsi="Times New Roman" w:cs="Times New Roman"/>
          <w:color w:val="000000"/>
          <w:szCs w:val="24"/>
          <w:lang w:eastAsia="ru-RU"/>
        </w:rPr>
        <w:softHyphen/>
        <w:t>раняемых природных территорий".</w:t>
      </w:r>
      <w:proofErr w:type="gramEnd"/>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Экологический каркас – основа ландшафтного плана региона конструируется из  четырех функционально взаимодопол</w:t>
      </w:r>
      <w:r w:rsidRPr="00423205">
        <w:rPr>
          <w:rFonts w:ascii="Times New Roman" w:eastAsia="Times New Roman" w:hAnsi="Times New Roman" w:cs="Times New Roman"/>
          <w:color w:val="000000"/>
          <w:szCs w:val="24"/>
          <w:lang w:eastAsia="ru-RU"/>
        </w:rPr>
        <w:softHyphen/>
        <w:t xml:space="preserve">няющих компонентов: </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1) крупных базовых резерватов (БР), обеспечивающих средостабилизирующую способность за счет сохранения условий существования крупных видов-зонтиков, видов-строителей биоценозов, поддерживающих микроклиматические  условия, условия формирования регионального стока и обеспечивающих возможность сохранения биоразнообразия на ландшафтном уровне;</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2) ключевых природных территорий (КПТ) - узловых </w:t>
      </w:r>
      <w:proofErr w:type="gramStart"/>
      <w:r w:rsidRPr="00423205">
        <w:rPr>
          <w:rFonts w:ascii="Times New Roman" w:eastAsia="Times New Roman" w:hAnsi="Times New Roman" w:cs="Times New Roman"/>
          <w:color w:val="000000"/>
          <w:szCs w:val="24"/>
          <w:lang w:eastAsia="ru-RU"/>
        </w:rPr>
        <w:t>участках</w:t>
      </w:r>
      <w:proofErr w:type="gramEnd"/>
      <w:r w:rsidRPr="00423205">
        <w:rPr>
          <w:rFonts w:ascii="Times New Roman" w:eastAsia="Times New Roman" w:hAnsi="Times New Roman" w:cs="Times New Roman"/>
          <w:color w:val="000000"/>
          <w:szCs w:val="24"/>
          <w:lang w:eastAsia="ru-RU"/>
        </w:rPr>
        <w:t xml:space="preserve">, которые обеспечивают сохранение редких и исчезающих видов и поддерживают биоразнообразие на видовом уровне; </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3) экологических коридоров (ЭК) - транзитных территорий (транзитных </w:t>
      </w:r>
      <w:proofErr w:type="gramStart"/>
      <w:r w:rsidRPr="00423205">
        <w:rPr>
          <w:rFonts w:ascii="Times New Roman" w:eastAsia="Times New Roman" w:hAnsi="Times New Roman" w:cs="Times New Roman"/>
          <w:color w:val="000000"/>
          <w:szCs w:val="24"/>
          <w:lang w:eastAsia="ru-RU"/>
        </w:rPr>
        <w:t>путях</w:t>
      </w:r>
      <w:proofErr w:type="gramEnd"/>
      <w:r w:rsidRPr="00423205">
        <w:rPr>
          <w:rFonts w:ascii="Times New Roman" w:eastAsia="Times New Roman" w:hAnsi="Times New Roman" w:cs="Times New Roman"/>
          <w:color w:val="000000"/>
          <w:szCs w:val="24"/>
          <w:lang w:eastAsia="ru-RU"/>
        </w:rPr>
        <w:t>), обеспечивающих необходимую взаимосвязь между базовыми резерватами и различными ключевыми территориями и поддерживающих биоразнообразие на пуляционном уровне;</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4) буферных </w:t>
      </w:r>
      <w:proofErr w:type="gramStart"/>
      <w:r w:rsidRPr="00423205">
        <w:rPr>
          <w:rFonts w:ascii="Times New Roman" w:eastAsia="Times New Roman" w:hAnsi="Times New Roman" w:cs="Times New Roman"/>
          <w:color w:val="000000"/>
          <w:szCs w:val="24"/>
          <w:lang w:eastAsia="ru-RU"/>
        </w:rPr>
        <w:t>зонах</w:t>
      </w:r>
      <w:proofErr w:type="gramEnd"/>
      <w:r w:rsidRPr="00423205">
        <w:rPr>
          <w:rFonts w:ascii="Times New Roman" w:eastAsia="Times New Roman" w:hAnsi="Times New Roman" w:cs="Times New Roman"/>
          <w:color w:val="000000"/>
          <w:szCs w:val="24"/>
          <w:lang w:eastAsia="ru-RU"/>
        </w:rPr>
        <w:t xml:space="preserve"> (БЗ) - буферных территориях, предназначенных для защиты КПТ и ЭК от потенциально опасных внешних воздействий. </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Пространственная равномерность экологического каркаса обеспечивается соотнесением его основных блоков с бассейновой структурой территории района. </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p>
    <w:p w:rsidR="00423205" w:rsidRPr="00423205" w:rsidRDefault="00423205" w:rsidP="00423205">
      <w:pPr>
        <w:spacing w:after="0" w:line="360" w:lineRule="auto"/>
        <w:ind w:right="-284" w:firstLine="567"/>
        <w:jc w:val="center"/>
        <w:rPr>
          <w:rFonts w:ascii="Times New Roman" w:eastAsia="Times New Roman" w:hAnsi="Times New Roman" w:cs="Times New Roman"/>
          <w:i/>
          <w:color w:val="000000"/>
          <w:szCs w:val="24"/>
          <w:lang w:eastAsia="ru-RU"/>
        </w:rPr>
      </w:pPr>
      <w:r w:rsidRPr="00423205">
        <w:rPr>
          <w:rFonts w:ascii="Times New Roman" w:eastAsia="Times New Roman" w:hAnsi="Times New Roman" w:cs="Times New Roman"/>
          <w:i/>
          <w:color w:val="000000"/>
          <w:szCs w:val="24"/>
          <w:lang w:eastAsia="ru-RU"/>
        </w:rPr>
        <w:t>Базовые резерваты (проектные предложения)</w:t>
      </w:r>
    </w:p>
    <w:p w:rsidR="00423205" w:rsidRPr="00423205" w:rsidRDefault="00423205" w:rsidP="00423205">
      <w:pPr>
        <w:spacing w:after="0" w:line="360" w:lineRule="auto"/>
        <w:ind w:right="-284" w:firstLine="567"/>
        <w:jc w:val="center"/>
        <w:rPr>
          <w:rFonts w:ascii="Times New Roman" w:eastAsia="Times New Roman" w:hAnsi="Times New Roman" w:cs="Times New Roman"/>
          <w:b/>
          <w:color w:val="000000"/>
          <w:sz w:val="14"/>
          <w:szCs w:val="24"/>
          <w:lang w:eastAsia="ru-RU"/>
        </w:rPr>
      </w:pP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К базовым резерватам Грязинского района должны быть отнесены наиболее крупные лесные массивы Гослесфонда, имеющие сплошное распространение. К таковым относятся, прежде </w:t>
      </w:r>
      <w:proofErr w:type="gramStart"/>
      <w:r w:rsidRPr="00423205">
        <w:rPr>
          <w:rFonts w:ascii="Times New Roman" w:eastAsia="Times New Roman" w:hAnsi="Times New Roman" w:cs="Times New Roman"/>
          <w:color w:val="000000"/>
          <w:szCs w:val="24"/>
          <w:lang w:eastAsia="ru-RU"/>
        </w:rPr>
        <w:t>всего</w:t>
      </w:r>
      <w:proofErr w:type="gramEnd"/>
      <w:r w:rsidRPr="00423205">
        <w:rPr>
          <w:rFonts w:ascii="Times New Roman" w:eastAsia="Times New Roman" w:hAnsi="Times New Roman" w:cs="Times New Roman"/>
          <w:color w:val="000000"/>
          <w:szCs w:val="24"/>
          <w:lang w:eastAsia="ru-RU"/>
        </w:rPr>
        <w:t xml:space="preserve"> широколиственные и смешанные (сосново-березовые) леса, приуроченные к долине реки Воронеж и комплексу его надпойменных террас и Матырскому водохранилищу, а также редкие участки лесов</w:t>
      </w:r>
      <w:r w:rsidRPr="00423205">
        <w:rPr>
          <w:rFonts w:ascii="Times New Roman" w:eastAsia="Times New Roman" w:hAnsi="Times New Roman" w:cs="Times New Roman"/>
          <w:color w:val="000000"/>
          <w:spacing w:val="2"/>
          <w:szCs w:val="24"/>
          <w:lang w:eastAsia="ru-RU"/>
        </w:rPr>
        <w:t xml:space="preserve"> по  водоразделам, склонам и незатопляемым поймам рек. Значительная часть лесов </w:t>
      </w:r>
      <w:r w:rsidRPr="00423205">
        <w:rPr>
          <w:rFonts w:ascii="Times New Roman" w:eastAsia="Times New Roman" w:hAnsi="Times New Roman" w:cs="Times New Roman"/>
          <w:color w:val="000000"/>
          <w:szCs w:val="24"/>
          <w:lang w:eastAsia="ru-RU"/>
        </w:rPr>
        <w:t xml:space="preserve"> попадает в  Липецкий, Яманский и Колодецкий зоологические заказники, однако, как уже было отмечено выше, этот статус не гарантирует сохранности ландшафтов и экосистем. </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FF0000"/>
          <w:szCs w:val="24"/>
          <w:lang w:eastAsia="ru-RU"/>
        </w:rPr>
      </w:pPr>
      <w:r w:rsidRPr="00423205">
        <w:rPr>
          <w:rFonts w:ascii="Times New Roman" w:eastAsia="Times New Roman" w:hAnsi="Times New Roman" w:cs="Times New Roman"/>
          <w:color w:val="000000"/>
          <w:szCs w:val="24"/>
          <w:lang w:eastAsia="ru-RU"/>
        </w:rPr>
        <w:t xml:space="preserve">Общая площадь лесов – 18651 га.  </w:t>
      </w:r>
      <w:proofErr w:type="gramStart"/>
      <w:r w:rsidRPr="00423205">
        <w:rPr>
          <w:rFonts w:ascii="Times New Roman" w:eastAsia="Times New Roman" w:hAnsi="Times New Roman" w:cs="Times New Roman"/>
          <w:color w:val="000000"/>
          <w:szCs w:val="24"/>
          <w:lang w:eastAsia="ru-RU"/>
        </w:rPr>
        <w:t xml:space="preserve">Основные лесообразующие породы в насаждениях района — дуб, ясень, клены, липа, сосна, береза, осина, ольха и др. Кустарники представлены лещиной, крушиной, кленом татарским, боярышником, кустарниковыми ивами и др.   </w:t>
      </w:r>
      <w:r w:rsidRPr="00423205">
        <w:rPr>
          <w:rFonts w:ascii="Times New Roman" w:eastAsia="Times New Roman" w:hAnsi="Times New Roman" w:cs="Times New Roman"/>
          <w:color w:val="FF0000"/>
          <w:szCs w:val="24"/>
          <w:lang w:eastAsia="ru-RU"/>
        </w:rPr>
        <w:t xml:space="preserve">   </w:t>
      </w:r>
      <w:proofErr w:type="gramEnd"/>
    </w:p>
    <w:p w:rsidR="00423205" w:rsidRPr="00423205" w:rsidRDefault="00423205" w:rsidP="00423205">
      <w:pPr>
        <w:spacing w:after="0" w:line="360" w:lineRule="auto"/>
        <w:ind w:right="-284" w:firstLine="567"/>
        <w:jc w:val="both"/>
        <w:rPr>
          <w:rFonts w:ascii="Times New Roman" w:eastAsia="Times New Roman" w:hAnsi="Times New Roman" w:cs="Times New Roman"/>
          <w:color w:val="FF0000"/>
          <w:szCs w:val="24"/>
          <w:lang w:eastAsia="ru-RU"/>
        </w:rPr>
      </w:pPr>
      <w:r w:rsidRPr="00423205">
        <w:rPr>
          <w:rFonts w:ascii="Times New Roman" w:eastAsia="Times New Roman" w:hAnsi="Times New Roman" w:cs="Times New Roman"/>
          <w:color w:val="FF0000"/>
          <w:szCs w:val="24"/>
          <w:lang w:eastAsia="ru-RU"/>
        </w:rPr>
        <w:t xml:space="preserve">                    </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FF0000"/>
          <w:szCs w:val="24"/>
          <w:lang w:eastAsia="ru-RU"/>
        </w:rPr>
      </w:pPr>
    </w:p>
    <w:p w:rsidR="00423205" w:rsidRPr="00423205" w:rsidRDefault="00423205" w:rsidP="00423205">
      <w:pPr>
        <w:spacing w:after="0" w:line="360" w:lineRule="auto"/>
        <w:jc w:val="center"/>
        <w:rPr>
          <w:rFonts w:ascii="Times New Roman" w:eastAsia="Times New Roman" w:hAnsi="Times New Roman" w:cs="Times New Roman"/>
          <w:i/>
          <w:color w:val="000000"/>
          <w:sz w:val="24"/>
          <w:szCs w:val="24"/>
          <w:lang w:eastAsia="ru-RU"/>
        </w:rPr>
      </w:pPr>
      <w:r w:rsidRPr="00423205">
        <w:rPr>
          <w:rFonts w:ascii="Times New Roman" w:eastAsia="Times New Roman" w:hAnsi="Times New Roman" w:cs="Times New Roman"/>
          <w:i/>
          <w:color w:val="000000"/>
          <w:sz w:val="24"/>
          <w:szCs w:val="24"/>
          <w:lang w:eastAsia="ru-RU"/>
        </w:rPr>
        <w:t>Базовые резерваты экологического каркаса</w:t>
      </w:r>
    </w:p>
    <w:p w:rsidR="00423205" w:rsidRPr="00423205" w:rsidRDefault="00423205" w:rsidP="00423205">
      <w:pPr>
        <w:spacing w:after="0" w:line="360" w:lineRule="auto"/>
        <w:jc w:val="center"/>
        <w:rPr>
          <w:rFonts w:ascii="Times New Roman" w:eastAsia="Times New Roman" w:hAnsi="Times New Roman" w:cs="Times New Roman"/>
          <w:color w:val="000000"/>
          <w:sz w:val="24"/>
          <w:szCs w:val="24"/>
          <w:lang w:eastAsia="ru-RU"/>
        </w:rPr>
      </w:pPr>
    </w:p>
    <w:tbl>
      <w:tblPr>
        <w:tblW w:w="9356" w:type="dxa"/>
        <w:tblInd w:w="108" w:type="dxa"/>
        <w:tblLayout w:type="fixed"/>
        <w:tblLook w:val="0000" w:firstRow="0" w:lastRow="0" w:firstColumn="0" w:lastColumn="0" w:noHBand="0" w:noVBand="0"/>
      </w:tblPr>
      <w:tblGrid>
        <w:gridCol w:w="7371"/>
        <w:gridCol w:w="1985"/>
      </w:tblGrid>
      <w:tr w:rsidR="00423205" w:rsidRPr="00423205" w:rsidTr="005953DD">
        <w:trPr>
          <w:trHeight w:val="255"/>
        </w:trPr>
        <w:tc>
          <w:tcPr>
            <w:tcW w:w="7371" w:type="dxa"/>
            <w:tcBorders>
              <w:top w:val="single" w:sz="4" w:space="0" w:color="000000"/>
              <w:left w:val="single" w:sz="4" w:space="0" w:color="000000"/>
              <w:bottom w:val="single" w:sz="4" w:space="0" w:color="000000"/>
            </w:tcBorders>
            <w:vAlign w:val="bottom"/>
          </w:tcPr>
          <w:p w:rsidR="00423205" w:rsidRPr="00423205" w:rsidRDefault="00423205" w:rsidP="00423205">
            <w:pPr>
              <w:snapToGrid w:val="0"/>
              <w:spacing w:after="0" w:line="240" w:lineRule="auto"/>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Название</w:t>
            </w:r>
          </w:p>
        </w:tc>
        <w:tc>
          <w:tcPr>
            <w:tcW w:w="1985" w:type="dxa"/>
            <w:tcBorders>
              <w:top w:val="single" w:sz="4" w:space="0" w:color="000000"/>
              <w:left w:val="single" w:sz="4" w:space="0" w:color="000000"/>
              <w:bottom w:val="single" w:sz="4" w:space="0" w:color="000000"/>
              <w:right w:val="single" w:sz="4" w:space="0" w:color="000000"/>
            </w:tcBorders>
            <w:vAlign w:val="bottom"/>
          </w:tcPr>
          <w:p w:rsidR="00423205" w:rsidRPr="00423205" w:rsidRDefault="00423205" w:rsidP="00423205">
            <w:pPr>
              <w:snapToGrid w:val="0"/>
              <w:spacing w:after="0" w:line="240" w:lineRule="auto"/>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Площадь (</w:t>
            </w:r>
            <w:proofErr w:type="gramStart"/>
            <w:r w:rsidRPr="00423205">
              <w:rPr>
                <w:rFonts w:ascii="Times New Roman" w:eastAsia="Times New Roman" w:hAnsi="Times New Roman" w:cs="Times New Roman"/>
                <w:color w:val="000000"/>
                <w:szCs w:val="24"/>
                <w:lang w:eastAsia="ru-RU"/>
              </w:rPr>
              <w:t>га</w:t>
            </w:r>
            <w:proofErr w:type="gramEnd"/>
            <w:r w:rsidRPr="00423205">
              <w:rPr>
                <w:rFonts w:ascii="Times New Roman" w:eastAsia="Times New Roman" w:hAnsi="Times New Roman" w:cs="Times New Roman"/>
                <w:color w:val="000000"/>
                <w:szCs w:val="24"/>
                <w:lang w:eastAsia="ru-RU"/>
              </w:rPr>
              <w:t>)</w:t>
            </w:r>
          </w:p>
        </w:tc>
      </w:tr>
      <w:tr w:rsidR="00423205" w:rsidRPr="00423205" w:rsidTr="005953DD">
        <w:trPr>
          <w:trHeight w:val="255"/>
        </w:trPr>
        <w:tc>
          <w:tcPr>
            <w:tcW w:w="7371" w:type="dxa"/>
            <w:tcBorders>
              <w:top w:val="single" w:sz="4" w:space="0" w:color="000000"/>
              <w:left w:val="single" w:sz="4" w:space="0" w:color="000000"/>
              <w:bottom w:val="single" w:sz="4" w:space="0" w:color="000000"/>
            </w:tcBorders>
            <w:vAlign w:val="bottom"/>
          </w:tcPr>
          <w:p w:rsidR="00423205" w:rsidRPr="00423205" w:rsidRDefault="00423205" w:rsidP="00423205">
            <w:pPr>
              <w:snapToGrid w:val="0"/>
              <w:spacing w:after="0" w:line="360" w:lineRule="auto"/>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 Смешанные  леса на терассах реки Воронеж и Матырского водохранилища </w:t>
            </w:r>
            <w:proofErr w:type="gramStart"/>
            <w:r w:rsidRPr="00423205">
              <w:rPr>
                <w:rFonts w:ascii="Times New Roman" w:eastAsia="Times New Roman" w:hAnsi="Times New Roman" w:cs="Times New Roman"/>
                <w:color w:val="000000"/>
                <w:szCs w:val="24"/>
                <w:lang w:eastAsia="ru-RU"/>
              </w:rPr>
              <w:lastRenderedPageBreak/>
              <w:t>между</w:t>
            </w:r>
            <w:proofErr w:type="gramEnd"/>
            <w:r w:rsidRPr="00423205">
              <w:rPr>
                <w:rFonts w:ascii="Times New Roman" w:eastAsia="Times New Roman" w:hAnsi="Times New Roman" w:cs="Times New Roman"/>
                <w:color w:val="000000"/>
                <w:szCs w:val="24"/>
                <w:lang w:eastAsia="ru-RU"/>
              </w:rPr>
              <w:t xml:space="preserve"> Плеханово и Карамышево</w:t>
            </w:r>
          </w:p>
        </w:tc>
        <w:tc>
          <w:tcPr>
            <w:tcW w:w="1985" w:type="dxa"/>
            <w:tcBorders>
              <w:top w:val="single" w:sz="4" w:space="0" w:color="000000"/>
              <w:left w:val="single" w:sz="4" w:space="0" w:color="000000"/>
              <w:bottom w:val="single" w:sz="4" w:space="0" w:color="000000"/>
              <w:right w:val="single" w:sz="4" w:space="0" w:color="000000"/>
            </w:tcBorders>
            <w:vAlign w:val="bottom"/>
          </w:tcPr>
          <w:p w:rsidR="00423205" w:rsidRPr="00423205" w:rsidRDefault="00423205" w:rsidP="00423205">
            <w:pPr>
              <w:snapToGrid w:val="0"/>
              <w:spacing w:after="0" w:line="240" w:lineRule="auto"/>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lastRenderedPageBreak/>
              <w:t>1 240,9</w:t>
            </w:r>
          </w:p>
        </w:tc>
      </w:tr>
      <w:tr w:rsidR="00423205" w:rsidRPr="00423205" w:rsidTr="005953DD">
        <w:trPr>
          <w:trHeight w:val="255"/>
        </w:trPr>
        <w:tc>
          <w:tcPr>
            <w:tcW w:w="7371" w:type="dxa"/>
            <w:tcBorders>
              <w:top w:val="single" w:sz="4" w:space="0" w:color="000000"/>
              <w:left w:val="single" w:sz="4" w:space="0" w:color="000000"/>
              <w:bottom w:val="single" w:sz="4" w:space="0" w:color="000000"/>
            </w:tcBorders>
            <w:vAlign w:val="bottom"/>
          </w:tcPr>
          <w:p w:rsidR="00423205" w:rsidRPr="00423205" w:rsidRDefault="00423205" w:rsidP="00423205">
            <w:pPr>
              <w:snapToGrid w:val="0"/>
              <w:spacing w:after="0" w:line="240" w:lineRule="auto"/>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lastRenderedPageBreak/>
              <w:t>Участки лесов, расположенные вдоль р. Телелюй и р. Двуречка,р</w:t>
            </w:r>
            <w:proofErr w:type="gramStart"/>
            <w:r w:rsidRPr="00423205">
              <w:rPr>
                <w:rFonts w:ascii="Times New Roman" w:eastAsia="Times New Roman" w:hAnsi="Times New Roman" w:cs="Times New Roman"/>
                <w:color w:val="000000"/>
                <w:szCs w:val="24"/>
                <w:lang w:eastAsia="ru-RU"/>
              </w:rPr>
              <w:t>.Б</w:t>
            </w:r>
            <w:proofErr w:type="gramEnd"/>
            <w:r w:rsidRPr="00423205">
              <w:rPr>
                <w:rFonts w:ascii="Times New Roman" w:eastAsia="Times New Roman" w:hAnsi="Times New Roman" w:cs="Times New Roman"/>
                <w:color w:val="000000"/>
                <w:szCs w:val="24"/>
                <w:lang w:eastAsia="ru-RU"/>
              </w:rPr>
              <w:t>айгора и р. Матыра</w:t>
            </w:r>
          </w:p>
        </w:tc>
        <w:tc>
          <w:tcPr>
            <w:tcW w:w="1985" w:type="dxa"/>
            <w:tcBorders>
              <w:top w:val="single" w:sz="4" w:space="0" w:color="000000"/>
              <w:left w:val="single" w:sz="4" w:space="0" w:color="000000"/>
              <w:bottom w:val="single" w:sz="4" w:space="0" w:color="000000"/>
              <w:right w:val="single" w:sz="4" w:space="0" w:color="000000"/>
            </w:tcBorders>
            <w:vAlign w:val="bottom"/>
          </w:tcPr>
          <w:p w:rsidR="00423205" w:rsidRPr="00423205" w:rsidRDefault="00423205" w:rsidP="00423205">
            <w:pPr>
              <w:snapToGrid w:val="0"/>
              <w:spacing w:after="0" w:line="240" w:lineRule="auto"/>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1 055,0</w:t>
            </w:r>
          </w:p>
        </w:tc>
      </w:tr>
    </w:tbl>
    <w:p w:rsidR="00423205" w:rsidRPr="00423205" w:rsidRDefault="00423205" w:rsidP="00423205">
      <w:pPr>
        <w:spacing w:after="0" w:line="240" w:lineRule="auto"/>
        <w:rPr>
          <w:rFonts w:ascii="Times New Roman" w:eastAsia="Times New Roman" w:hAnsi="Times New Roman" w:cs="Times New Roman"/>
          <w:sz w:val="24"/>
          <w:szCs w:val="24"/>
          <w:lang w:eastAsia="ru-RU"/>
        </w:rPr>
      </w:pPr>
    </w:p>
    <w:p w:rsidR="00423205" w:rsidRPr="00423205" w:rsidRDefault="00423205" w:rsidP="00423205">
      <w:pPr>
        <w:spacing w:after="0" w:line="240" w:lineRule="auto"/>
        <w:rPr>
          <w:rFonts w:ascii="Times New Roman" w:eastAsia="Times New Roman" w:hAnsi="Times New Roman" w:cs="Times New Roman"/>
          <w:sz w:val="24"/>
          <w:szCs w:val="24"/>
          <w:lang w:eastAsia="ru-RU"/>
        </w:rPr>
      </w:pPr>
    </w:p>
    <w:p w:rsidR="00423205" w:rsidRPr="00423205" w:rsidRDefault="00423205" w:rsidP="00423205">
      <w:pPr>
        <w:spacing w:after="0" w:line="240" w:lineRule="auto"/>
        <w:rPr>
          <w:rFonts w:ascii="Times New Roman" w:eastAsia="Times New Roman" w:hAnsi="Times New Roman" w:cs="Times New Roman"/>
          <w:sz w:val="24"/>
          <w:szCs w:val="24"/>
          <w:lang w:eastAsia="ru-RU"/>
        </w:rPr>
      </w:pPr>
    </w:p>
    <w:p w:rsidR="00423205" w:rsidRPr="00423205" w:rsidRDefault="00423205" w:rsidP="00423205">
      <w:pPr>
        <w:spacing w:after="0" w:line="240" w:lineRule="auto"/>
        <w:jc w:val="center"/>
        <w:rPr>
          <w:rFonts w:ascii="Times New Roman" w:eastAsia="Times New Roman" w:hAnsi="Times New Roman" w:cs="Times New Roman"/>
          <w:i/>
          <w:color w:val="000000"/>
          <w:sz w:val="24"/>
          <w:szCs w:val="24"/>
          <w:lang w:eastAsia="ru-RU"/>
        </w:rPr>
      </w:pPr>
      <w:r w:rsidRPr="00423205">
        <w:rPr>
          <w:rFonts w:ascii="Times New Roman" w:eastAsia="Times New Roman" w:hAnsi="Times New Roman" w:cs="Times New Roman"/>
          <w:i/>
          <w:color w:val="000000"/>
          <w:sz w:val="24"/>
          <w:szCs w:val="24"/>
          <w:lang w:eastAsia="ru-RU"/>
        </w:rPr>
        <w:t>Ключевые природные территории</w:t>
      </w:r>
    </w:p>
    <w:p w:rsidR="00423205" w:rsidRPr="00423205" w:rsidRDefault="00423205" w:rsidP="00423205">
      <w:pPr>
        <w:spacing w:after="0" w:line="240" w:lineRule="auto"/>
        <w:jc w:val="center"/>
        <w:rPr>
          <w:rFonts w:ascii="Times New Roman" w:eastAsia="Times New Roman" w:hAnsi="Times New Roman" w:cs="Times New Roman"/>
          <w:i/>
          <w:color w:val="000000"/>
          <w:sz w:val="24"/>
          <w:szCs w:val="24"/>
          <w:lang w:eastAsia="ru-RU"/>
        </w:rPr>
      </w:pP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Ключевые природные территории организуются для создания условий сохранения и восстановления биоразнообразия района. Критериями отбора объектов в ранг КПТ являются: экологическая ценность (видовое разнообразие, наличие растений Красных книг, редких, эндемичных); специфичность, уникальность ландшафтов, сообществ.</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Ключевые природные территории (КПТ)  могут быть отнесены к одной из следующих категорий: заказники (комплексного, ботанического, зоологического, гидрологического и другого профиля), памятники природы, зелёные зоны, памятники садово-паркового ис</w:t>
      </w:r>
      <w:r w:rsidRPr="00423205">
        <w:rPr>
          <w:rFonts w:ascii="Times New Roman" w:eastAsia="Times New Roman" w:hAnsi="Times New Roman" w:cs="Times New Roman"/>
          <w:color w:val="000000"/>
          <w:szCs w:val="24"/>
          <w:lang w:eastAsia="ru-RU"/>
        </w:rPr>
        <w:softHyphen/>
        <w:t xml:space="preserve">кусства, </w:t>
      </w:r>
      <w:r w:rsidRPr="00423205">
        <w:rPr>
          <w:rFonts w:ascii="Times New Roman" w:eastAsia="Times New Roman" w:hAnsi="Times New Roman" w:cs="Times New Roman"/>
          <w:color w:val="0070C0"/>
          <w:szCs w:val="24"/>
          <w:lang w:eastAsia="ru-RU"/>
        </w:rPr>
        <w:t xml:space="preserve">микрозаповедники </w:t>
      </w:r>
      <w:r w:rsidRPr="00423205">
        <w:rPr>
          <w:rFonts w:ascii="Times New Roman" w:eastAsia="Times New Roman" w:hAnsi="Times New Roman" w:cs="Times New Roman"/>
          <w:color w:val="000000"/>
          <w:szCs w:val="24"/>
          <w:lang w:eastAsia="ru-RU"/>
        </w:rPr>
        <w:t>и др.</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Функции ключевых природных территорий в Грязинском районе уже выполняют три заказника, частично попадающих в территорию района, расположенных в долине Воронежа. Их число должно быть дополнено за счет добавления ареалов, сохранивших естественный растительный покров и приуроченных к водораздельному типу местности.</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КПТ  могут быть: морфологически однородными - представленными одним типом ландшафта или растительного сообщества (степью, дубравой, выходами меловых пород и т.д.); морфологически неоднородными - сочетать в себе разные типы ландшафтов или растительных сообществ.</w:t>
      </w:r>
    </w:p>
    <w:p w:rsidR="00423205" w:rsidRPr="00423205" w:rsidRDefault="00423205" w:rsidP="00423205">
      <w:pPr>
        <w:spacing w:after="0" w:line="360" w:lineRule="auto"/>
        <w:ind w:right="-284" w:firstLine="567"/>
        <w:jc w:val="both"/>
        <w:rPr>
          <w:rFonts w:ascii="Times New Roman" w:eastAsia="Times New Roman" w:hAnsi="Times New Roman" w:cs="Times New Roman"/>
          <w:i/>
          <w:color w:val="000000"/>
          <w:szCs w:val="24"/>
          <w:lang w:eastAsia="ru-RU"/>
        </w:rPr>
      </w:pPr>
    </w:p>
    <w:p w:rsidR="00423205" w:rsidRPr="00423205" w:rsidRDefault="00423205" w:rsidP="00423205">
      <w:pPr>
        <w:spacing w:after="0" w:line="360" w:lineRule="auto"/>
        <w:jc w:val="center"/>
        <w:rPr>
          <w:rFonts w:ascii="Times New Roman" w:eastAsia="Times New Roman" w:hAnsi="Times New Roman" w:cs="Times New Roman"/>
          <w:i/>
          <w:color w:val="000000"/>
          <w:sz w:val="24"/>
          <w:szCs w:val="24"/>
          <w:lang w:eastAsia="ru-RU"/>
        </w:rPr>
      </w:pPr>
      <w:r w:rsidRPr="00423205">
        <w:rPr>
          <w:rFonts w:ascii="Times New Roman" w:eastAsia="Times New Roman" w:hAnsi="Times New Roman" w:cs="Times New Roman"/>
          <w:i/>
          <w:color w:val="000000"/>
          <w:sz w:val="24"/>
          <w:szCs w:val="24"/>
          <w:lang w:eastAsia="ru-RU"/>
        </w:rPr>
        <w:t>Ключевые природные территории</w:t>
      </w:r>
    </w:p>
    <w:p w:rsidR="00423205" w:rsidRPr="00423205" w:rsidRDefault="00423205" w:rsidP="00423205">
      <w:pPr>
        <w:spacing w:after="0" w:line="360" w:lineRule="auto"/>
        <w:jc w:val="center"/>
        <w:rPr>
          <w:rFonts w:ascii="Times New Roman" w:eastAsia="Times New Roman" w:hAnsi="Times New Roman" w:cs="Times New Roman"/>
          <w:b/>
          <w:color w:val="000000"/>
          <w:sz w:val="24"/>
          <w:szCs w:val="24"/>
          <w:lang w:eastAsia="ru-RU"/>
        </w:rPr>
      </w:pPr>
    </w:p>
    <w:tbl>
      <w:tblPr>
        <w:tblW w:w="9564" w:type="dxa"/>
        <w:tblInd w:w="-100" w:type="dxa"/>
        <w:tblLayout w:type="fixed"/>
        <w:tblLook w:val="0000" w:firstRow="0" w:lastRow="0" w:firstColumn="0" w:lastColumn="0" w:noHBand="0" w:noVBand="0"/>
      </w:tblPr>
      <w:tblGrid>
        <w:gridCol w:w="4600"/>
        <w:gridCol w:w="1845"/>
        <w:gridCol w:w="1418"/>
        <w:gridCol w:w="1701"/>
      </w:tblGrid>
      <w:tr w:rsidR="00423205" w:rsidRPr="00423205" w:rsidTr="005953DD">
        <w:trPr>
          <w:trHeight w:val="255"/>
        </w:trPr>
        <w:tc>
          <w:tcPr>
            <w:tcW w:w="4600"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Название</w:t>
            </w:r>
          </w:p>
        </w:tc>
        <w:tc>
          <w:tcPr>
            <w:tcW w:w="1845"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Правовой статус</w:t>
            </w:r>
          </w:p>
        </w:tc>
        <w:tc>
          <w:tcPr>
            <w:tcW w:w="1418"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Площадь (</w:t>
            </w:r>
            <w:proofErr w:type="gramStart"/>
            <w:r w:rsidRPr="00423205">
              <w:rPr>
                <w:rFonts w:ascii="Times New Roman" w:eastAsia="Times New Roman" w:hAnsi="Times New Roman" w:cs="Times New Roman"/>
                <w:color w:val="000000"/>
                <w:lang w:eastAsia="ru-RU"/>
              </w:rPr>
              <w:t>га</w:t>
            </w:r>
            <w:proofErr w:type="gramEnd"/>
            <w:r w:rsidRPr="00423205">
              <w:rPr>
                <w:rFonts w:ascii="Times New Roman" w:eastAsia="Times New Roman" w:hAnsi="Times New Roman" w:cs="Times New Roman"/>
                <w:color w:val="000000"/>
                <w:lang w:eastAsia="ru-RU"/>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прим</w:t>
            </w:r>
          </w:p>
        </w:tc>
      </w:tr>
      <w:tr w:rsidR="00423205" w:rsidRPr="00423205" w:rsidTr="005953DD">
        <w:trPr>
          <w:trHeight w:val="255"/>
        </w:trPr>
        <w:tc>
          <w:tcPr>
            <w:tcW w:w="4600"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Заказник Липецкий</w:t>
            </w:r>
          </w:p>
        </w:tc>
        <w:tc>
          <w:tcPr>
            <w:tcW w:w="1845"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Заказник зоологический</w:t>
            </w:r>
          </w:p>
        </w:tc>
        <w:tc>
          <w:tcPr>
            <w:tcW w:w="1418"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11696,0</w:t>
            </w:r>
          </w:p>
        </w:tc>
        <w:tc>
          <w:tcPr>
            <w:tcW w:w="1701" w:type="dxa"/>
            <w:tcBorders>
              <w:top w:val="single" w:sz="4" w:space="0" w:color="000000"/>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Существ.</w:t>
            </w:r>
          </w:p>
        </w:tc>
      </w:tr>
      <w:tr w:rsidR="00423205" w:rsidRPr="00423205" w:rsidTr="005953DD">
        <w:trPr>
          <w:trHeight w:val="255"/>
        </w:trPr>
        <w:tc>
          <w:tcPr>
            <w:tcW w:w="4600"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Заказник Яманский</w:t>
            </w:r>
          </w:p>
        </w:tc>
        <w:tc>
          <w:tcPr>
            <w:tcW w:w="1845"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Заказник зоологический</w:t>
            </w:r>
          </w:p>
        </w:tc>
        <w:tc>
          <w:tcPr>
            <w:tcW w:w="1418"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13385,0</w:t>
            </w:r>
          </w:p>
        </w:tc>
        <w:tc>
          <w:tcPr>
            <w:tcW w:w="1701" w:type="dxa"/>
            <w:tcBorders>
              <w:top w:val="single" w:sz="4" w:space="0" w:color="000000"/>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Существ.</w:t>
            </w:r>
          </w:p>
        </w:tc>
      </w:tr>
      <w:tr w:rsidR="00423205" w:rsidRPr="00423205" w:rsidTr="005953DD">
        <w:trPr>
          <w:trHeight w:val="255"/>
        </w:trPr>
        <w:tc>
          <w:tcPr>
            <w:tcW w:w="4600"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Заказник Колодецкий</w:t>
            </w:r>
          </w:p>
        </w:tc>
        <w:tc>
          <w:tcPr>
            <w:tcW w:w="1845"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Заказник зоологический</w:t>
            </w:r>
          </w:p>
        </w:tc>
        <w:tc>
          <w:tcPr>
            <w:tcW w:w="1418"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6245,0</w:t>
            </w:r>
          </w:p>
        </w:tc>
        <w:tc>
          <w:tcPr>
            <w:tcW w:w="1701" w:type="dxa"/>
            <w:tcBorders>
              <w:top w:val="single" w:sz="4" w:space="0" w:color="000000"/>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Существ.</w:t>
            </w:r>
          </w:p>
        </w:tc>
      </w:tr>
      <w:tr w:rsidR="00423205" w:rsidRPr="00423205" w:rsidTr="005953DD">
        <w:trPr>
          <w:trHeight w:val="255"/>
        </w:trPr>
        <w:tc>
          <w:tcPr>
            <w:tcW w:w="4600"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Проектируемый лесной массив в верховьи р. Двуречки</w:t>
            </w:r>
          </w:p>
        </w:tc>
        <w:tc>
          <w:tcPr>
            <w:tcW w:w="1845"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Зеленая зона</w:t>
            </w:r>
          </w:p>
        </w:tc>
        <w:tc>
          <w:tcPr>
            <w:tcW w:w="1418"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1489,1</w:t>
            </w:r>
          </w:p>
        </w:tc>
        <w:tc>
          <w:tcPr>
            <w:tcW w:w="1701" w:type="dxa"/>
            <w:tcBorders>
              <w:top w:val="single" w:sz="4" w:space="0" w:color="000000"/>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Проектные предложения</w:t>
            </w:r>
          </w:p>
        </w:tc>
      </w:tr>
      <w:tr w:rsidR="00423205" w:rsidRPr="00423205" w:rsidTr="005953DD">
        <w:trPr>
          <w:trHeight w:val="255"/>
        </w:trPr>
        <w:tc>
          <w:tcPr>
            <w:tcW w:w="4600"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Проектируемый лесной массив северо-западнее  д. Березовки</w:t>
            </w:r>
          </w:p>
        </w:tc>
        <w:tc>
          <w:tcPr>
            <w:tcW w:w="1845"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Ландшафтный заказник</w:t>
            </w:r>
          </w:p>
        </w:tc>
        <w:tc>
          <w:tcPr>
            <w:tcW w:w="1418"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1208,3</w:t>
            </w:r>
          </w:p>
        </w:tc>
        <w:tc>
          <w:tcPr>
            <w:tcW w:w="1701" w:type="dxa"/>
            <w:tcBorders>
              <w:top w:val="single" w:sz="4" w:space="0" w:color="000000"/>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Проектные предложения</w:t>
            </w:r>
          </w:p>
        </w:tc>
      </w:tr>
      <w:tr w:rsidR="00423205" w:rsidRPr="00423205" w:rsidTr="005953DD">
        <w:trPr>
          <w:trHeight w:val="255"/>
        </w:trPr>
        <w:tc>
          <w:tcPr>
            <w:tcW w:w="4600" w:type="dxa"/>
            <w:tcBorders>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Проектируемый лесные массивы южнее и севернее с</w:t>
            </w:r>
            <w:proofErr w:type="gramStart"/>
            <w:r w:rsidRPr="00423205">
              <w:rPr>
                <w:rFonts w:ascii="Times New Roman" w:eastAsia="Times New Roman" w:hAnsi="Times New Roman" w:cs="Times New Roman"/>
                <w:color w:val="000000"/>
                <w:lang w:eastAsia="ru-RU"/>
              </w:rPr>
              <w:t>.С</w:t>
            </w:r>
            <w:proofErr w:type="gramEnd"/>
            <w:r w:rsidRPr="00423205">
              <w:rPr>
                <w:rFonts w:ascii="Times New Roman" w:eastAsia="Times New Roman" w:hAnsi="Times New Roman" w:cs="Times New Roman"/>
                <w:color w:val="000000"/>
                <w:lang w:eastAsia="ru-RU"/>
              </w:rPr>
              <w:t>ошки</w:t>
            </w:r>
          </w:p>
        </w:tc>
        <w:tc>
          <w:tcPr>
            <w:tcW w:w="1845" w:type="dxa"/>
            <w:tcBorders>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Ландшафтный заказник</w:t>
            </w:r>
          </w:p>
        </w:tc>
        <w:tc>
          <w:tcPr>
            <w:tcW w:w="1418" w:type="dxa"/>
            <w:tcBorders>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1894,0</w:t>
            </w:r>
          </w:p>
        </w:tc>
        <w:tc>
          <w:tcPr>
            <w:tcW w:w="1701" w:type="dxa"/>
            <w:tcBorders>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Проектные предложения</w:t>
            </w:r>
          </w:p>
        </w:tc>
      </w:tr>
      <w:tr w:rsidR="00423205" w:rsidRPr="00423205" w:rsidTr="005953DD">
        <w:trPr>
          <w:trHeight w:val="255"/>
        </w:trPr>
        <w:tc>
          <w:tcPr>
            <w:tcW w:w="4600" w:type="dxa"/>
            <w:tcBorders>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Проектируемый лесной массив восточнее с. Кн</w:t>
            </w:r>
            <w:proofErr w:type="gramStart"/>
            <w:r w:rsidRPr="00423205">
              <w:rPr>
                <w:rFonts w:ascii="Times New Roman" w:eastAsia="Times New Roman" w:hAnsi="Times New Roman" w:cs="Times New Roman"/>
                <w:color w:val="000000"/>
                <w:lang w:eastAsia="ru-RU"/>
              </w:rPr>
              <w:t>.Б</w:t>
            </w:r>
            <w:proofErr w:type="gramEnd"/>
            <w:r w:rsidRPr="00423205">
              <w:rPr>
                <w:rFonts w:ascii="Times New Roman" w:eastAsia="Times New Roman" w:hAnsi="Times New Roman" w:cs="Times New Roman"/>
                <w:color w:val="000000"/>
                <w:lang w:eastAsia="ru-RU"/>
              </w:rPr>
              <w:t xml:space="preserve">айгора  </w:t>
            </w:r>
          </w:p>
        </w:tc>
        <w:tc>
          <w:tcPr>
            <w:tcW w:w="1845" w:type="dxa"/>
            <w:tcBorders>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Ландшафтный заказник</w:t>
            </w:r>
          </w:p>
        </w:tc>
        <w:tc>
          <w:tcPr>
            <w:tcW w:w="1418" w:type="dxa"/>
            <w:tcBorders>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1165,7</w:t>
            </w:r>
          </w:p>
        </w:tc>
        <w:tc>
          <w:tcPr>
            <w:tcW w:w="1701" w:type="dxa"/>
            <w:tcBorders>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Проектные предложения</w:t>
            </w:r>
          </w:p>
        </w:tc>
      </w:tr>
      <w:tr w:rsidR="00423205" w:rsidRPr="00423205" w:rsidTr="005953DD">
        <w:trPr>
          <w:trHeight w:val="255"/>
        </w:trPr>
        <w:tc>
          <w:tcPr>
            <w:tcW w:w="4600" w:type="dxa"/>
            <w:tcBorders>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Проектируемый лесной массив восточнее п. Кубань, вдоль автодороги на п</w:t>
            </w:r>
            <w:proofErr w:type="gramStart"/>
            <w:r w:rsidRPr="00423205">
              <w:rPr>
                <w:rFonts w:ascii="Times New Roman" w:eastAsia="Times New Roman" w:hAnsi="Times New Roman" w:cs="Times New Roman"/>
                <w:color w:val="000000"/>
                <w:lang w:eastAsia="ru-RU"/>
              </w:rPr>
              <w:t>.Д</w:t>
            </w:r>
            <w:proofErr w:type="gramEnd"/>
            <w:r w:rsidRPr="00423205">
              <w:rPr>
                <w:rFonts w:ascii="Times New Roman" w:eastAsia="Times New Roman" w:hAnsi="Times New Roman" w:cs="Times New Roman"/>
                <w:color w:val="000000"/>
                <w:lang w:eastAsia="ru-RU"/>
              </w:rPr>
              <w:t xml:space="preserve">обринку </w:t>
            </w:r>
          </w:p>
        </w:tc>
        <w:tc>
          <w:tcPr>
            <w:tcW w:w="1845" w:type="dxa"/>
            <w:tcBorders>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Зеленая зона</w:t>
            </w:r>
          </w:p>
        </w:tc>
        <w:tc>
          <w:tcPr>
            <w:tcW w:w="1418" w:type="dxa"/>
            <w:tcBorders>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387,3</w:t>
            </w:r>
          </w:p>
        </w:tc>
        <w:tc>
          <w:tcPr>
            <w:tcW w:w="1701" w:type="dxa"/>
            <w:tcBorders>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Проектные предложения</w:t>
            </w:r>
          </w:p>
        </w:tc>
      </w:tr>
      <w:tr w:rsidR="00423205" w:rsidRPr="00423205" w:rsidTr="005953DD">
        <w:trPr>
          <w:trHeight w:val="255"/>
        </w:trPr>
        <w:tc>
          <w:tcPr>
            <w:tcW w:w="4600" w:type="dxa"/>
            <w:tcBorders>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lastRenderedPageBreak/>
              <w:t>Проектируемый лесной массив юго-восточнее с. Верх</w:t>
            </w:r>
            <w:proofErr w:type="gramStart"/>
            <w:r w:rsidRPr="00423205">
              <w:rPr>
                <w:rFonts w:ascii="Times New Roman" w:eastAsia="Times New Roman" w:hAnsi="Times New Roman" w:cs="Times New Roman"/>
                <w:color w:val="000000"/>
                <w:lang w:eastAsia="ru-RU"/>
              </w:rPr>
              <w:t>.Т</w:t>
            </w:r>
            <w:proofErr w:type="gramEnd"/>
            <w:r w:rsidRPr="00423205">
              <w:rPr>
                <w:rFonts w:ascii="Times New Roman" w:eastAsia="Times New Roman" w:hAnsi="Times New Roman" w:cs="Times New Roman"/>
                <w:color w:val="000000"/>
                <w:lang w:eastAsia="ru-RU"/>
              </w:rPr>
              <w:t>елелюй, вдоль автодороги на с.Дмитриевка</w:t>
            </w:r>
          </w:p>
        </w:tc>
        <w:tc>
          <w:tcPr>
            <w:tcW w:w="1845" w:type="dxa"/>
            <w:tcBorders>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Зеленая зона</w:t>
            </w:r>
          </w:p>
        </w:tc>
        <w:tc>
          <w:tcPr>
            <w:tcW w:w="1418" w:type="dxa"/>
            <w:tcBorders>
              <w:left w:val="single" w:sz="4" w:space="0" w:color="000000"/>
              <w:bottom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386,8</w:t>
            </w:r>
          </w:p>
        </w:tc>
        <w:tc>
          <w:tcPr>
            <w:tcW w:w="1701" w:type="dxa"/>
            <w:tcBorders>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jc w:val="center"/>
              <w:rPr>
                <w:rFonts w:ascii="Times New Roman" w:eastAsia="Times New Roman" w:hAnsi="Times New Roman" w:cs="Times New Roman"/>
                <w:color w:val="000000"/>
                <w:lang w:eastAsia="ru-RU"/>
              </w:rPr>
            </w:pPr>
            <w:r w:rsidRPr="00423205">
              <w:rPr>
                <w:rFonts w:ascii="Times New Roman" w:eastAsia="Times New Roman" w:hAnsi="Times New Roman" w:cs="Times New Roman"/>
                <w:color w:val="000000"/>
                <w:lang w:eastAsia="ru-RU"/>
              </w:rPr>
              <w:t>Проектные предложения</w:t>
            </w:r>
          </w:p>
        </w:tc>
      </w:tr>
    </w:tbl>
    <w:p w:rsidR="00423205" w:rsidRPr="00423205" w:rsidRDefault="00423205" w:rsidP="00423205">
      <w:pPr>
        <w:spacing w:after="0" w:line="240" w:lineRule="auto"/>
        <w:rPr>
          <w:rFonts w:ascii="Times New Roman" w:eastAsia="Times New Roman" w:hAnsi="Times New Roman" w:cs="Times New Roman"/>
          <w:sz w:val="24"/>
          <w:szCs w:val="24"/>
          <w:lang w:eastAsia="ru-RU"/>
        </w:rPr>
      </w:pPr>
    </w:p>
    <w:p w:rsidR="00423205" w:rsidRPr="00423205" w:rsidRDefault="00423205" w:rsidP="00423205">
      <w:pPr>
        <w:spacing w:after="0" w:line="240" w:lineRule="auto"/>
        <w:rPr>
          <w:rFonts w:ascii="Times New Roman" w:eastAsia="Times New Roman" w:hAnsi="Times New Roman" w:cs="Times New Roman"/>
          <w:sz w:val="24"/>
          <w:szCs w:val="24"/>
          <w:lang w:eastAsia="ru-RU"/>
        </w:rPr>
      </w:pPr>
    </w:p>
    <w:p w:rsidR="00423205" w:rsidRPr="00423205" w:rsidRDefault="00423205" w:rsidP="00423205">
      <w:pPr>
        <w:spacing w:after="0" w:line="240" w:lineRule="auto"/>
        <w:rPr>
          <w:rFonts w:ascii="Times New Roman" w:eastAsia="Times New Roman" w:hAnsi="Times New Roman" w:cs="Times New Roman"/>
          <w:sz w:val="24"/>
          <w:szCs w:val="24"/>
          <w:lang w:eastAsia="ru-RU"/>
        </w:rPr>
      </w:pPr>
    </w:p>
    <w:p w:rsidR="00423205" w:rsidRPr="00423205" w:rsidRDefault="00423205" w:rsidP="00423205">
      <w:pPr>
        <w:spacing w:after="0" w:line="360" w:lineRule="auto"/>
        <w:ind w:firstLine="709"/>
        <w:jc w:val="center"/>
        <w:rPr>
          <w:rFonts w:ascii="Times New Roman" w:eastAsia="Times New Roman" w:hAnsi="Times New Roman" w:cs="Times New Roman"/>
          <w:i/>
          <w:color w:val="000000"/>
          <w:sz w:val="24"/>
          <w:szCs w:val="24"/>
          <w:lang w:eastAsia="ru-RU"/>
        </w:rPr>
      </w:pPr>
      <w:r w:rsidRPr="00423205">
        <w:rPr>
          <w:rFonts w:ascii="Times New Roman" w:eastAsia="Times New Roman" w:hAnsi="Times New Roman" w:cs="Times New Roman"/>
          <w:i/>
          <w:color w:val="000000"/>
          <w:sz w:val="24"/>
          <w:szCs w:val="24"/>
          <w:lang w:eastAsia="ru-RU"/>
        </w:rPr>
        <w:t>Экологические коридоры</w:t>
      </w:r>
    </w:p>
    <w:p w:rsidR="00423205" w:rsidRPr="00423205" w:rsidRDefault="00423205" w:rsidP="00423205">
      <w:pPr>
        <w:spacing w:after="0" w:line="360" w:lineRule="auto"/>
        <w:ind w:firstLine="709"/>
        <w:jc w:val="center"/>
        <w:rPr>
          <w:rFonts w:ascii="Times New Roman" w:eastAsia="Times New Roman" w:hAnsi="Times New Roman" w:cs="Times New Roman"/>
          <w:b/>
          <w:color w:val="000000"/>
          <w:sz w:val="16"/>
          <w:szCs w:val="24"/>
          <w:lang w:eastAsia="ru-RU"/>
        </w:rPr>
      </w:pP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Непрерывность "экологического про</w:t>
      </w:r>
      <w:r w:rsidRPr="00423205">
        <w:rPr>
          <w:rFonts w:ascii="Times New Roman" w:eastAsia="Times New Roman" w:hAnsi="Times New Roman" w:cs="Times New Roman"/>
          <w:color w:val="000000"/>
          <w:szCs w:val="24"/>
          <w:lang w:eastAsia="ru-RU"/>
        </w:rPr>
        <w:softHyphen/>
        <w:t xml:space="preserve">странства" на функциональном уровне призваны обеспечивать муниципальные, региональные, федеральные экологические коридоры. </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B050"/>
          <w:szCs w:val="24"/>
          <w:lang w:eastAsia="ru-RU"/>
        </w:rPr>
      </w:pPr>
      <w:r w:rsidRPr="00423205">
        <w:rPr>
          <w:rFonts w:ascii="Times New Roman" w:eastAsia="Times New Roman" w:hAnsi="Times New Roman" w:cs="Times New Roman"/>
          <w:color w:val="000000"/>
          <w:szCs w:val="24"/>
          <w:lang w:eastAsia="ru-RU"/>
        </w:rPr>
        <w:t xml:space="preserve">Их функцию выполняют долины крупных рек, значительные по площади и протяжённости естественные и искусственные лесные массивы и другие виды природного и </w:t>
      </w:r>
      <w:r w:rsidRPr="00423205">
        <w:rPr>
          <w:rFonts w:ascii="Times New Roman" w:eastAsia="Times New Roman" w:hAnsi="Times New Roman" w:cs="Times New Roman"/>
          <w:color w:val="00B050"/>
          <w:szCs w:val="24"/>
          <w:lang w:eastAsia="ru-RU"/>
        </w:rPr>
        <w:t>трансформированного ландшафта.</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B050"/>
          <w:szCs w:val="24"/>
          <w:lang w:eastAsia="ru-RU"/>
        </w:rPr>
        <w:t>Основная часть экологических коридоров локальной сети имеет муници</w:t>
      </w:r>
      <w:r w:rsidRPr="00423205">
        <w:rPr>
          <w:rFonts w:ascii="Times New Roman" w:eastAsia="Times New Roman" w:hAnsi="Times New Roman" w:cs="Times New Roman"/>
          <w:color w:val="00B050"/>
          <w:szCs w:val="24"/>
          <w:lang w:eastAsia="ru-RU"/>
        </w:rPr>
        <w:softHyphen/>
        <w:t xml:space="preserve">пальное значение и </w:t>
      </w:r>
      <w:r w:rsidRPr="00423205">
        <w:rPr>
          <w:rFonts w:ascii="Times New Roman" w:eastAsia="Times New Roman" w:hAnsi="Times New Roman" w:cs="Times New Roman"/>
          <w:color w:val="000000"/>
          <w:szCs w:val="24"/>
          <w:lang w:eastAsia="ru-RU"/>
        </w:rPr>
        <w:t>интегрирована в транзитные пути высших уровней, прохо</w:t>
      </w:r>
      <w:r w:rsidRPr="00423205">
        <w:rPr>
          <w:rFonts w:ascii="Times New Roman" w:eastAsia="Times New Roman" w:hAnsi="Times New Roman" w:cs="Times New Roman"/>
          <w:color w:val="000000"/>
          <w:szCs w:val="24"/>
          <w:lang w:eastAsia="ru-RU"/>
        </w:rPr>
        <w:softHyphen/>
        <w:t>дящих по территории административного образования. Они могут быть пред</w:t>
      </w:r>
      <w:r w:rsidRPr="00423205">
        <w:rPr>
          <w:rFonts w:ascii="Times New Roman" w:eastAsia="Times New Roman" w:hAnsi="Times New Roman" w:cs="Times New Roman"/>
          <w:color w:val="000000"/>
          <w:szCs w:val="24"/>
          <w:lang w:eastAsia="ru-RU"/>
        </w:rPr>
        <w:softHyphen/>
        <w:t>ставлены долинами малых рек, овражно-балочной сетью, водоохранными ле</w:t>
      </w:r>
      <w:r w:rsidRPr="00423205">
        <w:rPr>
          <w:rFonts w:ascii="Times New Roman" w:eastAsia="Times New Roman" w:hAnsi="Times New Roman" w:cs="Times New Roman"/>
          <w:color w:val="000000"/>
          <w:szCs w:val="24"/>
          <w:lang w:eastAsia="ru-RU"/>
        </w:rPr>
        <w:softHyphen/>
        <w:t xml:space="preserve">сами. </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Экологическая ситуация и ландшафтная специфика Грязинского района заставляют обратить особое внимание на массивы островных лесов в истоках овражно-балочной сети. Большая часть этих экосистем – искусственного происхождения, в свое время они создавались для борьбы с эрозией, однако по достижению зрелого возраста превратились в полноценные биоценозы с характерным набором флоры и фауны. Их значение в поддержании функций экокоридоров овражно-балочной сети района трудно переоценить. В сочетании с водооохранными зонами небольших рек, суходолов и балок они формируют полноценную сеть коридоров, сохраняющую условия для миграции флоры и фауны, поддержания биоразнообразия,  стабилизации микроклимата соседствующих с этой сетью сельскохозяйственных угодий. Настоящим проектом даны предложения по организации дополнительных искуственно создаваемым экосистемам, размещаемым преимущественно в южных частях района, где подобных зеленых ареалов практически не осталось. Через 15-20 лет это будут полноценные  биоценозы с характерным набором флоры и фауны.</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Таким образом, экокоридоры района состоят из следующих функциональных блоков:</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p>
    <w:p w:rsidR="00423205" w:rsidRPr="00423205" w:rsidRDefault="00423205" w:rsidP="00423205">
      <w:pPr>
        <w:spacing w:after="0" w:line="360" w:lineRule="auto"/>
        <w:jc w:val="center"/>
        <w:rPr>
          <w:rFonts w:ascii="Times New Roman" w:eastAsia="Times New Roman" w:hAnsi="Times New Roman" w:cs="Times New Roman"/>
          <w:i/>
          <w:color w:val="000000"/>
          <w:sz w:val="24"/>
          <w:szCs w:val="24"/>
          <w:lang w:eastAsia="ru-RU"/>
        </w:rPr>
      </w:pPr>
      <w:r w:rsidRPr="00423205">
        <w:rPr>
          <w:rFonts w:ascii="Times New Roman" w:eastAsia="Times New Roman" w:hAnsi="Times New Roman" w:cs="Times New Roman"/>
          <w:i/>
          <w:color w:val="000000"/>
          <w:sz w:val="24"/>
          <w:szCs w:val="24"/>
          <w:lang w:eastAsia="ru-RU"/>
        </w:rPr>
        <w:t>Экологические коридоры мезоуровня – суходолы</w:t>
      </w:r>
    </w:p>
    <w:p w:rsidR="00423205" w:rsidRPr="00423205" w:rsidRDefault="00423205" w:rsidP="00423205">
      <w:pPr>
        <w:spacing w:after="0" w:line="360" w:lineRule="auto"/>
        <w:jc w:val="center"/>
        <w:rPr>
          <w:rFonts w:ascii="Times New Roman" w:eastAsia="Times New Roman" w:hAnsi="Times New Roman" w:cs="Times New Roman"/>
          <w:b/>
          <w:color w:val="000000"/>
          <w:sz w:val="24"/>
          <w:szCs w:val="24"/>
          <w:lang w:eastAsia="ru-RU"/>
        </w:rPr>
      </w:pPr>
    </w:p>
    <w:tbl>
      <w:tblPr>
        <w:tblW w:w="9602" w:type="dxa"/>
        <w:tblInd w:w="4" w:type="dxa"/>
        <w:tblLayout w:type="fixed"/>
        <w:tblLook w:val="0000" w:firstRow="0" w:lastRow="0" w:firstColumn="0" w:lastColumn="0" w:noHBand="0" w:noVBand="0"/>
      </w:tblPr>
      <w:tblGrid>
        <w:gridCol w:w="4640"/>
        <w:gridCol w:w="4962"/>
      </w:tblGrid>
      <w:tr w:rsidR="00423205" w:rsidRPr="00423205" w:rsidTr="005953DD">
        <w:trPr>
          <w:trHeight w:val="255"/>
        </w:trPr>
        <w:tc>
          <w:tcPr>
            <w:tcW w:w="4640"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Cs w:val="20"/>
                <w:lang w:eastAsia="ru-RU"/>
              </w:rPr>
            </w:pPr>
            <w:r w:rsidRPr="00423205">
              <w:rPr>
                <w:rFonts w:ascii="Times New Roman" w:eastAsia="Times New Roman" w:hAnsi="Times New Roman" w:cs="Times New Roman"/>
                <w:color w:val="000000"/>
                <w:szCs w:val="20"/>
                <w:lang w:eastAsia="ru-RU"/>
              </w:rPr>
              <w:t>Блоки экологических коридоров района</w:t>
            </w:r>
          </w:p>
        </w:tc>
        <w:tc>
          <w:tcPr>
            <w:tcW w:w="4962" w:type="dxa"/>
            <w:tcBorders>
              <w:top w:val="single" w:sz="4" w:space="0" w:color="000000"/>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Cs w:val="20"/>
                <w:lang w:eastAsia="ru-RU"/>
              </w:rPr>
            </w:pPr>
            <w:r w:rsidRPr="00423205">
              <w:rPr>
                <w:rFonts w:ascii="Times New Roman" w:eastAsia="Times New Roman" w:hAnsi="Times New Roman" w:cs="Times New Roman"/>
                <w:color w:val="000000"/>
                <w:szCs w:val="20"/>
                <w:lang w:eastAsia="ru-RU"/>
              </w:rPr>
              <w:t>Реальная включенность в состав экологического каркаса</w:t>
            </w:r>
          </w:p>
        </w:tc>
      </w:tr>
      <w:tr w:rsidR="00423205" w:rsidRPr="00423205" w:rsidTr="005953DD">
        <w:trPr>
          <w:trHeight w:val="255"/>
        </w:trPr>
        <w:tc>
          <w:tcPr>
            <w:tcW w:w="4640"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Cs w:val="20"/>
                <w:lang w:eastAsia="ru-RU"/>
              </w:rPr>
            </w:pPr>
            <w:r w:rsidRPr="00423205">
              <w:rPr>
                <w:rFonts w:ascii="Times New Roman" w:eastAsia="Times New Roman" w:hAnsi="Times New Roman" w:cs="Times New Roman"/>
                <w:color w:val="000000"/>
                <w:szCs w:val="20"/>
                <w:lang w:eastAsia="ru-RU"/>
              </w:rPr>
              <w:t>Водоохранные зоны водотоков до 10 км</w:t>
            </w:r>
          </w:p>
        </w:tc>
        <w:tc>
          <w:tcPr>
            <w:tcW w:w="4962" w:type="dxa"/>
            <w:tcBorders>
              <w:top w:val="single" w:sz="4" w:space="0" w:color="000000"/>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Cs w:val="20"/>
                <w:lang w:eastAsia="ru-RU"/>
              </w:rPr>
            </w:pPr>
            <w:r w:rsidRPr="00423205">
              <w:rPr>
                <w:rFonts w:ascii="Times New Roman" w:eastAsia="Times New Roman" w:hAnsi="Times New Roman" w:cs="Times New Roman"/>
                <w:color w:val="000000"/>
                <w:szCs w:val="20"/>
                <w:lang w:eastAsia="ru-RU"/>
              </w:rPr>
              <w:t>Существуют номинально – необходимо вынесение на планы землепользования</w:t>
            </w:r>
          </w:p>
        </w:tc>
      </w:tr>
      <w:tr w:rsidR="00423205" w:rsidRPr="00423205" w:rsidTr="005953DD">
        <w:trPr>
          <w:trHeight w:val="255"/>
        </w:trPr>
        <w:tc>
          <w:tcPr>
            <w:tcW w:w="4640"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Cs w:val="20"/>
                <w:lang w:eastAsia="ru-RU"/>
              </w:rPr>
            </w:pPr>
            <w:r w:rsidRPr="00423205">
              <w:rPr>
                <w:rFonts w:ascii="Times New Roman" w:eastAsia="Times New Roman" w:hAnsi="Times New Roman" w:cs="Times New Roman"/>
                <w:color w:val="000000"/>
                <w:szCs w:val="20"/>
                <w:lang w:eastAsia="ru-RU"/>
              </w:rPr>
              <w:t>Водоохранные зоны водотоков от 10 до 50 км</w:t>
            </w:r>
          </w:p>
        </w:tc>
        <w:tc>
          <w:tcPr>
            <w:tcW w:w="4962" w:type="dxa"/>
            <w:tcBorders>
              <w:top w:val="single" w:sz="4" w:space="0" w:color="000000"/>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Cs w:val="20"/>
                <w:lang w:eastAsia="ru-RU"/>
              </w:rPr>
            </w:pPr>
            <w:r w:rsidRPr="00423205">
              <w:rPr>
                <w:rFonts w:ascii="Times New Roman" w:eastAsia="Times New Roman" w:hAnsi="Times New Roman" w:cs="Times New Roman"/>
                <w:color w:val="000000"/>
                <w:szCs w:val="20"/>
                <w:lang w:eastAsia="ru-RU"/>
              </w:rPr>
              <w:t>Существуют номинально – необходимо вынесение на планы землепользования</w:t>
            </w:r>
          </w:p>
        </w:tc>
      </w:tr>
      <w:tr w:rsidR="00423205" w:rsidRPr="00423205" w:rsidTr="005953DD">
        <w:trPr>
          <w:trHeight w:val="255"/>
        </w:trPr>
        <w:tc>
          <w:tcPr>
            <w:tcW w:w="4640"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Cs w:val="20"/>
                <w:lang w:eastAsia="ru-RU"/>
              </w:rPr>
            </w:pPr>
            <w:r w:rsidRPr="00423205">
              <w:rPr>
                <w:rFonts w:ascii="Times New Roman" w:eastAsia="Times New Roman" w:hAnsi="Times New Roman" w:cs="Times New Roman"/>
                <w:color w:val="000000"/>
                <w:szCs w:val="20"/>
                <w:lang w:eastAsia="ru-RU"/>
              </w:rPr>
              <w:t>Водоохранные зоны водотоков свыше 50 км</w:t>
            </w:r>
          </w:p>
        </w:tc>
        <w:tc>
          <w:tcPr>
            <w:tcW w:w="4962" w:type="dxa"/>
            <w:tcBorders>
              <w:top w:val="single" w:sz="4" w:space="0" w:color="000000"/>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Cs w:val="20"/>
                <w:lang w:eastAsia="ru-RU"/>
              </w:rPr>
            </w:pPr>
            <w:r w:rsidRPr="00423205">
              <w:rPr>
                <w:rFonts w:ascii="Times New Roman" w:eastAsia="Times New Roman" w:hAnsi="Times New Roman" w:cs="Times New Roman"/>
                <w:color w:val="000000"/>
                <w:szCs w:val="20"/>
                <w:lang w:eastAsia="ru-RU"/>
              </w:rPr>
              <w:t>Необходима разработка специального проекта</w:t>
            </w:r>
          </w:p>
        </w:tc>
      </w:tr>
      <w:tr w:rsidR="00423205" w:rsidRPr="00423205" w:rsidTr="005953DD">
        <w:trPr>
          <w:trHeight w:val="255"/>
        </w:trPr>
        <w:tc>
          <w:tcPr>
            <w:tcW w:w="4640"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Cs w:val="20"/>
                <w:lang w:eastAsia="ru-RU"/>
              </w:rPr>
            </w:pPr>
            <w:r w:rsidRPr="00423205">
              <w:rPr>
                <w:rFonts w:ascii="Times New Roman" w:eastAsia="Times New Roman" w:hAnsi="Times New Roman" w:cs="Times New Roman"/>
                <w:color w:val="000000"/>
                <w:szCs w:val="20"/>
                <w:lang w:eastAsia="ru-RU"/>
              </w:rPr>
              <w:t>Водохранные зоны озер и водохранилищ</w:t>
            </w:r>
          </w:p>
        </w:tc>
        <w:tc>
          <w:tcPr>
            <w:tcW w:w="4962" w:type="dxa"/>
            <w:tcBorders>
              <w:top w:val="single" w:sz="4" w:space="0" w:color="000000"/>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Cs w:val="20"/>
                <w:lang w:eastAsia="ru-RU"/>
              </w:rPr>
            </w:pPr>
            <w:r w:rsidRPr="00423205">
              <w:rPr>
                <w:rFonts w:ascii="Times New Roman" w:eastAsia="Times New Roman" w:hAnsi="Times New Roman" w:cs="Times New Roman"/>
                <w:color w:val="000000"/>
                <w:szCs w:val="20"/>
                <w:lang w:eastAsia="ru-RU"/>
              </w:rPr>
              <w:t>Существуют номинально – необходимо вынесение на планы землепользования</w:t>
            </w:r>
          </w:p>
        </w:tc>
      </w:tr>
      <w:tr w:rsidR="00423205" w:rsidRPr="00423205" w:rsidTr="005953DD">
        <w:trPr>
          <w:trHeight w:val="255"/>
        </w:trPr>
        <w:tc>
          <w:tcPr>
            <w:tcW w:w="4640" w:type="dxa"/>
            <w:tcBorders>
              <w:top w:val="single" w:sz="4" w:space="0" w:color="000000"/>
              <w:left w:val="single" w:sz="4" w:space="0" w:color="000000"/>
              <w:bottom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Cs w:val="20"/>
                <w:lang w:eastAsia="ru-RU"/>
              </w:rPr>
            </w:pPr>
            <w:r w:rsidRPr="00423205">
              <w:rPr>
                <w:rFonts w:ascii="Times New Roman" w:eastAsia="Times New Roman" w:hAnsi="Times New Roman" w:cs="Times New Roman"/>
                <w:color w:val="000000"/>
                <w:szCs w:val="20"/>
                <w:lang w:eastAsia="ru-RU"/>
              </w:rPr>
              <w:t xml:space="preserve">Защитные леса в истоках овражно-балочных </w:t>
            </w:r>
            <w:r w:rsidRPr="00423205">
              <w:rPr>
                <w:rFonts w:ascii="Times New Roman" w:eastAsia="Times New Roman" w:hAnsi="Times New Roman" w:cs="Times New Roman"/>
                <w:color w:val="000000"/>
                <w:szCs w:val="20"/>
                <w:lang w:eastAsia="ru-RU"/>
              </w:rPr>
              <w:lastRenderedPageBreak/>
              <w:t xml:space="preserve">систем, ручьев и малых рек  </w:t>
            </w:r>
          </w:p>
        </w:tc>
        <w:tc>
          <w:tcPr>
            <w:tcW w:w="4962" w:type="dxa"/>
            <w:tcBorders>
              <w:top w:val="single" w:sz="4" w:space="0" w:color="000000"/>
              <w:left w:val="single" w:sz="4" w:space="0" w:color="000000"/>
              <w:bottom w:val="single" w:sz="4" w:space="0" w:color="000000"/>
              <w:right w:val="single" w:sz="4" w:space="0" w:color="000000"/>
            </w:tcBorders>
            <w:vAlign w:val="center"/>
          </w:tcPr>
          <w:p w:rsidR="00423205" w:rsidRPr="00423205" w:rsidRDefault="00423205" w:rsidP="00423205">
            <w:pPr>
              <w:snapToGrid w:val="0"/>
              <w:spacing w:after="0" w:line="240" w:lineRule="auto"/>
              <w:jc w:val="center"/>
              <w:rPr>
                <w:rFonts w:ascii="Times New Roman" w:eastAsia="Times New Roman" w:hAnsi="Times New Roman" w:cs="Times New Roman"/>
                <w:color w:val="000000"/>
                <w:szCs w:val="20"/>
                <w:lang w:eastAsia="ru-RU"/>
              </w:rPr>
            </w:pPr>
            <w:r w:rsidRPr="00423205">
              <w:rPr>
                <w:rFonts w:ascii="Times New Roman" w:eastAsia="Times New Roman" w:hAnsi="Times New Roman" w:cs="Times New Roman"/>
                <w:color w:val="000000"/>
                <w:szCs w:val="20"/>
                <w:lang w:eastAsia="ru-RU"/>
              </w:rPr>
              <w:lastRenderedPageBreak/>
              <w:t>Проектное предложение</w:t>
            </w:r>
          </w:p>
          <w:p w:rsidR="00423205" w:rsidRPr="00423205" w:rsidRDefault="00423205" w:rsidP="00423205">
            <w:pPr>
              <w:snapToGrid w:val="0"/>
              <w:spacing w:after="0" w:line="240" w:lineRule="auto"/>
              <w:jc w:val="center"/>
              <w:rPr>
                <w:rFonts w:ascii="Times New Roman" w:eastAsia="Times New Roman" w:hAnsi="Times New Roman" w:cs="Times New Roman"/>
                <w:color w:val="000000"/>
                <w:szCs w:val="20"/>
                <w:lang w:eastAsia="ru-RU"/>
              </w:rPr>
            </w:pPr>
            <w:r w:rsidRPr="00423205">
              <w:rPr>
                <w:rFonts w:ascii="Times New Roman" w:eastAsia="Times New Roman" w:hAnsi="Times New Roman" w:cs="Times New Roman"/>
                <w:color w:val="000000"/>
                <w:szCs w:val="20"/>
                <w:lang w:eastAsia="ru-RU"/>
              </w:rPr>
              <w:lastRenderedPageBreak/>
              <w:t>(преимущественно в южных частях района)</w:t>
            </w:r>
          </w:p>
        </w:tc>
      </w:tr>
    </w:tbl>
    <w:p w:rsidR="00423205" w:rsidRPr="00423205" w:rsidRDefault="00423205" w:rsidP="00423205">
      <w:pPr>
        <w:spacing w:after="0" w:line="240" w:lineRule="auto"/>
        <w:rPr>
          <w:rFonts w:ascii="Times New Roman" w:eastAsia="Times New Roman" w:hAnsi="Times New Roman" w:cs="Times New Roman"/>
          <w:sz w:val="24"/>
          <w:szCs w:val="24"/>
          <w:lang w:eastAsia="ru-RU"/>
        </w:rPr>
      </w:pPr>
    </w:p>
    <w:p w:rsidR="00423205" w:rsidRPr="00423205" w:rsidRDefault="00423205" w:rsidP="00423205">
      <w:pPr>
        <w:spacing w:after="0" w:line="240" w:lineRule="auto"/>
        <w:jc w:val="center"/>
        <w:rPr>
          <w:rFonts w:ascii="Times New Roman" w:eastAsia="Times New Roman" w:hAnsi="Times New Roman" w:cs="Times New Roman"/>
          <w:b/>
          <w:color w:val="000000"/>
          <w:sz w:val="24"/>
          <w:szCs w:val="24"/>
          <w:lang w:eastAsia="ru-RU"/>
        </w:rPr>
      </w:pPr>
    </w:p>
    <w:p w:rsidR="00423205" w:rsidRPr="00423205" w:rsidRDefault="00423205" w:rsidP="00423205">
      <w:pPr>
        <w:spacing w:after="0" w:line="240" w:lineRule="auto"/>
        <w:jc w:val="center"/>
        <w:rPr>
          <w:rFonts w:ascii="Times New Roman" w:eastAsia="Times New Roman" w:hAnsi="Times New Roman" w:cs="Times New Roman"/>
          <w:b/>
          <w:color w:val="000000"/>
          <w:sz w:val="24"/>
          <w:szCs w:val="24"/>
          <w:lang w:eastAsia="ru-RU"/>
        </w:rPr>
      </w:pPr>
    </w:p>
    <w:p w:rsidR="00423205" w:rsidRPr="00423205" w:rsidRDefault="00423205" w:rsidP="00423205">
      <w:pPr>
        <w:spacing w:after="0" w:line="240" w:lineRule="auto"/>
        <w:jc w:val="center"/>
        <w:rPr>
          <w:rFonts w:ascii="Times New Roman" w:eastAsia="Times New Roman" w:hAnsi="Times New Roman" w:cs="Times New Roman"/>
          <w:i/>
          <w:color w:val="000000"/>
          <w:sz w:val="24"/>
          <w:szCs w:val="24"/>
          <w:lang w:eastAsia="ru-RU"/>
        </w:rPr>
      </w:pPr>
      <w:r w:rsidRPr="00423205">
        <w:rPr>
          <w:rFonts w:ascii="Times New Roman" w:eastAsia="Times New Roman" w:hAnsi="Times New Roman" w:cs="Times New Roman"/>
          <w:i/>
          <w:color w:val="000000"/>
          <w:sz w:val="24"/>
          <w:szCs w:val="24"/>
          <w:lang w:eastAsia="ru-RU"/>
        </w:rPr>
        <w:t>Туристско-рекреационные местности</w:t>
      </w:r>
    </w:p>
    <w:p w:rsidR="00423205" w:rsidRPr="00423205" w:rsidRDefault="00423205" w:rsidP="00423205">
      <w:pPr>
        <w:spacing w:after="0" w:line="240" w:lineRule="auto"/>
        <w:jc w:val="center"/>
        <w:rPr>
          <w:rFonts w:ascii="Times New Roman" w:eastAsia="Times New Roman" w:hAnsi="Times New Roman" w:cs="Times New Roman"/>
          <w:b/>
          <w:color w:val="000000"/>
          <w:sz w:val="24"/>
          <w:szCs w:val="24"/>
          <w:lang w:eastAsia="ru-RU"/>
        </w:rPr>
      </w:pP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Проблема сохранения ООПТ в Грязинском районе стоит особенно остро в связи с уже существующим и растущим год от года рекреационным (формирование мест «дикого» отдыха) и агро-рекреационным (формирование новых участков дачной, коттеджной застройки) давлением. Противостоять такому давлению путем расширения границ ООПТ с жестким регламентом охраны – путь тупиковый и нереальный. Согласно сложившимся традициям охраны природы, граница природного охраняемого объекта не должны заходить за края ареала, в пределах которого нужный режим охраны может быть реально выдержан. По этой причине существующие (и уже нарушенные неоднократными актами землеотводов под туристско-рекреационные объекты) границы памятника природы </w:t>
      </w:r>
      <w:proofErr w:type="gramStart"/>
      <w:r w:rsidRPr="00423205">
        <w:rPr>
          <w:rFonts w:ascii="Times New Roman" w:eastAsia="Times New Roman" w:hAnsi="Times New Roman" w:cs="Times New Roman"/>
          <w:color w:val="000000"/>
          <w:szCs w:val="24"/>
          <w:lang w:eastAsia="ru-RU"/>
        </w:rPr>
        <w:t>навряд</w:t>
      </w:r>
      <w:proofErr w:type="gramEnd"/>
      <w:r w:rsidRPr="00423205">
        <w:rPr>
          <w:rFonts w:ascii="Times New Roman" w:eastAsia="Times New Roman" w:hAnsi="Times New Roman" w:cs="Times New Roman"/>
          <w:color w:val="000000"/>
          <w:szCs w:val="24"/>
          <w:lang w:eastAsia="ru-RU"/>
        </w:rPr>
        <w:t xml:space="preserve"> ли могут быть сохранены в ближайшие десятилетия. Выходом из положения может стать использование иных правовых категорий ООПТ, предполагающих в частности возможность рекреационного использования территории,  но предохраняющие </w:t>
      </w:r>
      <w:proofErr w:type="gramStart"/>
      <w:r w:rsidRPr="00423205">
        <w:rPr>
          <w:rFonts w:ascii="Times New Roman" w:eastAsia="Times New Roman" w:hAnsi="Times New Roman" w:cs="Times New Roman"/>
          <w:color w:val="000000"/>
          <w:szCs w:val="24"/>
          <w:lang w:eastAsia="ru-RU"/>
        </w:rPr>
        <w:t>от</w:t>
      </w:r>
      <w:proofErr w:type="gramEnd"/>
      <w:r w:rsidRPr="00423205">
        <w:rPr>
          <w:rFonts w:ascii="Times New Roman" w:eastAsia="Times New Roman" w:hAnsi="Times New Roman" w:cs="Times New Roman"/>
          <w:color w:val="000000"/>
          <w:szCs w:val="24"/>
          <w:lang w:eastAsia="ru-RU"/>
        </w:rPr>
        <w:t xml:space="preserve"> </w:t>
      </w:r>
      <w:proofErr w:type="gramStart"/>
      <w:r w:rsidRPr="00423205">
        <w:rPr>
          <w:rFonts w:ascii="Times New Roman" w:eastAsia="Times New Roman" w:hAnsi="Times New Roman" w:cs="Times New Roman"/>
          <w:color w:val="000000"/>
          <w:szCs w:val="24"/>
          <w:lang w:eastAsia="ru-RU"/>
        </w:rPr>
        <w:t>жилой</w:t>
      </w:r>
      <w:proofErr w:type="gramEnd"/>
      <w:r w:rsidRPr="00423205">
        <w:rPr>
          <w:rFonts w:ascii="Times New Roman" w:eastAsia="Times New Roman" w:hAnsi="Times New Roman" w:cs="Times New Roman"/>
          <w:color w:val="000000"/>
          <w:szCs w:val="24"/>
          <w:lang w:eastAsia="ru-RU"/>
        </w:rPr>
        <w:t xml:space="preserve"> (в особенности плотной) застройкой и иных форм жесткой эксплуатации территории (сведение леса, недропользование и проч.).</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В качестве таковых территорий  предложены туристско-рекреационные местности – как территории, на которых, в целях развития внутреннего туризма и сохранения уникальной природы проектируются и специально оборудуются как места организованного отдыха (турбазы и дома отдыха), так и система неорганизованного «экологического» туризма (экологические тропы, туристические стоянки, палаточные лагеря). Опыт других регионов показывает, что главная угроза формированию туристических местностей – дачно-коттеджная застройка. Избежать раздачи самых аттрактивных ландшафтов под индивидуальные дома и дачи можно лишь путем выстраивания специальной политики ландшафтного планирования в регионе, </w:t>
      </w:r>
      <w:proofErr w:type="gramStart"/>
      <w:r w:rsidRPr="00423205">
        <w:rPr>
          <w:rFonts w:ascii="Times New Roman" w:eastAsia="Times New Roman" w:hAnsi="Times New Roman" w:cs="Times New Roman"/>
          <w:color w:val="000000"/>
          <w:szCs w:val="24"/>
          <w:lang w:eastAsia="ru-RU"/>
        </w:rPr>
        <w:t>последняя</w:t>
      </w:r>
      <w:proofErr w:type="gramEnd"/>
      <w:r w:rsidRPr="00423205">
        <w:rPr>
          <w:rFonts w:ascii="Times New Roman" w:eastAsia="Times New Roman" w:hAnsi="Times New Roman" w:cs="Times New Roman"/>
          <w:color w:val="000000"/>
          <w:szCs w:val="24"/>
          <w:lang w:eastAsia="ru-RU"/>
        </w:rPr>
        <w:t xml:space="preserve"> предполагает:</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отказ от общепринятой практики раздачи земель по принципу «участок за участком»;</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резервирование всех перспективных для развития туризма и рекреации  природных территорий;</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проектирование туристско-рекреационных местностей с выносом границ на планы землепользования и градостроительную документацию;</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строгий контроль и абсолютная гласность всех акций нового освоения на землях с особым режимом использования;</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контроль реабилитационных действий всех агентов </w:t>
      </w:r>
      <w:proofErr w:type="gramStart"/>
      <w:r w:rsidRPr="00423205">
        <w:rPr>
          <w:rFonts w:ascii="Times New Roman" w:eastAsia="Times New Roman" w:hAnsi="Times New Roman" w:cs="Times New Roman"/>
          <w:color w:val="000000"/>
          <w:szCs w:val="24"/>
          <w:lang w:eastAsia="ru-RU"/>
        </w:rPr>
        <w:t>сырьевого</w:t>
      </w:r>
      <w:proofErr w:type="gramEnd"/>
      <w:r w:rsidRPr="00423205">
        <w:rPr>
          <w:rFonts w:ascii="Times New Roman" w:eastAsia="Times New Roman" w:hAnsi="Times New Roman" w:cs="Times New Roman"/>
          <w:color w:val="000000"/>
          <w:szCs w:val="24"/>
          <w:lang w:eastAsia="ru-RU"/>
        </w:rPr>
        <w:t xml:space="preserve"> ресурсопользования.</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 Для Грязинского района предложены перспективные ареалы туристско-рекреационных местностей. Проектировщики исходили из специфики ландшафтной мозаики территории, в соответствии с которой рекреационно привлекательными могут считаться территории, отвечающие набору следующих условий:</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lastRenderedPageBreak/>
        <w:t>- находящиеся на склонах водораздела, открывающихся на акватории значительных - по площади искусственных малых водохранилищ и долины питающих их водотоков,</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  </w:t>
      </w:r>
      <w:proofErr w:type="gramStart"/>
      <w:r w:rsidRPr="00423205">
        <w:rPr>
          <w:rFonts w:ascii="Times New Roman" w:eastAsia="Times New Roman" w:hAnsi="Times New Roman" w:cs="Times New Roman"/>
          <w:color w:val="000000"/>
          <w:szCs w:val="24"/>
          <w:lang w:eastAsia="ru-RU"/>
        </w:rPr>
        <w:t>контактирующие</w:t>
      </w:r>
      <w:proofErr w:type="gramEnd"/>
      <w:r w:rsidRPr="00423205">
        <w:rPr>
          <w:rFonts w:ascii="Times New Roman" w:eastAsia="Times New Roman" w:hAnsi="Times New Roman" w:cs="Times New Roman"/>
          <w:color w:val="000000"/>
          <w:szCs w:val="24"/>
          <w:lang w:eastAsia="ru-RU"/>
        </w:rPr>
        <w:t xml:space="preserve"> с сохранившимися островными массивами лесов,</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достаточно удаленные от крупных ферм и животноводческих комплексов, а также сопутствющей им инфраструктуры (отстойники, биопруды).</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92D050"/>
          <w:szCs w:val="24"/>
          <w:lang w:eastAsia="ru-RU"/>
        </w:rPr>
      </w:pPr>
      <w:r w:rsidRPr="00423205">
        <w:rPr>
          <w:rFonts w:ascii="Times New Roman" w:eastAsia="Times New Roman" w:hAnsi="Times New Roman" w:cs="Times New Roman"/>
          <w:color w:val="000000"/>
          <w:szCs w:val="24"/>
          <w:lang w:eastAsia="ru-RU"/>
        </w:rPr>
        <w:t xml:space="preserve">Примерное положение, которое может быть принято на местном уровне в качестве </w:t>
      </w:r>
      <w:r w:rsidRPr="00423205">
        <w:rPr>
          <w:rFonts w:ascii="Times New Roman" w:eastAsia="Times New Roman" w:hAnsi="Times New Roman" w:cs="Times New Roman"/>
          <w:color w:val="00B050"/>
          <w:szCs w:val="24"/>
          <w:lang w:eastAsia="ru-RU"/>
        </w:rPr>
        <w:t>подзаконного акта к ФЗ №33 по туристско-рекреационным местностям приводится ниже.</w:t>
      </w:r>
    </w:p>
    <w:p w:rsidR="00423205" w:rsidRPr="00423205" w:rsidRDefault="00423205" w:rsidP="00423205">
      <w:pPr>
        <w:spacing w:after="0" w:line="360" w:lineRule="auto"/>
        <w:rPr>
          <w:rFonts w:ascii="Times New Roman" w:eastAsia="Times New Roman" w:hAnsi="Times New Roman" w:cs="Times New Roman"/>
          <w:color w:val="92D050"/>
          <w:sz w:val="24"/>
          <w:szCs w:val="24"/>
          <w:lang w:eastAsia="ru-RU"/>
        </w:rPr>
      </w:pPr>
    </w:p>
    <w:p w:rsidR="00423205" w:rsidRPr="00423205" w:rsidRDefault="00423205" w:rsidP="00423205">
      <w:pPr>
        <w:spacing w:after="0" w:line="240" w:lineRule="auto"/>
        <w:jc w:val="center"/>
        <w:rPr>
          <w:rFonts w:ascii="Times New Roman" w:eastAsia="Times New Roman" w:hAnsi="Times New Roman" w:cs="Times New Roman"/>
          <w:b/>
          <w:color w:val="92D050"/>
          <w:sz w:val="24"/>
          <w:szCs w:val="24"/>
          <w:lang w:eastAsia="ru-RU"/>
        </w:rPr>
      </w:pPr>
    </w:p>
    <w:p w:rsidR="00423205" w:rsidRPr="00423205" w:rsidRDefault="00423205" w:rsidP="00423205">
      <w:pPr>
        <w:spacing w:after="0" w:line="240" w:lineRule="auto"/>
        <w:jc w:val="center"/>
        <w:rPr>
          <w:rFonts w:ascii="Times New Roman" w:eastAsia="Times New Roman" w:hAnsi="Times New Roman" w:cs="Times New Roman"/>
          <w:b/>
          <w:color w:val="92D050"/>
          <w:sz w:val="24"/>
          <w:szCs w:val="24"/>
          <w:lang w:eastAsia="ru-RU"/>
        </w:rPr>
      </w:pPr>
    </w:p>
    <w:p w:rsidR="00423205" w:rsidRPr="00423205" w:rsidRDefault="00423205" w:rsidP="00423205">
      <w:pPr>
        <w:spacing w:after="0" w:line="360" w:lineRule="auto"/>
        <w:jc w:val="center"/>
        <w:rPr>
          <w:rFonts w:ascii="Times New Roman" w:eastAsia="Times New Roman" w:hAnsi="Times New Roman" w:cs="Times New Roman"/>
          <w:i/>
          <w:color w:val="00B050"/>
          <w:sz w:val="24"/>
          <w:szCs w:val="24"/>
          <w:lang w:eastAsia="ru-RU"/>
        </w:rPr>
      </w:pPr>
      <w:r w:rsidRPr="00423205">
        <w:rPr>
          <w:rFonts w:ascii="Times New Roman" w:eastAsia="Times New Roman" w:hAnsi="Times New Roman" w:cs="Times New Roman"/>
          <w:i/>
          <w:color w:val="00B050"/>
          <w:sz w:val="24"/>
          <w:szCs w:val="24"/>
          <w:lang w:eastAsia="ru-RU"/>
        </w:rPr>
        <w:t>Туристско-рекреационные местности</w:t>
      </w:r>
    </w:p>
    <w:p w:rsidR="00423205" w:rsidRPr="00423205" w:rsidRDefault="00423205" w:rsidP="00423205">
      <w:pPr>
        <w:spacing w:after="0" w:line="360" w:lineRule="auto"/>
        <w:jc w:val="center"/>
        <w:rPr>
          <w:rFonts w:ascii="Times New Roman" w:eastAsia="Times New Roman" w:hAnsi="Times New Roman" w:cs="Times New Roman"/>
          <w:b/>
          <w:color w:val="000000"/>
          <w:sz w:val="18"/>
          <w:szCs w:val="24"/>
          <w:lang w:eastAsia="ru-RU"/>
        </w:rPr>
      </w:pP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1. Признание территории туристско-рекреационной  местностью осуществляется </w:t>
      </w:r>
      <w:r w:rsidRPr="00423205">
        <w:rPr>
          <w:rFonts w:ascii="Times New Roman" w:eastAsia="Times New Roman" w:hAnsi="Times New Roman" w:cs="Times New Roman"/>
          <w:color w:val="0070C0"/>
          <w:lang w:eastAsia="ru-RU"/>
        </w:rPr>
        <w:t xml:space="preserve">администрацией Липецкой области </w:t>
      </w:r>
      <w:r w:rsidRPr="00423205">
        <w:rPr>
          <w:rFonts w:ascii="Times New Roman" w:eastAsia="Times New Roman" w:hAnsi="Times New Roman" w:cs="Times New Roman"/>
          <w:lang w:eastAsia="ru-RU"/>
        </w:rPr>
        <w:t>по представлению</w:t>
      </w:r>
      <w:r w:rsidRPr="00423205">
        <w:rPr>
          <w:rFonts w:ascii="Times New Roman" w:eastAsia="Times New Roman" w:hAnsi="Times New Roman" w:cs="Times New Roman"/>
          <w:color w:val="FF0000"/>
          <w:lang w:eastAsia="ru-RU"/>
        </w:rPr>
        <w:t xml:space="preserve"> </w:t>
      </w:r>
      <w:r w:rsidRPr="00423205">
        <w:rPr>
          <w:rFonts w:ascii="Times New Roman" w:eastAsia="Times New Roman" w:hAnsi="Times New Roman" w:cs="Times New Roman"/>
          <w:color w:val="0070C0"/>
          <w:lang w:eastAsia="ru-RU"/>
        </w:rPr>
        <w:t>исполнительных органов государственной власти Липецкой области в сфере туризма и охраны окружающей среды, природопользования.</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 xml:space="preserve">2. Туристско-рекреационной местностью местного значения </w:t>
      </w:r>
      <w:r w:rsidRPr="00423205">
        <w:rPr>
          <w:rFonts w:ascii="Times New Roman" w:eastAsia="Times New Roman" w:hAnsi="Times New Roman" w:cs="Times New Roman"/>
          <w:color w:val="0070C0"/>
          <w:lang w:eastAsia="ru-RU"/>
        </w:rPr>
        <w:t>органами местного самоуправления</w:t>
      </w:r>
      <w:r w:rsidRPr="00423205">
        <w:rPr>
          <w:rFonts w:ascii="Arial" w:eastAsia="Times New Roman" w:hAnsi="Arial" w:cs="Times New Roman"/>
          <w:color w:val="0070C0"/>
          <w:sz w:val="24"/>
          <w:szCs w:val="24"/>
          <w:lang w:eastAsia="ru-RU"/>
        </w:rPr>
        <w:t xml:space="preserve">  </w:t>
      </w:r>
      <w:r w:rsidRPr="00423205">
        <w:rPr>
          <w:rFonts w:ascii="Times New Roman" w:eastAsia="Times New Roman" w:hAnsi="Times New Roman" w:cs="Times New Roman"/>
          <w:color w:val="000000"/>
          <w:szCs w:val="24"/>
          <w:lang w:eastAsia="ru-RU"/>
        </w:rPr>
        <w:t>могут быть признаны зоны рекреации населения, в том числе лесопарковые зоны лесов, места расположения турбаз, детских лагерей отдыха, пляжи и т.д.</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3. Туристско-рекреационные местности в обязательном порядке учитываются при разработке планов и перспектив экономического и социального развития, территориальных комплексных схем землеустройства и районной планировки, а также лесоустроительной документации.</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4. Объявление туристско-рекреационных местностей охраняемыми и установление границ охранных зон является основанием для корректировки текущих и перспективных планов и проектов осуществления различных мероприятий и иной деятельности в границах этих особо охраняемых природных территорий  с  учетом  установленных  регламентов.</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5. Любая хозяйственная  деятельность на территории туристско-рекреационных зон и их обустройство возможны только при условии предварительной разработки специальных ландшафтных планов, прошедших государственную экологическую экспертизу.</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6. Размеры  и конфигурация туристско-рекреационных  местностей  и  природоохранный  режим  устанавливаются  при  разработке специальных ландшафтных планов или иной  градостроительной  документации  (схема  землепользования,  генеральный  план,  проект  городской  черты,  проект  пригородной  зоны).</w:t>
      </w:r>
    </w:p>
    <w:p w:rsidR="00423205" w:rsidRPr="00423205" w:rsidRDefault="00423205" w:rsidP="00423205">
      <w:pPr>
        <w:spacing w:after="0" w:line="360" w:lineRule="auto"/>
        <w:ind w:right="-284" w:firstLine="567"/>
        <w:jc w:val="both"/>
        <w:rPr>
          <w:rFonts w:ascii="Times New Roman" w:eastAsia="Times New Roman" w:hAnsi="Times New Roman" w:cs="Times New Roman"/>
          <w:color w:val="000000"/>
          <w:szCs w:val="24"/>
          <w:lang w:eastAsia="ru-RU"/>
        </w:rPr>
      </w:pPr>
      <w:r w:rsidRPr="00423205">
        <w:rPr>
          <w:rFonts w:ascii="Times New Roman" w:eastAsia="Times New Roman" w:hAnsi="Times New Roman" w:cs="Times New Roman"/>
          <w:color w:val="000000"/>
          <w:szCs w:val="24"/>
          <w:lang w:eastAsia="ru-RU"/>
        </w:rPr>
        <w:t>7. Туристско-рекреационные местности   приватизации  не  подлежат.</w:t>
      </w:r>
    </w:p>
    <w:p w:rsidR="00423205" w:rsidRPr="00423205" w:rsidRDefault="00423205" w:rsidP="00423205">
      <w:pPr>
        <w:spacing w:after="0" w:line="360" w:lineRule="auto"/>
        <w:ind w:right="-284" w:firstLine="567"/>
        <w:jc w:val="both"/>
        <w:rPr>
          <w:rFonts w:ascii="Times New Roman" w:eastAsia="Times New Roman" w:hAnsi="Times New Roman" w:cs="Times New Roman"/>
          <w:b/>
          <w:bCs/>
          <w:iCs/>
          <w:color w:val="FF0000"/>
          <w:sz w:val="24"/>
          <w:szCs w:val="24"/>
          <w:lang w:eastAsia="ru-RU"/>
        </w:rPr>
      </w:pPr>
    </w:p>
    <w:p w:rsidR="00423205" w:rsidRPr="00423205" w:rsidRDefault="00A327D5" w:rsidP="00423205">
      <w:pPr>
        <w:spacing w:after="0" w:line="360" w:lineRule="auto"/>
        <w:ind w:right="-284" w:firstLine="567"/>
        <w:jc w:val="both"/>
        <w:rPr>
          <w:rFonts w:ascii="Times New Roman" w:eastAsia="Times New Roman" w:hAnsi="Times New Roman" w:cs="Times New Roman"/>
          <w:b/>
          <w:bCs/>
          <w:iCs/>
          <w:color w:val="FF0000"/>
          <w:sz w:val="24"/>
          <w:szCs w:val="24"/>
          <w:lang w:eastAsia="ru-RU"/>
        </w:rPr>
      </w:pPr>
      <w:r>
        <w:rPr>
          <w:rFonts w:ascii="Times New Roman" w:eastAsia="Times New Roman" w:hAnsi="Times New Roman" w:cs="Times New Roman"/>
          <w:b/>
          <w:bCs/>
          <w:iCs/>
          <w:color w:val="FF0000"/>
          <w:sz w:val="24"/>
          <w:szCs w:val="24"/>
          <w:lang w:eastAsia="ru-RU"/>
        </w:rPr>
        <w:t xml:space="preserve">                                Нормативно</w:t>
      </w:r>
      <w:r w:rsidR="00312F27">
        <w:rPr>
          <w:rFonts w:ascii="Times New Roman" w:eastAsia="Times New Roman" w:hAnsi="Times New Roman" w:cs="Times New Roman"/>
          <w:b/>
          <w:bCs/>
          <w:iCs/>
          <w:color w:val="FF0000"/>
          <w:sz w:val="24"/>
          <w:szCs w:val="24"/>
          <w:lang w:eastAsia="ru-RU"/>
        </w:rPr>
        <w:t xml:space="preserve"> -</w:t>
      </w:r>
      <w:r>
        <w:rPr>
          <w:rFonts w:ascii="Times New Roman" w:eastAsia="Times New Roman" w:hAnsi="Times New Roman" w:cs="Times New Roman"/>
          <w:b/>
          <w:bCs/>
          <w:iCs/>
          <w:color w:val="FF0000"/>
          <w:sz w:val="24"/>
          <w:szCs w:val="24"/>
          <w:lang w:eastAsia="ru-RU"/>
        </w:rPr>
        <w:t xml:space="preserve"> правовые акты РФ</w:t>
      </w:r>
    </w:p>
    <w:p w:rsidR="005852CD" w:rsidRPr="00255649" w:rsidRDefault="004101FA" w:rsidP="00BD4607">
      <w:pPr>
        <w:pStyle w:val="ConsPlusNormal"/>
        <w:spacing w:line="360" w:lineRule="auto"/>
        <w:ind w:firstLine="567"/>
        <w:jc w:val="both"/>
        <w:rPr>
          <w:rFonts w:ascii="Times New Roman" w:hAnsi="Times New Roman" w:cs="Times New Roman"/>
          <w:color w:val="0070C0"/>
        </w:rPr>
      </w:pPr>
      <w:hyperlink r:id="rId19"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D4607" w:rsidRPr="00255649">
          <w:rPr>
            <w:rFonts w:ascii="Times New Roman" w:hAnsi="Times New Roman" w:cs="Times New Roman"/>
            <w:color w:val="0070C0"/>
          </w:rPr>
          <w:t>П</w:t>
        </w:r>
        <w:r w:rsidR="005852CD" w:rsidRPr="00255649">
          <w:rPr>
            <w:rFonts w:ascii="Times New Roman" w:hAnsi="Times New Roman" w:cs="Times New Roman"/>
            <w:color w:val="0070C0"/>
          </w:rPr>
          <w:t>остановление</w:t>
        </w:r>
      </w:hyperlink>
      <w:r w:rsidR="005852CD" w:rsidRPr="00255649">
        <w:rPr>
          <w:rFonts w:ascii="Times New Roman" w:hAnsi="Times New Roman" w:cs="Times New Roman"/>
          <w:color w:val="0070C0"/>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5852CD" w:rsidRPr="00255649" w:rsidRDefault="004101FA" w:rsidP="00BD4607">
      <w:pPr>
        <w:pStyle w:val="ConsPlusNormal"/>
        <w:spacing w:line="360" w:lineRule="auto"/>
        <w:ind w:firstLine="567"/>
        <w:jc w:val="both"/>
        <w:rPr>
          <w:rFonts w:ascii="Times New Roman" w:hAnsi="Times New Roman" w:cs="Times New Roman"/>
          <w:color w:val="0070C0"/>
        </w:rPr>
      </w:pPr>
      <w:hyperlink r:id="rId20"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D4607" w:rsidRPr="00255649">
          <w:rPr>
            <w:rFonts w:ascii="Times New Roman" w:hAnsi="Times New Roman" w:cs="Times New Roman"/>
            <w:color w:val="0070C0"/>
          </w:rPr>
          <w:t>П</w:t>
        </w:r>
        <w:r w:rsidR="005852CD" w:rsidRPr="00255649">
          <w:rPr>
            <w:rFonts w:ascii="Times New Roman" w:hAnsi="Times New Roman" w:cs="Times New Roman"/>
            <w:color w:val="0070C0"/>
          </w:rPr>
          <w:t>остановление</w:t>
        </w:r>
      </w:hyperlink>
      <w:r w:rsidR="005852CD" w:rsidRPr="00255649">
        <w:rPr>
          <w:rFonts w:ascii="Times New Roman" w:hAnsi="Times New Roman" w:cs="Times New Roman"/>
          <w:color w:val="0070C0"/>
        </w:rPr>
        <w:t xml:space="preserve"> Правительства Российской Федерации от 15.04.2014 № 296 «Об утверждении государственной программы Российской Федерации «Социальная поддержка </w:t>
      </w:r>
      <w:r w:rsidR="005852CD" w:rsidRPr="00255649">
        <w:rPr>
          <w:rFonts w:ascii="Times New Roman" w:hAnsi="Times New Roman" w:cs="Times New Roman"/>
          <w:color w:val="0070C0"/>
        </w:rPr>
        <w:lastRenderedPageBreak/>
        <w:t>граждан»;</w:t>
      </w:r>
    </w:p>
    <w:p w:rsidR="005852CD" w:rsidRPr="00255649" w:rsidRDefault="004101FA" w:rsidP="00BD4607">
      <w:pPr>
        <w:pStyle w:val="ConsPlusNormal"/>
        <w:spacing w:line="360" w:lineRule="auto"/>
        <w:ind w:firstLine="567"/>
        <w:jc w:val="both"/>
        <w:rPr>
          <w:rFonts w:ascii="Times New Roman" w:hAnsi="Times New Roman" w:cs="Times New Roman"/>
          <w:color w:val="0070C0"/>
        </w:rPr>
      </w:pPr>
      <w:hyperlink r:id="rId21"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D4607" w:rsidRPr="00255649">
          <w:rPr>
            <w:rFonts w:ascii="Times New Roman" w:hAnsi="Times New Roman" w:cs="Times New Roman"/>
            <w:color w:val="0070C0"/>
          </w:rPr>
          <w:t>П</w:t>
        </w:r>
        <w:r w:rsidR="005852CD" w:rsidRPr="00255649">
          <w:rPr>
            <w:rFonts w:ascii="Times New Roman" w:hAnsi="Times New Roman" w:cs="Times New Roman"/>
            <w:color w:val="0070C0"/>
          </w:rPr>
          <w:t>риказ</w:t>
        </w:r>
      </w:hyperlink>
      <w:r w:rsidR="005852CD" w:rsidRPr="00255649">
        <w:rPr>
          <w:rFonts w:ascii="Times New Roman" w:hAnsi="Times New Roman" w:cs="Times New Roman"/>
          <w:color w:val="0070C0"/>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5852CD" w:rsidRPr="00255649" w:rsidRDefault="004101FA" w:rsidP="00BD4607">
      <w:pPr>
        <w:pStyle w:val="ConsPlusNormal"/>
        <w:spacing w:line="360" w:lineRule="auto"/>
        <w:ind w:firstLine="567"/>
        <w:jc w:val="both"/>
        <w:rPr>
          <w:rFonts w:ascii="Times New Roman" w:hAnsi="Times New Roman" w:cs="Times New Roman"/>
          <w:color w:val="0070C0"/>
        </w:rPr>
      </w:pPr>
      <w:hyperlink r:id="rId22"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D4607" w:rsidRPr="00255649">
          <w:rPr>
            <w:rFonts w:ascii="Times New Roman" w:hAnsi="Times New Roman" w:cs="Times New Roman"/>
            <w:color w:val="0070C0"/>
          </w:rPr>
          <w:t>П</w:t>
        </w:r>
        <w:r w:rsidR="005852CD" w:rsidRPr="00255649">
          <w:rPr>
            <w:rFonts w:ascii="Times New Roman" w:hAnsi="Times New Roman" w:cs="Times New Roman"/>
            <w:color w:val="0070C0"/>
          </w:rPr>
          <w:t>риказ</w:t>
        </w:r>
      </w:hyperlink>
      <w:r w:rsidR="005852CD" w:rsidRPr="00255649">
        <w:rPr>
          <w:rFonts w:ascii="Times New Roman" w:hAnsi="Times New Roman" w:cs="Times New Roman"/>
          <w:color w:val="0070C0"/>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5852CD" w:rsidRPr="00255649" w:rsidRDefault="004101FA" w:rsidP="00BD4607">
      <w:pPr>
        <w:pStyle w:val="ConsPlusNormal"/>
        <w:spacing w:line="360" w:lineRule="auto"/>
        <w:ind w:firstLine="567"/>
        <w:jc w:val="both"/>
        <w:rPr>
          <w:rFonts w:ascii="Times New Roman" w:hAnsi="Times New Roman" w:cs="Times New Roman"/>
          <w:color w:val="0070C0"/>
        </w:rPr>
      </w:pPr>
      <w:hyperlink r:id="rId23"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D4607" w:rsidRPr="00255649">
          <w:rPr>
            <w:rFonts w:ascii="Times New Roman" w:hAnsi="Times New Roman" w:cs="Times New Roman"/>
            <w:color w:val="0070C0"/>
          </w:rPr>
          <w:t>П</w:t>
        </w:r>
        <w:r w:rsidR="005852CD" w:rsidRPr="00255649">
          <w:rPr>
            <w:rFonts w:ascii="Times New Roman" w:hAnsi="Times New Roman" w:cs="Times New Roman"/>
            <w:color w:val="0070C0"/>
          </w:rPr>
          <w:t>риказ</w:t>
        </w:r>
      </w:hyperlink>
      <w:r w:rsidR="005852CD" w:rsidRPr="00255649">
        <w:rPr>
          <w:rFonts w:ascii="Times New Roman" w:hAnsi="Times New Roman" w:cs="Times New Roman"/>
          <w:color w:val="0070C0"/>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5852CD" w:rsidRPr="00255649" w:rsidRDefault="004101FA" w:rsidP="00BD4607">
      <w:pPr>
        <w:pStyle w:val="ConsPlusNormal"/>
        <w:spacing w:line="360" w:lineRule="auto"/>
        <w:ind w:firstLine="567"/>
        <w:jc w:val="both"/>
        <w:rPr>
          <w:rFonts w:ascii="Times New Roman" w:hAnsi="Times New Roman" w:cs="Times New Roman"/>
          <w:color w:val="0070C0"/>
        </w:rPr>
      </w:pPr>
      <w:hyperlink r:id="rId24"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D4607" w:rsidRPr="00255649">
          <w:rPr>
            <w:rFonts w:ascii="Times New Roman" w:hAnsi="Times New Roman" w:cs="Times New Roman"/>
            <w:color w:val="0070C0"/>
          </w:rPr>
          <w:t>П</w:t>
        </w:r>
        <w:r w:rsidR="005852CD" w:rsidRPr="00255649">
          <w:rPr>
            <w:rFonts w:ascii="Times New Roman" w:hAnsi="Times New Roman" w:cs="Times New Roman"/>
            <w:color w:val="0070C0"/>
          </w:rPr>
          <w:t>риказ</w:t>
        </w:r>
      </w:hyperlink>
      <w:r w:rsidR="005852CD" w:rsidRPr="00255649">
        <w:rPr>
          <w:rFonts w:ascii="Times New Roman" w:hAnsi="Times New Roman" w:cs="Times New Roman"/>
          <w:color w:val="0070C0"/>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852CD" w:rsidRPr="00255649" w:rsidRDefault="005852CD" w:rsidP="00BD4607">
      <w:pPr>
        <w:pStyle w:val="ConsPlusNormal"/>
        <w:spacing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Ветеринарно-санитарные правила сбора, утилизации и уничтожения биологических отходов;</w:t>
      </w:r>
    </w:p>
    <w:p w:rsidR="005852CD" w:rsidRPr="00255649" w:rsidRDefault="004101FA" w:rsidP="00BD4607">
      <w:pPr>
        <w:pStyle w:val="ConsPlusNormal"/>
        <w:spacing w:line="360" w:lineRule="auto"/>
        <w:ind w:firstLine="567"/>
        <w:jc w:val="both"/>
        <w:rPr>
          <w:rFonts w:ascii="Times New Roman" w:hAnsi="Times New Roman" w:cs="Times New Roman"/>
          <w:color w:val="0070C0"/>
        </w:rPr>
      </w:pPr>
      <w:hyperlink r:id="rId25"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D4607" w:rsidRPr="00255649">
          <w:rPr>
            <w:rFonts w:ascii="Times New Roman" w:hAnsi="Times New Roman" w:cs="Times New Roman"/>
            <w:color w:val="0070C0"/>
          </w:rPr>
          <w:t>П</w:t>
        </w:r>
        <w:r w:rsidR="005852CD" w:rsidRPr="00255649">
          <w:rPr>
            <w:rFonts w:ascii="Times New Roman" w:hAnsi="Times New Roman" w:cs="Times New Roman"/>
            <w:color w:val="0070C0"/>
          </w:rPr>
          <w:t>риказ</w:t>
        </w:r>
      </w:hyperlink>
      <w:r w:rsidR="005852CD" w:rsidRPr="00255649">
        <w:rPr>
          <w:rFonts w:ascii="Times New Roman" w:hAnsi="Times New Roman" w:cs="Times New Roman"/>
          <w:color w:val="0070C0"/>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5852CD" w:rsidRPr="00255649" w:rsidRDefault="005852CD" w:rsidP="005852CD">
      <w:pPr>
        <w:pStyle w:val="ConsPlusNormal"/>
        <w:spacing w:line="276" w:lineRule="auto"/>
        <w:ind w:firstLine="709"/>
        <w:jc w:val="both"/>
        <w:rPr>
          <w:rFonts w:ascii="Times New Roman" w:hAnsi="Times New Roman" w:cs="Times New Roman"/>
          <w:color w:val="0070C0"/>
        </w:rPr>
      </w:pPr>
    </w:p>
    <w:p w:rsidR="00BD4607" w:rsidRPr="00255649" w:rsidRDefault="00BD4607" w:rsidP="005852CD">
      <w:pPr>
        <w:pStyle w:val="ConsPlusNormal"/>
        <w:spacing w:line="276" w:lineRule="auto"/>
        <w:ind w:firstLine="709"/>
        <w:jc w:val="both"/>
        <w:rPr>
          <w:rFonts w:ascii="Times New Roman" w:hAnsi="Times New Roman" w:cs="Times New Roman"/>
          <w:color w:val="0070C0"/>
        </w:rPr>
      </w:pPr>
    </w:p>
    <w:p w:rsidR="00BD4607" w:rsidRPr="00255649" w:rsidRDefault="00BD4607" w:rsidP="005852CD">
      <w:pPr>
        <w:pStyle w:val="ConsPlusNormal"/>
        <w:spacing w:line="276" w:lineRule="auto"/>
        <w:ind w:firstLine="709"/>
        <w:jc w:val="both"/>
        <w:rPr>
          <w:rFonts w:ascii="Times New Roman" w:hAnsi="Times New Roman" w:cs="Times New Roman"/>
          <w:color w:val="0070C0"/>
        </w:rPr>
      </w:pPr>
    </w:p>
    <w:p w:rsidR="005852CD" w:rsidRPr="00255649" w:rsidRDefault="005852CD" w:rsidP="00BD4607">
      <w:pPr>
        <w:pStyle w:val="ConsPlusNormal"/>
        <w:spacing w:line="360" w:lineRule="auto"/>
        <w:ind w:firstLine="567"/>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Нормативные правовые акты Липецкой области</w:t>
      </w:r>
    </w:p>
    <w:p w:rsidR="005852CD" w:rsidRPr="00255649" w:rsidRDefault="005852CD" w:rsidP="00BD4607">
      <w:pPr>
        <w:pStyle w:val="ConsPlusNormal"/>
        <w:spacing w:line="360" w:lineRule="auto"/>
        <w:ind w:firstLine="567"/>
        <w:jc w:val="center"/>
        <w:outlineLvl w:val="3"/>
        <w:rPr>
          <w:rFonts w:ascii="Times New Roman" w:hAnsi="Times New Roman" w:cs="Times New Roman"/>
          <w:color w:val="0070C0"/>
        </w:rPr>
      </w:pPr>
    </w:p>
    <w:p w:rsidR="005852CD" w:rsidRPr="00255649" w:rsidRDefault="005852CD" w:rsidP="00BD4607">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Закон Липецкой области от 08.01.2003 г. № 33-ОЗ «Об охране окружающей среды Липецкой области»;</w:t>
      </w:r>
    </w:p>
    <w:p w:rsidR="005852CD" w:rsidRPr="00255649" w:rsidRDefault="005852CD" w:rsidP="00BD4607">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5852CD" w:rsidRPr="00255649" w:rsidRDefault="005852CD" w:rsidP="00BD4607">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Закон Липецкой области от 23.09.2004 г. № 126-ОЗ «Об установлении границ муниципальных образований Липецкой области»;</w:t>
      </w:r>
    </w:p>
    <w:p w:rsidR="005852CD" w:rsidRPr="00255649" w:rsidRDefault="005852CD" w:rsidP="00BD4607">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Закон Липецкой области от 25.12.2006 г. № 10-ОЗ «Стратегия социально-экономического развития Липецкой области на период до 2020 года»;</w:t>
      </w:r>
    </w:p>
    <w:p w:rsidR="005852CD" w:rsidRPr="00255649" w:rsidRDefault="005852CD" w:rsidP="00BD4607">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Закон Липецкой области от 06.04.2007 г. № 34-ОЗ «О схеме территориального планирования Липецкой области»;</w:t>
      </w:r>
    </w:p>
    <w:p w:rsidR="005852CD" w:rsidRPr="00255649" w:rsidRDefault="005852CD" w:rsidP="00BD4607">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Закон Липецкой области от 01.12.2008 г. № 211-ОЗ «О правовом регулировании некоторых вопросов природопользования в Липецкой области»;</w:t>
      </w:r>
    </w:p>
    <w:p w:rsidR="005852CD" w:rsidRPr="00255649" w:rsidRDefault="005852CD" w:rsidP="00BD4607">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Закон Липецкой области от 29.12.2012 г. № 108-ОЗ «О Программе социально-экономического развития Липецкой области на 2013 – 2017 годы»;</w:t>
      </w:r>
    </w:p>
    <w:p w:rsidR="005852CD" w:rsidRPr="00255649" w:rsidRDefault="005852CD" w:rsidP="00BD4607">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lastRenderedPageBreak/>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5852CD" w:rsidRPr="00255649" w:rsidRDefault="005852CD" w:rsidP="00BD4607">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5852CD" w:rsidRPr="00255649" w:rsidRDefault="005852CD" w:rsidP="00BD4607">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D06D17" w:rsidRDefault="00D06D17" w:rsidP="00D06D17">
      <w:pPr>
        <w:pStyle w:val="ConsPlusNormal"/>
        <w:spacing w:line="360" w:lineRule="auto"/>
        <w:ind w:firstLine="567"/>
        <w:jc w:val="center"/>
        <w:outlineLvl w:val="3"/>
        <w:rPr>
          <w:rFonts w:ascii="Times New Roman" w:hAnsi="Times New Roman" w:cs="Times New Roman"/>
          <w:color w:val="0070C0"/>
          <w:sz w:val="24"/>
          <w:szCs w:val="24"/>
        </w:rPr>
      </w:pPr>
    </w:p>
    <w:p w:rsidR="00255649" w:rsidRDefault="00255649" w:rsidP="00255649">
      <w:pPr>
        <w:spacing w:after="0" w:line="360" w:lineRule="auto"/>
        <w:ind w:firstLine="567"/>
        <w:jc w:val="center"/>
        <w:rPr>
          <w:rFonts w:ascii="Times New Roman" w:hAnsi="Times New Roman" w:cs="Times New Roman"/>
          <w:color w:val="0070C0"/>
        </w:rPr>
      </w:pPr>
    </w:p>
    <w:p w:rsidR="00D06D17" w:rsidRDefault="00D06D17" w:rsidP="00255649">
      <w:pPr>
        <w:spacing w:after="0" w:line="360" w:lineRule="auto"/>
        <w:ind w:firstLine="567"/>
        <w:jc w:val="center"/>
        <w:rPr>
          <w:rFonts w:ascii="Times New Roman" w:hAnsi="Times New Roman" w:cs="Times New Roman"/>
          <w:color w:val="0070C0"/>
        </w:rPr>
      </w:pPr>
    </w:p>
    <w:p w:rsidR="00D06D17" w:rsidRPr="00255649" w:rsidRDefault="00D06D17" w:rsidP="00255649">
      <w:pPr>
        <w:spacing w:after="0" w:line="360" w:lineRule="auto"/>
        <w:ind w:firstLine="567"/>
        <w:jc w:val="center"/>
        <w:rPr>
          <w:rFonts w:ascii="Times New Roman" w:hAnsi="Times New Roman" w:cs="Times New Roman"/>
          <w:color w:val="0070C0"/>
        </w:rPr>
      </w:pPr>
    </w:p>
    <w:p w:rsidR="005852CD" w:rsidRPr="00255649" w:rsidRDefault="005852CD" w:rsidP="00BD4607">
      <w:pPr>
        <w:pStyle w:val="ConsPlusNormal"/>
        <w:spacing w:line="360" w:lineRule="auto"/>
        <w:ind w:firstLine="567"/>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Своды правил по проектированию и строительству (СП)</w:t>
      </w:r>
    </w:p>
    <w:p w:rsidR="005852CD" w:rsidRPr="00255649" w:rsidRDefault="005852CD" w:rsidP="00BD4607">
      <w:pPr>
        <w:pStyle w:val="ConsPlusNormal"/>
        <w:spacing w:line="360" w:lineRule="auto"/>
        <w:ind w:firstLine="567"/>
        <w:jc w:val="center"/>
        <w:outlineLvl w:val="3"/>
        <w:rPr>
          <w:rFonts w:ascii="Times New Roman" w:hAnsi="Times New Roman" w:cs="Times New Roman"/>
          <w:color w:val="0070C0"/>
        </w:rPr>
      </w:pP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42.13330.2011. Свод правил. Градостроительство. Планировка и застройка городских и сельских поселений. Актуализированная редакция СНиП 2.07.01-89*;</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145.13330.2012. Свод правил. Дома-интернаты. Правила проектирования;</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35-106-2003. Расчет и размещение учреждений социального обслуживания пожилых людей;</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31.13330.2012. Свод правил. Водоснабжение. Наружные сети и сооружения. Актуализированная редакция СНиП 2.04.02-84*;</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32.13330.2012. Свод правил. Канализация. Наружные сети и сооружения. Актуализированная редакция СНиП 2.04.03-85;</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62.13330.2011. Свод правил. Газораспределительные системы. Актуализированная редакция СНиП 42-01-2002;</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50.13330.2012. Свод правил. Тепловая защита зданий. Актуализированная редакция СНиП 23-02-2003;</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113.13330.2012. Свод правил. Стоянки автомобилей. Актуализированная редакция СНиП 21-02-99*;</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34.13330.2012. Свод правил. Автомобильные дороги. Актуализированная редакция СНиП 2.05.02-85*;</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39.13330.2012. Свод правил. Плотины из грунтовых материалов. Актуализированная редакция СНиП 2.06.05-84*;</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131.13330.2012. Свод правил. Строительная климатология. Актуализированная редакция СНиП 23-01-99*;</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lastRenderedPageBreak/>
        <w:t>СП 31-115-2006. Открытые плоскостные физкультурно-спортивные сооружения;</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31-113-2004. Бассейны для плавания;</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31-112-2004. Физкультурно-спортивные залы. Части 1 и 2;</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59.13330.2012. Свод правил. Доступность зданий и сооружений для маломобильных групп населения. Актуализированная редакция СНиП 35-01-2001;</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35-101-2001. Проектирование зданий и сооружений с учетом доступности для маломобильных групп населения. Общие положения;</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35-102-2001. Жилая среда с планировочными элементами, доступными инвалидам;</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31-102-99. Требования доступности общественных зданий и сооружений для инвалидов и других маломобильных посетителей;</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35-103-2001. Общественные здания и сооружения, доступные маломобильным посетителям;</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54.13330.2011. Свод правил. Здания жилые многоквартирные. Актуализированная редакция СНиП 31-01-2003.</w:t>
      </w:r>
    </w:p>
    <w:p w:rsidR="005852CD" w:rsidRPr="00255649" w:rsidRDefault="005852CD" w:rsidP="005852CD">
      <w:pPr>
        <w:pStyle w:val="ConsPlusNormal"/>
        <w:spacing w:line="276" w:lineRule="auto"/>
        <w:ind w:firstLine="709"/>
        <w:jc w:val="both"/>
        <w:rPr>
          <w:rFonts w:ascii="Times New Roman" w:hAnsi="Times New Roman" w:cs="Times New Roman"/>
          <w:color w:val="0070C0"/>
        </w:rPr>
      </w:pPr>
    </w:p>
    <w:p w:rsidR="005852CD" w:rsidRPr="00255649" w:rsidRDefault="005852CD" w:rsidP="00815752">
      <w:pPr>
        <w:pStyle w:val="ConsPlusNormal"/>
        <w:spacing w:line="336" w:lineRule="auto"/>
        <w:ind w:right="-1" w:firstLine="567"/>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Строительные нормы и правила (СНиП)</w:t>
      </w:r>
    </w:p>
    <w:p w:rsidR="005852CD" w:rsidRPr="00255649" w:rsidRDefault="005852CD" w:rsidP="00815752">
      <w:pPr>
        <w:pStyle w:val="ConsPlusNormal"/>
        <w:spacing w:line="336" w:lineRule="auto"/>
        <w:ind w:right="-1" w:firstLine="567"/>
        <w:jc w:val="center"/>
        <w:outlineLvl w:val="3"/>
        <w:rPr>
          <w:rFonts w:ascii="Times New Roman" w:hAnsi="Times New Roman" w:cs="Times New Roman"/>
          <w:color w:val="0070C0"/>
        </w:rPr>
      </w:pPr>
    </w:p>
    <w:p w:rsidR="005852CD" w:rsidRPr="00255649" w:rsidRDefault="005852CD" w:rsidP="00815752">
      <w:pPr>
        <w:pStyle w:val="ConsPlusNormal"/>
        <w:spacing w:line="336"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СНиП 2.07.01-89* Градостроительство. Планировка и застройка городских и сельских поселений;</w:t>
      </w:r>
    </w:p>
    <w:p w:rsidR="005852CD" w:rsidRPr="00255649" w:rsidRDefault="005852CD" w:rsidP="00815752">
      <w:pPr>
        <w:pStyle w:val="ConsPlusNormal"/>
        <w:spacing w:line="336"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Рекомендации по проектированию улиц и дорог городов и сельских поселений (составлены к главе СНиП 2.07.01-89*);</w:t>
      </w:r>
    </w:p>
    <w:p w:rsidR="005852CD" w:rsidRPr="00255649" w:rsidRDefault="005852CD" w:rsidP="00815752">
      <w:pPr>
        <w:pStyle w:val="ConsPlusNormal"/>
        <w:spacing w:line="336"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СНиП 2.05.02-85. Автомобильные дороги;</w:t>
      </w:r>
    </w:p>
    <w:p w:rsidR="005852CD" w:rsidRPr="00255649" w:rsidRDefault="005852CD" w:rsidP="00815752">
      <w:pPr>
        <w:pStyle w:val="ConsPlusNormal"/>
        <w:spacing w:line="336"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СНиП 2.01.51-90. Инженерно-технические мероприятия гражданской обороны;</w:t>
      </w:r>
    </w:p>
    <w:p w:rsidR="005852CD" w:rsidRPr="00255649" w:rsidRDefault="005852CD" w:rsidP="00815752">
      <w:pPr>
        <w:pStyle w:val="ConsPlusNormal"/>
        <w:spacing w:line="336"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СНиП 2.06.15-85. Инженерная защита территории от затопления и подтопления;</w:t>
      </w:r>
    </w:p>
    <w:p w:rsidR="005852CD" w:rsidRPr="00255649" w:rsidRDefault="005852CD" w:rsidP="00815752">
      <w:pPr>
        <w:pStyle w:val="ConsPlusNormal"/>
        <w:spacing w:line="336"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СНиП 2.01.28-85. Полигоны по обезвреживанию и захоронению токсичных промышленных отходов. Основные положения по проектированию.</w:t>
      </w:r>
    </w:p>
    <w:p w:rsidR="005852CD" w:rsidRPr="00255649" w:rsidRDefault="005852CD" w:rsidP="00815752">
      <w:pPr>
        <w:pStyle w:val="ConsPlusNormal"/>
        <w:spacing w:line="336" w:lineRule="auto"/>
        <w:ind w:firstLine="709"/>
        <w:jc w:val="both"/>
        <w:rPr>
          <w:rFonts w:ascii="Times New Roman" w:hAnsi="Times New Roman" w:cs="Times New Roman"/>
          <w:color w:val="0070C0"/>
        </w:rPr>
      </w:pP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Санитарно-эпидемиологические правила и нормативы (СанПиН)</w:t>
      </w:r>
    </w:p>
    <w:p w:rsidR="005852CD" w:rsidRPr="00255649" w:rsidRDefault="005852CD" w:rsidP="00815752">
      <w:pPr>
        <w:pStyle w:val="ConsPlusNormal"/>
        <w:spacing w:line="336" w:lineRule="auto"/>
        <w:jc w:val="both"/>
        <w:outlineLvl w:val="3"/>
        <w:rPr>
          <w:rFonts w:ascii="Times New Roman" w:hAnsi="Times New Roman" w:cs="Times New Roman"/>
          <w:color w:val="0070C0"/>
        </w:rPr>
      </w:pPr>
    </w:p>
    <w:p w:rsidR="005852CD" w:rsidRPr="00255649" w:rsidRDefault="004101FA" w:rsidP="00815752">
      <w:pPr>
        <w:pStyle w:val="ConsPlusNormal"/>
        <w:spacing w:line="336" w:lineRule="auto"/>
        <w:ind w:firstLine="567"/>
        <w:jc w:val="both"/>
        <w:rPr>
          <w:rFonts w:ascii="Times New Roman" w:hAnsi="Times New Roman" w:cs="Times New Roman"/>
          <w:color w:val="0070C0"/>
        </w:rPr>
      </w:pPr>
      <w:hyperlink r:id="rId26"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5852CD" w:rsidRPr="00255649">
          <w:rPr>
            <w:rFonts w:ascii="Times New Roman" w:hAnsi="Times New Roman" w:cs="Times New Roman"/>
            <w:color w:val="0070C0"/>
          </w:rPr>
          <w:t>СанПиН</w:t>
        </w:r>
      </w:hyperlink>
      <w:r w:rsidR="005852CD" w:rsidRPr="00255649">
        <w:rPr>
          <w:rFonts w:ascii="Times New Roman" w:hAnsi="Times New Roman" w:cs="Times New Roman"/>
          <w:color w:val="0070C0"/>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5852CD" w:rsidRDefault="004101FA" w:rsidP="00815752">
      <w:pPr>
        <w:pStyle w:val="ConsPlusNormal"/>
        <w:spacing w:line="336" w:lineRule="auto"/>
        <w:ind w:firstLine="567"/>
        <w:jc w:val="both"/>
        <w:rPr>
          <w:rFonts w:ascii="Times New Roman" w:hAnsi="Times New Roman" w:cs="Times New Roman"/>
          <w:color w:val="0070C0"/>
        </w:rPr>
      </w:pPr>
      <w:hyperlink r:id="rId27"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5852CD" w:rsidRPr="00255649">
          <w:rPr>
            <w:rFonts w:ascii="Times New Roman" w:hAnsi="Times New Roman" w:cs="Times New Roman"/>
            <w:color w:val="0070C0"/>
          </w:rPr>
          <w:t>СанПиН</w:t>
        </w:r>
      </w:hyperlink>
      <w:r w:rsidR="005852CD" w:rsidRPr="00255649">
        <w:rPr>
          <w:rFonts w:ascii="Times New Roman" w:hAnsi="Times New Roman" w:cs="Times New Roman"/>
          <w:color w:val="0070C0"/>
        </w:rPr>
        <w:t> 2.4.2.2821-10 «Санитарно-эпидемиологические требования к условиям и организации обучения в общеобразовательных учреждениях»;</w:t>
      </w:r>
    </w:p>
    <w:p w:rsidR="007C2330" w:rsidRPr="007C2330" w:rsidRDefault="007C2330" w:rsidP="007C2330">
      <w:pPr>
        <w:pStyle w:val="TimeNewRoman13"/>
        <w:spacing w:line="360" w:lineRule="auto"/>
        <w:ind w:firstLine="567"/>
        <w:rPr>
          <w:color w:val="0070C0"/>
          <w:sz w:val="22"/>
          <w:szCs w:val="22"/>
        </w:rPr>
      </w:pPr>
      <w:r w:rsidRPr="007C2330">
        <w:rPr>
          <w:color w:val="0070C0"/>
          <w:sz w:val="22"/>
          <w:szCs w:val="22"/>
        </w:rPr>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7C2330" w:rsidRPr="007C2330" w:rsidRDefault="007C2330" w:rsidP="007C2330">
      <w:pPr>
        <w:pStyle w:val="TimeNewRoman13"/>
        <w:spacing w:line="360" w:lineRule="auto"/>
        <w:ind w:firstLine="567"/>
        <w:rPr>
          <w:bCs/>
          <w:color w:val="0070C0"/>
          <w:sz w:val="22"/>
          <w:szCs w:val="22"/>
        </w:rPr>
      </w:pPr>
      <w:proofErr w:type="gramStart"/>
      <w:r w:rsidRPr="007C2330">
        <w:rPr>
          <w:bCs/>
          <w:color w:val="0070C0"/>
          <w:sz w:val="22"/>
          <w:szCs w:val="22"/>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w:t>
      </w:r>
      <w:r w:rsidRPr="007C2330">
        <w:rPr>
          <w:bCs/>
          <w:color w:val="0070C0"/>
          <w:sz w:val="22"/>
          <w:szCs w:val="22"/>
        </w:rPr>
        <w:lastRenderedPageBreak/>
        <w:t>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7C2330" w:rsidRPr="007C2330" w:rsidRDefault="007C2330" w:rsidP="007C2330">
      <w:pPr>
        <w:pStyle w:val="TimeNewRoman13"/>
        <w:spacing w:line="360" w:lineRule="auto"/>
        <w:ind w:firstLine="567"/>
        <w:rPr>
          <w:bCs/>
          <w:color w:val="0070C0"/>
          <w:sz w:val="22"/>
          <w:szCs w:val="22"/>
        </w:rPr>
      </w:pPr>
      <w:r w:rsidRPr="007C2330">
        <w:rPr>
          <w:bCs/>
          <w:color w:val="0070C0"/>
          <w:sz w:val="22"/>
          <w:szCs w:val="22"/>
        </w:rPr>
        <w:t>СанПиН 2.4.2.3259-15 "Санитарно-эпидемиологические требования к устройству, содержанию и организации режима работы организаций для детей сирот и детей, оставщихся без попечения родителей";</w:t>
      </w:r>
    </w:p>
    <w:p w:rsidR="007C2330" w:rsidRPr="007C2330" w:rsidRDefault="007C2330" w:rsidP="007C2330">
      <w:pPr>
        <w:pStyle w:val="TimeNewRoman13"/>
        <w:spacing w:line="360" w:lineRule="auto"/>
        <w:ind w:firstLine="567"/>
        <w:rPr>
          <w:color w:val="0070C0"/>
          <w:sz w:val="22"/>
          <w:szCs w:val="22"/>
        </w:rPr>
      </w:pPr>
      <w:r w:rsidRPr="007C2330">
        <w:rPr>
          <w:bCs/>
          <w:color w:val="0070C0"/>
          <w:sz w:val="22"/>
          <w:szCs w:val="22"/>
        </w:rPr>
        <w:t xml:space="preserve">СанПиН 2.4.4.3172-14 "Санитарно-эпидемиологические требования к устройству, содержанию и организации </w:t>
      </w:r>
      <w:proofErr w:type="gramStart"/>
      <w:r w:rsidRPr="007C2330">
        <w:rPr>
          <w:bCs/>
          <w:color w:val="0070C0"/>
          <w:sz w:val="22"/>
          <w:szCs w:val="22"/>
        </w:rPr>
        <w:t>режима работы образовательных организаций дополнительного образования детей</w:t>
      </w:r>
      <w:proofErr w:type="gramEnd"/>
      <w:r w:rsidRPr="007C2330">
        <w:rPr>
          <w:bCs/>
          <w:color w:val="0070C0"/>
          <w:sz w:val="22"/>
          <w:szCs w:val="22"/>
        </w:rPr>
        <w:t>.</w:t>
      </w:r>
    </w:p>
    <w:p w:rsidR="005852CD" w:rsidRPr="00255649" w:rsidRDefault="004101FA" w:rsidP="00815752">
      <w:pPr>
        <w:pStyle w:val="ConsPlusNormal"/>
        <w:spacing w:line="336" w:lineRule="auto"/>
        <w:ind w:firstLine="567"/>
        <w:jc w:val="both"/>
        <w:rPr>
          <w:rFonts w:ascii="Times New Roman" w:hAnsi="Times New Roman" w:cs="Times New Roman"/>
          <w:color w:val="0070C0"/>
        </w:rPr>
      </w:pPr>
      <w:hyperlink r:id="rId28"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5852CD" w:rsidRPr="00255649">
          <w:rPr>
            <w:rFonts w:ascii="Times New Roman" w:hAnsi="Times New Roman" w:cs="Times New Roman"/>
            <w:color w:val="0070C0"/>
          </w:rPr>
          <w:t>СанПиН</w:t>
        </w:r>
      </w:hyperlink>
      <w:r w:rsidR="005852CD" w:rsidRPr="00255649">
        <w:rPr>
          <w:rFonts w:ascii="Times New Roman" w:hAnsi="Times New Roman" w:cs="Times New Roman"/>
          <w:color w:val="0070C0"/>
        </w:rPr>
        <w:t> 2.1.3.2630-10 «Санитарно-эпидемиологические требования к организациям, осуществляющим медицинскую деятельность»;</w:t>
      </w:r>
    </w:p>
    <w:p w:rsidR="005852CD" w:rsidRPr="00255649" w:rsidRDefault="004101FA" w:rsidP="00815752">
      <w:pPr>
        <w:pStyle w:val="ConsPlusNormal"/>
        <w:spacing w:line="336" w:lineRule="auto"/>
        <w:ind w:firstLine="567"/>
        <w:jc w:val="both"/>
        <w:rPr>
          <w:rFonts w:ascii="Times New Roman" w:hAnsi="Times New Roman" w:cs="Times New Roman"/>
          <w:color w:val="0070C0"/>
        </w:rPr>
      </w:pPr>
      <w:hyperlink r:id="rId29"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5852CD" w:rsidRPr="00255649">
          <w:rPr>
            <w:rFonts w:ascii="Times New Roman" w:hAnsi="Times New Roman" w:cs="Times New Roman"/>
            <w:color w:val="0070C0"/>
          </w:rPr>
          <w:t>СанПиН</w:t>
        </w:r>
      </w:hyperlink>
      <w:r w:rsidR="005852CD" w:rsidRPr="00255649">
        <w:rPr>
          <w:rFonts w:ascii="Times New Roman" w:hAnsi="Times New Roman" w:cs="Times New Roman"/>
          <w:color w:val="0070C0"/>
        </w:rPr>
        <w:t> 2.2.1/2.1.1.1200-03 «Санитарно-защитные зоны и санитарная классификация предприятий, сооружений и иных объектов»;</w:t>
      </w:r>
    </w:p>
    <w:p w:rsidR="005852CD" w:rsidRPr="00255649" w:rsidRDefault="004101FA" w:rsidP="00815752">
      <w:pPr>
        <w:pStyle w:val="ConsPlusNormal"/>
        <w:spacing w:line="336" w:lineRule="auto"/>
        <w:ind w:firstLine="567"/>
        <w:jc w:val="both"/>
        <w:rPr>
          <w:rFonts w:ascii="Times New Roman" w:hAnsi="Times New Roman" w:cs="Times New Roman"/>
          <w:color w:val="0070C0"/>
        </w:rPr>
      </w:pPr>
      <w:hyperlink r:id="rId30"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5852CD" w:rsidRPr="00255649">
          <w:rPr>
            <w:rFonts w:ascii="Times New Roman" w:hAnsi="Times New Roman" w:cs="Times New Roman"/>
            <w:color w:val="0070C0"/>
          </w:rPr>
          <w:t>СанПиН</w:t>
        </w:r>
      </w:hyperlink>
      <w:r w:rsidR="005852CD" w:rsidRPr="00255649">
        <w:rPr>
          <w:rFonts w:ascii="Times New Roman" w:hAnsi="Times New Roman" w:cs="Times New Roman"/>
          <w:color w:val="0070C0"/>
        </w:rPr>
        <w:t> 2.1.6.1032-01 «Гигиенические требования к обеспечению качества атмосферного воздуха населенных мест»;</w:t>
      </w:r>
    </w:p>
    <w:p w:rsidR="005852CD" w:rsidRPr="00255649" w:rsidRDefault="004101FA" w:rsidP="00815752">
      <w:pPr>
        <w:pStyle w:val="ConsPlusNormal"/>
        <w:spacing w:line="336" w:lineRule="auto"/>
        <w:ind w:firstLine="567"/>
        <w:jc w:val="both"/>
        <w:rPr>
          <w:rFonts w:ascii="Times New Roman" w:hAnsi="Times New Roman" w:cs="Times New Roman"/>
          <w:color w:val="0070C0"/>
        </w:rPr>
      </w:pPr>
      <w:hyperlink r:id="rId31"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5852CD" w:rsidRPr="00255649">
          <w:rPr>
            <w:rFonts w:ascii="Times New Roman" w:hAnsi="Times New Roman" w:cs="Times New Roman"/>
            <w:color w:val="0070C0"/>
          </w:rPr>
          <w:t>СанПиН</w:t>
        </w:r>
      </w:hyperlink>
      <w:r w:rsidR="005852CD" w:rsidRPr="00255649">
        <w:rPr>
          <w:rFonts w:ascii="Times New Roman" w:hAnsi="Times New Roman" w:cs="Times New Roman"/>
          <w:color w:val="0070C0"/>
        </w:rPr>
        <w:t> 2.1.8/2.2.4.1383-03 «Гигиенические требования к размещению и эксплуатации передающих радиотехнических объектов»;</w:t>
      </w:r>
    </w:p>
    <w:p w:rsidR="005852CD" w:rsidRPr="00255649" w:rsidRDefault="004101FA" w:rsidP="00815752">
      <w:pPr>
        <w:pStyle w:val="ConsPlusNormal"/>
        <w:spacing w:line="336" w:lineRule="auto"/>
        <w:ind w:firstLine="567"/>
        <w:jc w:val="both"/>
        <w:rPr>
          <w:rFonts w:ascii="Times New Roman" w:hAnsi="Times New Roman" w:cs="Times New Roman"/>
          <w:color w:val="0070C0"/>
        </w:rPr>
      </w:pPr>
      <w:hyperlink r:id="rId32"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5852CD" w:rsidRPr="00255649">
          <w:rPr>
            <w:rFonts w:ascii="Times New Roman" w:hAnsi="Times New Roman" w:cs="Times New Roman"/>
            <w:color w:val="0070C0"/>
          </w:rPr>
          <w:t>СанПиН</w:t>
        </w:r>
      </w:hyperlink>
      <w:r w:rsidR="005852CD" w:rsidRPr="00255649">
        <w:rPr>
          <w:rFonts w:ascii="Times New Roman" w:hAnsi="Times New Roman" w:cs="Times New Roman"/>
          <w:color w:val="0070C0"/>
        </w:rPr>
        <w:t> 2.1.8/2.2.4.1190-03. «Гигиенические требования к размещению и эксплуатации средств сухопутной подвижной радиосвязи»;</w:t>
      </w:r>
    </w:p>
    <w:p w:rsidR="005852CD" w:rsidRPr="00255649" w:rsidRDefault="004101FA" w:rsidP="00815752">
      <w:pPr>
        <w:pStyle w:val="ConsPlusNormal"/>
        <w:spacing w:line="336" w:lineRule="auto"/>
        <w:ind w:firstLine="567"/>
        <w:jc w:val="both"/>
        <w:rPr>
          <w:rFonts w:ascii="Times New Roman" w:hAnsi="Times New Roman" w:cs="Times New Roman"/>
          <w:color w:val="0070C0"/>
        </w:rPr>
      </w:pPr>
      <w:hyperlink r:id="rId33"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5852CD" w:rsidRPr="00255649">
          <w:rPr>
            <w:rFonts w:ascii="Times New Roman" w:hAnsi="Times New Roman" w:cs="Times New Roman"/>
            <w:color w:val="0070C0"/>
          </w:rPr>
          <w:t>СП</w:t>
        </w:r>
      </w:hyperlink>
      <w:r w:rsidR="005852CD" w:rsidRPr="00255649">
        <w:rPr>
          <w:rFonts w:ascii="Times New Roman" w:hAnsi="Times New Roman" w:cs="Times New Roman"/>
          <w:color w:val="0070C0"/>
        </w:rPr>
        <w:t> 2.1.7.1038-01 «Гигиенические требования к устройству и содержанию полигонов для твердых бытовых отходов».</w:t>
      </w:r>
    </w:p>
    <w:p w:rsidR="005852CD" w:rsidRPr="00255649" w:rsidRDefault="005852CD" w:rsidP="00815752">
      <w:pPr>
        <w:pStyle w:val="ConsPlusNormal"/>
        <w:spacing w:line="336" w:lineRule="auto"/>
        <w:ind w:firstLine="709"/>
        <w:jc w:val="both"/>
        <w:rPr>
          <w:rFonts w:ascii="Times New Roman" w:hAnsi="Times New Roman" w:cs="Times New Roman"/>
          <w:color w:val="0070C0"/>
        </w:rPr>
      </w:pPr>
    </w:p>
    <w:p w:rsidR="005852CD" w:rsidRPr="00255649" w:rsidRDefault="005852CD" w:rsidP="00815752">
      <w:pPr>
        <w:pStyle w:val="ConsPlusNormal"/>
        <w:spacing w:line="336" w:lineRule="auto"/>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Государственные стандарты (ГОСТ)</w:t>
      </w:r>
    </w:p>
    <w:p w:rsidR="005852CD" w:rsidRPr="00255649" w:rsidRDefault="005852CD" w:rsidP="00815752">
      <w:pPr>
        <w:pStyle w:val="ConsPlusNormal"/>
        <w:spacing w:line="336" w:lineRule="auto"/>
        <w:jc w:val="center"/>
        <w:outlineLvl w:val="3"/>
        <w:rPr>
          <w:rFonts w:ascii="Times New Roman" w:hAnsi="Times New Roman" w:cs="Times New Roman"/>
          <w:color w:val="0070C0"/>
        </w:rPr>
      </w:pPr>
    </w:p>
    <w:p w:rsidR="005852CD" w:rsidRPr="00255649" w:rsidRDefault="005852CD" w:rsidP="00815752">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ГОСТ </w:t>
      </w:r>
      <w:proofErr w:type="gramStart"/>
      <w:r w:rsidRPr="00255649">
        <w:rPr>
          <w:rFonts w:ascii="Times New Roman" w:hAnsi="Times New Roman" w:cs="Times New Roman"/>
          <w:color w:val="0070C0"/>
        </w:rPr>
        <w:t>Р</w:t>
      </w:r>
      <w:proofErr w:type="gramEnd"/>
      <w:r w:rsidRPr="00255649">
        <w:rPr>
          <w:rFonts w:ascii="Times New Roman" w:hAnsi="Times New Roman" w:cs="Times New Roman"/>
          <w:color w:val="0070C0"/>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5852CD" w:rsidRPr="00255649" w:rsidRDefault="004101FA" w:rsidP="00815752">
      <w:pPr>
        <w:pStyle w:val="ConsPlusNormal"/>
        <w:spacing w:line="336" w:lineRule="auto"/>
        <w:ind w:firstLine="567"/>
        <w:jc w:val="both"/>
        <w:rPr>
          <w:rFonts w:ascii="Times New Roman" w:hAnsi="Times New Roman" w:cs="Times New Roman"/>
          <w:color w:val="0070C0"/>
        </w:rPr>
      </w:pPr>
      <w:hyperlink r:id="rId34"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5852CD" w:rsidRPr="00255649">
          <w:rPr>
            <w:rFonts w:ascii="Times New Roman" w:hAnsi="Times New Roman" w:cs="Times New Roman"/>
            <w:color w:val="0070C0"/>
          </w:rPr>
          <w:t>ГОСТ</w:t>
        </w:r>
      </w:hyperlink>
      <w:r w:rsidR="005852CD" w:rsidRPr="00255649">
        <w:rPr>
          <w:rFonts w:ascii="Times New Roman" w:hAnsi="Times New Roman" w:cs="Times New Roman"/>
          <w:color w:val="0070C0"/>
        </w:rPr>
        <w:t xml:space="preserve"> 30772-2001. Межгосударственный стандарт. Ресурсосбережение. Обращение с отходами. Термины и определения;</w:t>
      </w:r>
    </w:p>
    <w:p w:rsidR="005852CD" w:rsidRPr="00255649" w:rsidRDefault="005852CD" w:rsidP="00815752">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ГОСТ </w:t>
      </w:r>
      <w:proofErr w:type="gramStart"/>
      <w:r w:rsidRPr="00255649">
        <w:rPr>
          <w:rFonts w:ascii="Times New Roman" w:hAnsi="Times New Roman" w:cs="Times New Roman"/>
          <w:color w:val="0070C0"/>
        </w:rPr>
        <w:t>Р</w:t>
      </w:r>
      <w:proofErr w:type="gramEnd"/>
      <w:r w:rsidRPr="00255649">
        <w:rPr>
          <w:rFonts w:ascii="Times New Roman" w:hAnsi="Times New Roman" w:cs="Times New Roman"/>
          <w:color w:val="0070C0"/>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5852CD" w:rsidRPr="00255649" w:rsidRDefault="005852CD" w:rsidP="00815752">
      <w:pPr>
        <w:pStyle w:val="ConsPlusNormal"/>
        <w:spacing w:line="336" w:lineRule="auto"/>
        <w:ind w:firstLine="567"/>
        <w:jc w:val="both"/>
        <w:rPr>
          <w:rFonts w:ascii="Times New Roman" w:hAnsi="Times New Roman" w:cs="Times New Roman"/>
          <w:color w:val="0070C0"/>
        </w:rPr>
      </w:pP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Нормы пожарной безопасности (НПБ)</w:t>
      </w: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rPr>
      </w:pPr>
    </w:p>
    <w:p w:rsidR="005852CD" w:rsidRPr="00255649" w:rsidRDefault="005852CD" w:rsidP="00815752">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НПБ 101-95 Нормы проектирования объектов пожарной охраны.</w:t>
      </w:r>
    </w:p>
    <w:p w:rsidR="005852CD" w:rsidRPr="00255649" w:rsidRDefault="005852CD" w:rsidP="00815752">
      <w:pPr>
        <w:pStyle w:val="ConsPlusNormal"/>
        <w:spacing w:line="336" w:lineRule="auto"/>
        <w:ind w:firstLine="567"/>
        <w:jc w:val="both"/>
        <w:rPr>
          <w:rFonts w:ascii="Times New Roman" w:hAnsi="Times New Roman" w:cs="Times New Roman"/>
          <w:color w:val="0070C0"/>
        </w:rPr>
      </w:pP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Санитарные нормы (СН)</w:t>
      </w: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rPr>
      </w:pPr>
    </w:p>
    <w:p w:rsidR="005852CD" w:rsidRPr="00255649" w:rsidRDefault="004101FA" w:rsidP="00815752">
      <w:pPr>
        <w:pStyle w:val="ConsPlusNormal"/>
        <w:spacing w:line="336" w:lineRule="auto"/>
        <w:ind w:firstLine="567"/>
        <w:jc w:val="both"/>
        <w:rPr>
          <w:rFonts w:ascii="Times New Roman" w:hAnsi="Times New Roman" w:cs="Times New Roman"/>
          <w:color w:val="0070C0"/>
        </w:rPr>
      </w:pPr>
      <w:hyperlink r:id="rId35"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5852CD" w:rsidRPr="00255649">
          <w:rPr>
            <w:rFonts w:ascii="Times New Roman" w:hAnsi="Times New Roman" w:cs="Times New Roman"/>
            <w:color w:val="0070C0"/>
          </w:rPr>
          <w:t>СН</w:t>
        </w:r>
      </w:hyperlink>
      <w:r w:rsidR="005852CD" w:rsidRPr="00255649">
        <w:rPr>
          <w:rFonts w:ascii="Times New Roman" w:hAnsi="Times New Roman" w:cs="Times New Roman"/>
          <w:color w:val="0070C0"/>
        </w:rPr>
        <w:t> 2.2.4/2.1.8.562-96 «Шум на рабочих местах, в помещениях жилых, общественных зданий и на территории жилой застройки. Санитарные нормы».</w:t>
      </w:r>
    </w:p>
    <w:p w:rsidR="005852CD" w:rsidRPr="00255649" w:rsidRDefault="005852CD" w:rsidP="00815752">
      <w:pPr>
        <w:pStyle w:val="ConsPlusNormal"/>
        <w:spacing w:line="336" w:lineRule="auto"/>
        <w:ind w:firstLine="567"/>
        <w:jc w:val="both"/>
        <w:rPr>
          <w:rFonts w:ascii="Times New Roman" w:hAnsi="Times New Roman" w:cs="Times New Roman"/>
          <w:color w:val="0070C0"/>
        </w:rPr>
      </w:pP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lastRenderedPageBreak/>
        <w:t>Ведомственные строительные нормы (ВСН)</w:t>
      </w: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rPr>
      </w:pPr>
    </w:p>
    <w:p w:rsidR="005852CD" w:rsidRPr="00255649" w:rsidRDefault="005852CD" w:rsidP="00815752">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ВСН 56-78. Инструкция по проектированию станций и узлов на железных дорогах</w:t>
      </w:r>
      <w:bookmarkStart w:id="9" w:name="_GoBack"/>
      <w:bookmarkEnd w:id="9"/>
      <w:r w:rsidRPr="00255649">
        <w:rPr>
          <w:rFonts w:ascii="Times New Roman" w:hAnsi="Times New Roman" w:cs="Times New Roman"/>
          <w:color w:val="0070C0"/>
        </w:rPr>
        <w:t>.</w:t>
      </w:r>
    </w:p>
    <w:p w:rsidR="005852CD" w:rsidRPr="00255649" w:rsidRDefault="005852CD" w:rsidP="00815752">
      <w:pPr>
        <w:pStyle w:val="ConsPlusNormal"/>
        <w:spacing w:line="336" w:lineRule="auto"/>
        <w:ind w:firstLine="567"/>
        <w:jc w:val="both"/>
        <w:rPr>
          <w:rFonts w:ascii="Times New Roman" w:hAnsi="Times New Roman" w:cs="Times New Roman"/>
          <w:color w:val="0070C0"/>
        </w:rPr>
      </w:pP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Руководящие документы системы нормативных документов в строительстве (РДС)</w:t>
      </w: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rPr>
      </w:pPr>
    </w:p>
    <w:p w:rsidR="005852CD" w:rsidRPr="00255649" w:rsidRDefault="005852CD" w:rsidP="00815752">
      <w:pPr>
        <w:spacing w:after="0"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РДС 35-201-99. Порядок реализации требований доступности для инвалидов к объектам социальной инфраструктуры.</w:t>
      </w:r>
    </w:p>
    <w:p w:rsidR="000E4D63" w:rsidRDefault="000E4D63" w:rsidP="00815752">
      <w:pPr>
        <w:spacing w:after="0" w:line="360" w:lineRule="auto"/>
        <w:ind w:firstLine="567"/>
        <w:jc w:val="center"/>
        <w:rPr>
          <w:rFonts w:ascii="Times New Roman" w:hAnsi="Times New Roman" w:cs="Times New Roman"/>
        </w:rPr>
      </w:pPr>
    </w:p>
    <w:p w:rsidR="000E4D63" w:rsidRPr="005852CD" w:rsidRDefault="000E4D63" w:rsidP="00815752">
      <w:pPr>
        <w:spacing w:after="0" w:line="360" w:lineRule="auto"/>
        <w:ind w:firstLine="567"/>
        <w:jc w:val="center"/>
        <w:rPr>
          <w:rFonts w:ascii="Times New Roman" w:hAnsi="Times New Roman" w:cs="Times New Roman"/>
        </w:rPr>
      </w:pPr>
    </w:p>
    <w:p w:rsidR="005852CD" w:rsidRPr="00255649" w:rsidRDefault="005852CD" w:rsidP="00815752">
      <w:pPr>
        <w:widowControl w:val="0"/>
        <w:suppressAutoHyphens/>
        <w:spacing w:after="0" w:line="336" w:lineRule="auto"/>
        <w:ind w:firstLine="567"/>
        <w:jc w:val="center"/>
        <w:rPr>
          <w:rFonts w:ascii="Times New Roman" w:hAnsi="Times New Roman" w:cs="Times New Roman"/>
          <w:color w:val="0070C0"/>
          <w:sz w:val="26"/>
          <w:szCs w:val="26"/>
        </w:rPr>
      </w:pPr>
      <w:r w:rsidRPr="00255649">
        <w:rPr>
          <w:rFonts w:ascii="Times New Roman" w:eastAsia="Times New Roman" w:hAnsi="Times New Roman" w:cs="Times New Roman"/>
          <w:bCs/>
          <w:color w:val="0070C0"/>
          <w:sz w:val="26"/>
          <w:szCs w:val="26"/>
          <w:lang w:val="en-US"/>
        </w:rPr>
        <w:t> </w:t>
      </w:r>
      <w:r w:rsidRPr="00255649">
        <w:rPr>
          <w:rFonts w:ascii="Times New Roman" w:hAnsi="Times New Roman" w:cs="Times New Roman"/>
          <w:color w:val="0070C0"/>
          <w:sz w:val="26"/>
          <w:szCs w:val="26"/>
        </w:rPr>
        <w:t>Правила и область применения расчетных показателей, содержащихся в основной части нормативов гр</w:t>
      </w:r>
      <w:r w:rsidR="000E4D63" w:rsidRPr="00255649">
        <w:rPr>
          <w:rFonts w:ascii="Times New Roman" w:hAnsi="Times New Roman" w:cs="Times New Roman"/>
          <w:color w:val="0070C0"/>
          <w:sz w:val="26"/>
          <w:szCs w:val="26"/>
        </w:rPr>
        <w:t>адостроительного проектирования</w:t>
      </w:r>
    </w:p>
    <w:p w:rsidR="005852CD" w:rsidRPr="00255649" w:rsidRDefault="005852CD" w:rsidP="00815752">
      <w:pPr>
        <w:widowControl w:val="0"/>
        <w:suppressAutoHyphens/>
        <w:spacing w:after="0" w:line="336" w:lineRule="auto"/>
        <w:ind w:firstLine="567"/>
        <w:jc w:val="center"/>
        <w:rPr>
          <w:rFonts w:ascii="Times New Roman" w:hAnsi="Times New Roman" w:cs="Times New Roman"/>
          <w:color w:val="0070C0"/>
        </w:rPr>
      </w:pPr>
    </w:p>
    <w:p w:rsidR="005852CD" w:rsidRPr="004D6CED" w:rsidRDefault="005852CD" w:rsidP="00815752">
      <w:pPr>
        <w:pStyle w:val="ConsPlusNormal"/>
        <w:spacing w:line="336" w:lineRule="auto"/>
        <w:ind w:firstLine="567"/>
        <w:jc w:val="both"/>
        <w:rPr>
          <w:rFonts w:ascii="Times New Roman" w:hAnsi="Times New Roman" w:cs="Times New Roman"/>
          <w:color w:val="0070C0"/>
        </w:rPr>
      </w:pPr>
      <w:proofErr w:type="gramStart"/>
      <w:r w:rsidRPr="004D6CED">
        <w:rPr>
          <w:rFonts w:ascii="Times New Roman" w:hAnsi="Times New Roman" w:cs="Times New Roman"/>
          <w:color w:val="0070C0"/>
        </w:rPr>
        <w:t xml:space="preserve">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w:t>
      </w:r>
      <w:r w:rsidR="004D6CED" w:rsidRPr="004D6CED">
        <w:rPr>
          <w:rFonts w:ascii="Times New Roman" w:hAnsi="Times New Roman" w:cs="Times New Roman"/>
          <w:color w:val="0070C0"/>
        </w:rPr>
        <w:t>местных</w:t>
      </w:r>
      <w:r w:rsidRPr="004D6CED">
        <w:rPr>
          <w:rFonts w:ascii="Times New Roman" w:hAnsi="Times New Roman" w:cs="Times New Roman"/>
          <w:color w:val="0070C0"/>
        </w:rPr>
        <w:t xml:space="preserve"> нормативах градостроительного проектирования, применяются при внесении изменений в схему территориального планирования муниципальн</w:t>
      </w:r>
      <w:r w:rsidR="004D6CED" w:rsidRPr="004D6CED">
        <w:rPr>
          <w:rFonts w:ascii="Times New Roman" w:hAnsi="Times New Roman" w:cs="Times New Roman"/>
          <w:color w:val="0070C0"/>
        </w:rPr>
        <w:t xml:space="preserve">ого </w:t>
      </w:r>
      <w:r w:rsidRPr="004D6CED">
        <w:rPr>
          <w:rFonts w:ascii="Times New Roman" w:hAnsi="Times New Roman" w:cs="Times New Roman"/>
          <w:color w:val="0070C0"/>
        </w:rPr>
        <w:t>район</w:t>
      </w:r>
      <w:r w:rsidR="004D6CED" w:rsidRPr="004D6CED">
        <w:rPr>
          <w:rFonts w:ascii="Times New Roman" w:hAnsi="Times New Roman" w:cs="Times New Roman"/>
          <w:color w:val="0070C0"/>
        </w:rPr>
        <w:t>а</w:t>
      </w:r>
      <w:r w:rsidRPr="004D6CED">
        <w:rPr>
          <w:rFonts w:ascii="Times New Roman" w:hAnsi="Times New Roman" w:cs="Times New Roman"/>
          <w:color w:val="0070C0"/>
        </w:rPr>
        <w:t>, генеральные планы городских округов (ГП городского округа), генеральные планы поселений (ГП поселения), документацию по</w:t>
      </w:r>
      <w:proofErr w:type="gramEnd"/>
      <w:r w:rsidRPr="004D6CED">
        <w:rPr>
          <w:rFonts w:ascii="Times New Roman" w:hAnsi="Times New Roman" w:cs="Times New Roman"/>
          <w:color w:val="0070C0"/>
        </w:rPr>
        <w:t> планировке территории (ДППТ), правила землепользования и застройки муниципальных образований (ПЗЗ).</w:t>
      </w:r>
    </w:p>
    <w:p w:rsidR="005852CD" w:rsidRPr="004D6CED" w:rsidRDefault="005852CD" w:rsidP="00815752">
      <w:pPr>
        <w:pStyle w:val="ConsPlusNormal"/>
        <w:spacing w:line="336" w:lineRule="auto"/>
        <w:ind w:firstLine="567"/>
        <w:jc w:val="both"/>
        <w:rPr>
          <w:rFonts w:ascii="Times New Roman" w:hAnsi="Times New Roman" w:cs="Times New Roman"/>
          <w:color w:val="0070C0"/>
        </w:rPr>
      </w:pPr>
      <w:r w:rsidRPr="004D6CED">
        <w:rPr>
          <w:rFonts w:ascii="Times New Roman" w:hAnsi="Times New Roman" w:cs="Times New Roman"/>
          <w:color w:val="0070C0"/>
        </w:rPr>
        <w:t xml:space="preserve">Утвержденные </w:t>
      </w:r>
      <w:r w:rsidR="004D6CED" w:rsidRPr="004D6CED">
        <w:rPr>
          <w:rFonts w:ascii="Times New Roman" w:hAnsi="Times New Roman" w:cs="Times New Roman"/>
          <w:color w:val="0070C0"/>
        </w:rPr>
        <w:t>мест</w:t>
      </w:r>
      <w:r w:rsidRPr="004D6CED">
        <w:rPr>
          <w:rFonts w:ascii="Times New Roman" w:hAnsi="Times New Roman" w:cs="Times New Roman"/>
          <w:color w:val="0070C0"/>
        </w:rPr>
        <w:t>ные нормативы градостроительного проектирования подлежат применению:</w:t>
      </w:r>
    </w:p>
    <w:p w:rsidR="005852CD" w:rsidRPr="004D6CED" w:rsidRDefault="00815752" w:rsidP="00815752">
      <w:pPr>
        <w:pStyle w:val="ConsPlusNormal"/>
        <w:spacing w:line="336" w:lineRule="auto"/>
        <w:ind w:firstLine="567"/>
        <w:jc w:val="both"/>
        <w:rPr>
          <w:rFonts w:ascii="Times New Roman" w:hAnsi="Times New Roman" w:cs="Times New Roman"/>
          <w:color w:val="0070C0"/>
        </w:rPr>
      </w:pPr>
      <w:r w:rsidRPr="004D6CED">
        <w:rPr>
          <w:rFonts w:ascii="Times New Roman" w:hAnsi="Times New Roman" w:cs="Times New Roman"/>
          <w:color w:val="0070C0"/>
        </w:rPr>
        <w:t xml:space="preserve">- </w:t>
      </w:r>
      <w:r w:rsidR="005852CD" w:rsidRPr="004D6CED">
        <w:rPr>
          <w:rFonts w:ascii="Times New Roman" w:hAnsi="Times New Roman" w:cs="Times New Roman"/>
          <w:color w:val="0070C0"/>
        </w:rPr>
        <w:t xml:space="preserve">органами государственной власти Липецкой области при осуществлении ими </w:t>
      </w:r>
      <w:proofErr w:type="gramStart"/>
      <w:r w:rsidR="005852CD" w:rsidRPr="004D6CED">
        <w:rPr>
          <w:rFonts w:ascii="Times New Roman" w:hAnsi="Times New Roman" w:cs="Times New Roman"/>
          <w:color w:val="0070C0"/>
        </w:rPr>
        <w:t>контроля за</w:t>
      </w:r>
      <w:proofErr w:type="gramEnd"/>
      <w:r w:rsidR="005852CD" w:rsidRPr="004D6CED">
        <w:rPr>
          <w:rFonts w:ascii="Times New Roman" w:hAnsi="Times New Roman" w:cs="Times New Roman"/>
          <w:color w:val="0070C0"/>
        </w:rPr>
        <w:t xml:space="preserve"> соблюдением органами местного самоуправления законодательства о градостроительной деятельности;</w:t>
      </w:r>
    </w:p>
    <w:p w:rsidR="005852CD" w:rsidRPr="004D6CED" w:rsidRDefault="00815752" w:rsidP="00815752">
      <w:pPr>
        <w:pStyle w:val="ConsPlusNormal"/>
        <w:spacing w:line="336" w:lineRule="auto"/>
        <w:ind w:firstLine="567"/>
        <w:jc w:val="both"/>
        <w:rPr>
          <w:rFonts w:ascii="Times New Roman" w:hAnsi="Times New Roman" w:cs="Times New Roman"/>
          <w:color w:val="0070C0"/>
        </w:rPr>
      </w:pPr>
      <w:r w:rsidRPr="004D6CED">
        <w:rPr>
          <w:rFonts w:ascii="Times New Roman" w:hAnsi="Times New Roman" w:cs="Times New Roman"/>
          <w:color w:val="0070C0"/>
        </w:rPr>
        <w:t xml:space="preserve">- </w:t>
      </w:r>
      <w:r w:rsidR="005852CD" w:rsidRPr="004D6CED">
        <w:rPr>
          <w:rFonts w:ascii="Times New Roman" w:hAnsi="Times New Roman" w:cs="Times New Roman"/>
          <w:color w:val="0070C0"/>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5852CD" w:rsidRPr="004D6CED" w:rsidRDefault="00815752" w:rsidP="00815752">
      <w:pPr>
        <w:pStyle w:val="ConsPlusNormal"/>
        <w:spacing w:line="336" w:lineRule="auto"/>
        <w:ind w:firstLine="567"/>
        <w:jc w:val="both"/>
        <w:rPr>
          <w:rFonts w:ascii="Times New Roman" w:hAnsi="Times New Roman" w:cs="Times New Roman"/>
          <w:color w:val="0070C0"/>
        </w:rPr>
      </w:pPr>
      <w:r w:rsidRPr="004D6CED">
        <w:rPr>
          <w:rFonts w:ascii="Times New Roman" w:hAnsi="Times New Roman" w:cs="Times New Roman"/>
          <w:color w:val="0070C0"/>
        </w:rPr>
        <w:t xml:space="preserve">- </w:t>
      </w:r>
      <w:r w:rsidR="005852CD" w:rsidRPr="004D6CED">
        <w:rPr>
          <w:rFonts w:ascii="Times New Roman" w:hAnsi="Times New Roman" w:cs="Times New Roman"/>
          <w:color w:val="0070C0"/>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5852CD" w:rsidRPr="004D6CED" w:rsidRDefault="005852CD" w:rsidP="00815752">
      <w:pPr>
        <w:pStyle w:val="ConsPlusNormal"/>
        <w:spacing w:line="336" w:lineRule="auto"/>
        <w:ind w:firstLine="567"/>
        <w:jc w:val="both"/>
        <w:rPr>
          <w:rFonts w:ascii="Times New Roman" w:hAnsi="Times New Roman" w:cs="Times New Roman"/>
          <w:color w:val="0070C0"/>
        </w:rPr>
      </w:pPr>
      <w:proofErr w:type="gramStart"/>
      <w:r w:rsidRPr="004D6CED">
        <w:rPr>
          <w:rFonts w:ascii="Times New Roman" w:hAnsi="Times New Roman" w:cs="Times New Roman"/>
          <w:color w:val="0070C0"/>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4D6CED">
        <w:rPr>
          <w:rFonts w:ascii="Times New Roman" w:hAnsi="Times New Roman" w:cs="Times New Roman"/>
          <w:b/>
          <w:color w:val="0070C0"/>
        </w:rPr>
        <w:t>не могут быть ниже</w:t>
      </w:r>
      <w:r w:rsidRPr="004D6CED">
        <w:rPr>
          <w:rFonts w:ascii="Times New Roman" w:hAnsi="Times New Roman" w:cs="Times New Roman"/>
          <w:color w:val="0070C0"/>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w:t>
      </w:r>
      <w:r w:rsidRPr="004D6CED">
        <w:rPr>
          <w:rFonts w:ascii="Times New Roman" w:hAnsi="Times New Roman" w:cs="Times New Roman"/>
          <w:color w:val="0070C0"/>
        </w:rPr>
        <w:lastRenderedPageBreak/>
        <w:t>Липецкой области.</w:t>
      </w:r>
      <w:proofErr w:type="gramEnd"/>
    </w:p>
    <w:p w:rsidR="005852CD" w:rsidRPr="004D6CED" w:rsidRDefault="005852CD" w:rsidP="00815752">
      <w:pPr>
        <w:pStyle w:val="ConsPlusNormal"/>
        <w:spacing w:line="336" w:lineRule="auto"/>
        <w:ind w:firstLine="567"/>
        <w:jc w:val="both"/>
        <w:rPr>
          <w:rFonts w:ascii="Times New Roman" w:hAnsi="Times New Roman" w:cs="Times New Roman"/>
          <w:color w:val="0070C0"/>
        </w:rPr>
      </w:pPr>
      <w:proofErr w:type="gramStart"/>
      <w:r w:rsidRPr="004D6CED">
        <w:rPr>
          <w:rFonts w:ascii="Times New Roman" w:hAnsi="Times New Roman" w:cs="Times New Roman"/>
          <w:color w:val="0070C0"/>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4D6CED">
        <w:rPr>
          <w:rFonts w:ascii="Times New Roman" w:hAnsi="Times New Roman" w:cs="Times New Roman"/>
          <w:color w:val="0070C0"/>
        </w:rPr>
        <w:t xml:space="preserve"> учетом требований федерального законодательства.</w:t>
      </w:r>
    </w:p>
    <w:p w:rsidR="005852CD" w:rsidRPr="004D6CED" w:rsidRDefault="005852CD" w:rsidP="00815752">
      <w:pPr>
        <w:pStyle w:val="ConsPlusNormal"/>
        <w:spacing w:line="336" w:lineRule="auto"/>
        <w:ind w:firstLine="567"/>
        <w:jc w:val="both"/>
        <w:rPr>
          <w:rFonts w:ascii="Times New Roman" w:hAnsi="Times New Roman" w:cs="Times New Roman"/>
          <w:color w:val="0070C0"/>
        </w:rPr>
      </w:pPr>
      <w:proofErr w:type="gramStart"/>
      <w:r w:rsidRPr="004D6CED">
        <w:rPr>
          <w:rFonts w:ascii="Times New Roman" w:hAnsi="Times New Roman" w:cs="Times New Roman"/>
          <w:color w:val="0070C0"/>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5852CD" w:rsidRPr="00255649" w:rsidRDefault="005852CD" w:rsidP="00815752">
      <w:pPr>
        <w:pStyle w:val="ConsPlusNormal"/>
        <w:spacing w:line="336" w:lineRule="auto"/>
        <w:ind w:firstLine="567"/>
        <w:jc w:val="both"/>
        <w:rPr>
          <w:rFonts w:ascii="Times New Roman" w:hAnsi="Times New Roman" w:cs="Times New Roman"/>
          <w:color w:val="FF0000"/>
        </w:rPr>
      </w:pPr>
      <w:proofErr w:type="gramStart"/>
      <w:r w:rsidRPr="004D6CED">
        <w:rPr>
          <w:rFonts w:ascii="Times New Roman" w:hAnsi="Times New Roman" w:cs="Times New Roman"/>
          <w:color w:val="0070C0"/>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4D6CED">
        <w:rPr>
          <w:rFonts w:ascii="Times New Roman" w:hAnsi="Times New Roman" w:cs="Times New Roman"/>
          <w:color w:val="0070C0"/>
        </w:rPr>
        <w:t xml:space="preserve"> проектирования (РНГП) Липецкой области с учетом требований федерального законодательства</w:t>
      </w:r>
      <w:r w:rsidRPr="00255649">
        <w:rPr>
          <w:rFonts w:ascii="Times New Roman" w:hAnsi="Times New Roman" w:cs="Times New Roman"/>
          <w:color w:val="FF0000"/>
        </w:rPr>
        <w:t>.</w:t>
      </w:r>
    </w:p>
    <w:sectPr w:rsidR="005852CD" w:rsidRPr="00255649" w:rsidSect="00EA09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56" w:rsidRDefault="00826756" w:rsidP="003C6D9E">
      <w:pPr>
        <w:spacing w:after="0" w:line="240" w:lineRule="auto"/>
      </w:pPr>
      <w:r>
        <w:separator/>
      </w:r>
    </w:p>
  </w:endnote>
  <w:endnote w:type="continuationSeparator" w:id="0">
    <w:p w:rsidR="00826756" w:rsidRDefault="00826756" w:rsidP="003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ISOCPEUR">
    <w:altName w:val="Arial"/>
    <w:panose1 w:val="020B0604020202020204"/>
    <w:charset w:val="CC"/>
    <w:family w:val="swiss"/>
    <w:pitch w:val="variable"/>
    <w:sig w:usb0="00000001" w:usb1="00000000" w:usb2="00000000" w:usb3="00000000" w:csb0="0000009F" w:csb1="00000000"/>
  </w:font>
  <w:font w:name="Century Schoolbook">
    <w:charset w:val="CC"/>
    <w:family w:val="roman"/>
    <w:pitch w:val="variable"/>
    <w:sig w:usb0="00000287" w:usb1="00000000" w:usb2="00000000" w:usb3="00000000" w:csb0="0000009F" w:csb1="00000000"/>
  </w:font>
  <w:font w:name="Arial-ItalicMT">
    <w:charset w:val="00"/>
    <w:family w:val="swiss"/>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56" w:rsidRDefault="00826756" w:rsidP="003C6D9E">
      <w:pPr>
        <w:spacing w:after="0" w:line="240" w:lineRule="auto"/>
      </w:pPr>
      <w:r>
        <w:separator/>
      </w:r>
    </w:p>
  </w:footnote>
  <w:footnote w:type="continuationSeparator" w:id="0">
    <w:p w:rsidR="00826756" w:rsidRDefault="00826756" w:rsidP="003C6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1429"/>
        </w:tabs>
        <w:ind w:left="1429"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1429"/>
        </w:tabs>
        <w:ind w:left="1429" w:hanging="360"/>
      </w:pPr>
      <w:rPr>
        <w:rFonts w:ascii="Symbol" w:hAnsi="Symbol"/>
        <w:color w:val="000000"/>
      </w:rPr>
    </w:lvl>
  </w:abstractNum>
  <w:abstractNum w:abstractNumId="5">
    <w:nsid w:val="00000008"/>
    <w:multiLevelType w:val="singleLevel"/>
    <w:tmpl w:val="00000008"/>
    <w:name w:val="WW8Num8"/>
    <w:lvl w:ilvl="0">
      <w:start w:val="1"/>
      <w:numFmt w:val="decimal"/>
      <w:lvlText w:val="%1."/>
      <w:lvlJc w:val="left"/>
      <w:pPr>
        <w:tabs>
          <w:tab w:val="num" w:pos="1069"/>
        </w:tabs>
        <w:ind w:left="1069" w:hanging="360"/>
      </w:pPr>
    </w:lvl>
  </w:abstractNum>
  <w:abstractNum w:abstractNumId="6">
    <w:nsid w:val="00000009"/>
    <w:multiLevelType w:val="multilevel"/>
    <w:tmpl w:val="00000009"/>
    <w:name w:val="WW8Num9"/>
    <w:lvl w:ilvl="0">
      <w:start w:val="3"/>
      <w:numFmt w:val="decimal"/>
      <w:lvlText w:val="%1."/>
      <w:lvlJc w:val="left"/>
      <w:pPr>
        <w:tabs>
          <w:tab w:val="num" w:pos="360"/>
        </w:tabs>
        <w:ind w:left="360" w:hanging="360"/>
      </w:pPr>
    </w:lvl>
    <w:lvl w:ilvl="1">
      <w:start w:val="4"/>
      <w:numFmt w:val="decimal"/>
      <w:lvlText w:val="%1.%2."/>
      <w:lvlJc w:val="left"/>
      <w:pPr>
        <w:tabs>
          <w:tab w:val="num" w:pos="3196"/>
        </w:tabs>
        <w:ind w:left="3196" w:hanging="360"/>
      </w:pPr>
    </w:lvl>
    <w:lvl w:ilvl="2">
      <w:start w:val="1"/>
      <w:numFmt w:val="decimal"/>
      <w:lvlText w:val="%1.%2.%3."/>
      <w:lvlJc w:val="left"/>
      <w:pPr>
        <w:tabs>
          <w:tab w:val="num" w:pos="6392"/>
        </w:tabs>
        <w:ind w:left="6392" w:hanging="720"/>
      </w:pPr>
    </w:lvl>
    <w:lvl w:ilvl="3">
      <w:start w:val="1"/>
      <w:numFmt w:val="decimal"/>
      <w:lvlText w:val="%1.%2.%3.%4."/>
      <w:lvlJc w:val="left"/>
      <w:pPr>
        <w:tabs>
          <w:tab w:val="num" w:pos="9228"/>
        </w:tabs>
        <w:ind w:left="9228" w:hanging="720"/>
      </w:pPr>
    </w:lvl>
    <w:lvl w:ilvl="4">
      <w:start w:val="1"/>
      <w:numFmt w:val="decimal"/>
      <w:lvlText w:val="%1.%2.%3.%4.%5."/>
      <w:lvlJc w:val="left"/>
      <w:pPr>
        <w:tabs>
          <w:tab w:val="num" w:pos="12424"/>
        </w:tabs>
        <w:ind w:left="12424" w:hanging="1080"/>
      </w:pPr>
    </w:lvl>
    <w:lvl w:ilvl="5">
      <w:start w:val="1"/>
      <w:numFmt w:val="decimal"/>
      <w:lvlText w:val="%1.%2.%3.%4.%5.%6."/>
      <w:lvlJc w:val="left"/>
      <w:pPr>
        <w:tabs>
          <w:tab w:val="num" w:pos="15260"/>
        </w:tabs>
        <w:ind w:left="15260" w:hanging="1080"/>
      </w:pPr>
    </w:lvl>
    <w:lvl w:ilvl="6">
      <w:start w:val="1"/>
      <w:numFmt w:val="decimal"/>
      <w:lvlText w:val="%1.%2.%3.%4.%5.%6.%7."/>
      <w:lvlJc w:val="left"/>
      <w:pPr>
        <w:tabs>
          <w:tab w:val="num" w:pos="18456"/>
        </w:tabs>
        <w:ind w:left="18456" w:hanging="1440"/>
      </w:pPr>
    </w:lvl>
    <w:lvl w:ilvl="7">
      <w:start w:val="1"/>
      <w:numFmt w:val="decimal"/>
      <w:lvlText w:val="%1.%2.%3.%4.%5.%6.%7.%8."/>
      <w:lvlJc w:val="left"/>
      <w:pPr>
        <w:tabs>
          <w:tab w:val="num" w:pos="18577"/>
        </w:tabs>
        <w:ind w:left="18577" w:hanging="1440"/>
      </w:pPr>
    </w:lvl>
    <w:lvl w:ilvl="8">
      <w:start w:val="1"/>
      <w:numFmt w:val="decimal"/>
      <w:lvlText w:val="%1.%2.%3.%4.%5.%6.%7.%8.%9."/>
      <w:lvlJc w:val="left"/>
      <w:pPr>
        <w:tabs>
          <w:tab w:val="num" w:pos="18577"/>
        </w:tabs>
        <w:ind w:left="18577" w:hanging="1800"/>
      </w:pPr>
    </w:lvl>
  </w:abstractNum>
  <w:abstractNum w:abstractNumId="7">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9">
    <w:nsid w:val="0000000C"/>
    <w:multiLevelType w:val="singleLevel"/>
    <w:tmpl w:val="0000000C"/>
    <w:name w:val="WW8Num12"/>
    <w:lvl w:ilvl="0">
      <w:start w:val="1"/>
      <w:numFmt w:val="bullet"/>
      <w:lvlText w:val=""/>
      <w:lvlJc w:val="left"/>
      <w:pPr>
        <w:tabs>
          <w:tab w:val="num" w:pos="1287"/>
        </w:tabs>
        <w:ind w:left="1287" w:hanging="360"/>
      </w:pPr>
      <w:rPr>
        <w:rFonts w:ascii="Symbol" w:hAnsi="Symbol" w:cs="Symbol"/>
      </w:rPr>
    </w:lvl>
  </w:abstractNum>
  <w:abstractNum w:abstractNumId="10">
    <w:nsid w:val="0000000D"/>
    <w:multiLevelType w:val="singleLevel"/>
    <w:tmpl w:val="0000000D"/>
    <w:name w:val="WW8Num13"/>
    <w:lvl w:ilvl="0">
      <w:start w:val="1"/>
      <w:numFmt w:val="bullet"/>
      <w:lvlText w:val=""/>
      <w:lvlJc w:val="left"/>
      <w:pPr>
        <w:tabs>
          <w:tab w:val="num" w:pos="2430"/>
        </w:tabs>
        <w:ind w:left="2430" w:hanging="36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1545"/>
        </w:tabs>
        <w:ind w:left="1545" w:hanging="360"/>
      </w:pPr>
      <w:rPr>
        <w:rFonts w:ascii="Symbol" w:hAnsi="Symbol" w:cs="Symbol"/>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multilevel"/>
    <w:tmpl w:val="00000011"/>
    <w:name w:val="WW8Num17"/>
    <w:lvl w:ilvl="0">
      <w:start w:val="1"/>
      <w:numFmt w:val="bullet"/>
      <w:lvlText w:val="-"/>
      <w:lvlJc w:val="left"/>
      <w:pPr>
        <w:tabs>
          <w:tab w:val="num" w:pos="1609"/>
        </w:tabs>
        <w:ind w:left="1609" w:hanging="360"/>
      </w:pPr>
      <w:rPr>
        <w:rFonts w:ascii="Times New Roman" w:hAnsi="Times New Roman"/>
        <w:color w:val="000000"/>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5">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7">
    <w:nsid w:val="00000014"/>
    <w:multiLevelType w:val="singleLevel"/>
    <w:tmpl w:val="00000014"/>
    <w:name w:val="WW8Num20"/>
    <w:lvl w:ilvl="0">
      <w:start w:val="1"/>
      <w:numFmt w:val="bullet"/>
      <w:lvlText w:val=""/>
      <w:lvlJc w:val="left"/>
      <w:pPr>
        <w:tabs>
          <w:tab w:val="num" w:pos="1429"/>
        </w:tabs>
        <w:ind w:left="1429" w:hanging="360"/>
      </w:pPr>
      <w:rPr>
        <w:rFonts w:ascii="Symbol" w:hAnsi="Symbol"/>
      </w:rPr>
    </w:lvl>
  </w:abstractNum>
  <w:abstractNum w:abstractNumId="18">
    <w:nsid w:val="00000016"/>
    <w:multiLevelType w:val="multilevel"/>
    <w:tmpl w:val="00000016"/>
    <w:name w:val="WW8Num22"/>
    <w:lvl w:ilvl="0">
      <w:start w:val="1"/>
      <w:numFmt w:val="decimal"/>
      <w:lvlText w:val="%1."/>
      <w:lvlJc w:val="left"/>
      <w:pPr>
        <w:tabs>
          <w:tab w:val="num" w:pos="390"/>
        </w:tabs>
        <w:ind w:left="390" w:hanging="39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19">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0">
    <w:nsid w:val="00000018"/>
    <w:multiLevelType w:val="singleLevel"/>
    <w:tmpl w:val="00000018"/>
    <w:name w:val="WW8Num24"/>
    <w:lvl w:ilvl="0">
      <w:start w:val="1"/>
      <w:numFmt w:val="decimal"/>
      <w:lvlText w:val="%1."/>
      <w:lvlJc w:val="left"/>
      <w:pPr>
        <w:tabs>
          <w:tab w:val="num" w:pos="1440"/>
        </w:tabs>
        <w:ind w:left="1440" w:hanging="360"/>
      </w:pPr>
    </w:lvl>
  </w:abstractNum>
  <w:abstractNum w:abstractNumId="21">
    <w:nsid w:val="00000019"/>
    <w:multiLevelType w:val="singleLevel"/>
    <w:tmpl w:val="00000019"/>
    <w:name w:val="WW8Num25"/>
    <w:lvl w:ilvl="0">
      <w:start w:val="1"/>
      <w:numFmt w:val="bullet"/>
      <w:lvlText w:val=""/>
      <w:lvlJc w:val="left"/>
      <w:pPr>
        <w:tabs>
          <w:tab w:val="num" w:pos="1485"/>
        </w:tabs>
        <w:ind w:left="1485" w:hanging="360"/>
      </w:pPr>
      <w:rPr>
        <w:rFonts w:ascii="Symbol" w:hAnsi="Symbol" w:cs="Symbol"/>
      </w:rPr>
    </w:lvl>
  </w:abstractNum>
  <w:abstractNum w:abstractNumId="22">
    <w:nsid w:val="0000001A"/>
    <w:multiLevelType w:val="singleLevel"/>
    <w:tmpl w:val="0000001A"/>
    <w:name w:val="WW8Num26"/>
    <w:lvl w:ilvl="0">
      <w:start w:val="1"/>
      <w:numFmt w:val="bullet"/>
      <w:lvlText w:val=""/>
      <w:lvlJc w:val="left"/>
      <w:pPr>
        <w:tabs>
          <w:tab w:val="num" w:pos="1320"/>
        </w:tabs>
        <w:ind w:left="1320" w:hanging="360"/>
      </w:pPr>
      <w:rPr>
        <w:rFonts w:ascii="Symbol" w:hAnsi="Symbol"/>
      </w:rPr>
    </w:lvl>
  </w:abstractNum>
  <w:abstractNum w:abstractNumId="23">
    <w:nsid w:val="0000001B"/>
    <w:multiLevelType w:val="singleLevel"/>
    <w:tmpl w:val="0000001B"/>
    <w:name w:val="WW8Num27"/>
    <w:lvl w:ilvl="0">
      <w:start w:val="1"/>
      <w:numFmt w:val="bullet"/>
      <w:lvlText w:val=""/>
      <w:lvlJc w:val="left"/>
      <w:pPr>
        <w:tabs>
          <w:tab w:val="num" w:pos="1429"/>
        </w:tabs>
        <w:ind w:left="1429" w:hanging="360"/>
      </w:pPr>
      <w:rPr>
        <w:rFonts w:ascii="Symbol" w:hAnsi="Symbol"/>
        <w:b/>
        <w:i w:val="0"/>
      </w:rPr>
    </w:lvl>
  </w:abstractNum>
  <w:abstractNum w:abstractNumId="24">
    <w:nsid w:val="0000001D"/>
    <w:multiLevelType w:val="singleLevel"/>
    <w:tmpl w:val="0000001D"/>
    <w:name w:val="WW8Num29"/>
    <w:lvl w:ilvl="0">
      <w:start w:val="1"/>
      <w:numFmt w:val="decimal"/>
      <w:lvlText w:val="%1."/>
      <w:lvlJc w:val="left"/>
      <w:pPr>
        <w:tabs>
          <w:tab w:val="num" w:pos="1429"/>
        </w:tabs>
        <w:ind w:left="1429" w:hanging="360"/>
      </w:pPr>
    </w:lvl>
  </w:abstractNum>
  <w:abstractNum w:abstractNumId="25">
    <w:nsid w:val="00000020"/>
    <w:multiLevelType w:val="singleLevel"/>
    <w:tmpl w:val="00000020"/>
    <w:name w:val="WW8Num32"/>
    <w:lvl w:ilvl="0">
      <w:start w:val="1"/>
      <w:numFmt w:val="bullet"/>
      <w:lvlText w:val=""/>
      <w:lvlJc w:val="left"/>
      <w:pPr>
        <w:tabs>
          <w:tab w:val="num" w:pos="1068"/>
        </w:tabs>
        <w:ind w:left="1068" w:hanging="360"/>
      </w:pPr>
      <w:rPr>
        <w:rFonts w:ascii="Symbol" w:hAnsi="Symbol"/>
        <w:color w:val="000000"/>
      </w:rPr>
    </w:lvl>
  </w:abstractNum>
  <w:abstractNum w:abstractNumId="26">
    <w:nsid w:val="00000021"/>
    <w:multiLevelType w:val="multilevel"/>
    <w:tmpl w:val="00000021"/>
    <w:name w:val="WW8Num33"/>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7">
    <w:nsid w:val="00000022"/>
    <w:multiLevelType w:val="multilevel"/>
    <w:tmpl w:val="00000022"/>
    <w:name w:val="WW8Num3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8">
    <w:nsid w:val="00000023"/>
    <w:multiLevelType w:val="multilevel"/>
    <w:tmpl w:val="00000023"/>
    <w:name w:val="WW8Num3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9">
    <w:nsid w:val="00000024"/>
    <w:multiLevelType w:val="multilevel"/>
    <w:tmpl w:val="00000024"/>
    <w:name w:val="WW8Num3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Wingdings"/>
      </w:rPr>
    </w:lvl>
  </w:abstractNum>
  <w:abstractNum w:abstractNumId="30">
    <w:nsid w:val="00000025"/>
    <w:multiLevelType w:val="multilevel"/>
    <w:tmpl w:val="00000025"/>
    <w:name w:val="WW8Num3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1">
    <w:nsid w:val="00000026"/>
    <w:multiLevelType w:val="multilevel"/>
    <w:tmpl w:val="00000026"/>
    <w:name w:val="WW8Num3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2">
    <w:nsid w:val="00000027"/>
    <w:multiLevelType w:val="multilevel"/>
    <w:tmpl w:val="00000027"/>
    <w:name w:val="WW8Num3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3">
    <w:nsid w:val="00000028"/>
    <w:multiLevelType w:val="multilevel"/>
    <w:tmpl w:val="00000028"/>
    <w:name w:val="WW8Num4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4">
    <w:nsid w:val="00000029"/>
    <w:multiLevelType w:val="multilevel"/>
    <w:tmpl w:val="00000029"/>
    <w:name w:val="WW8Num41"/>
    <w:lvl w:ilvl="0">
      <w:start w:val="1"/>
      <w:numFmt w:val="bullet"/>
      <w:lvlText w:val=""/>
      <w:lvlJc w:val="left"/>
      <w:pPr>
        <w:tabs>
          <w:tab w:val="num" w:pos="1429"/>
        </w:tabs>
        <w:ind w:left="1429"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A"/>
    <w:multiLevelType w:val="multilevel"/>
    <w:tmpl w:val="0000002A"/>
    <w:name w:val="WW8Num42"/>
    <w:lvl w:ilvl="0">
      <w:start w:val="1"/>
      <w:numFmt w:val="bullet"/>
      <w:lvlText w:val=""/>
      <w:lvlJc w:val="left"/>
      <w:pPr>
        <w:tabs>
          <w:tab w:val="num" w:pos="1429"/>
        </w:tabs>
        <w:ind w:left="142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B"/>
    <w:multiLevelType w:val="multilevel"/>
    <w:tmpl w:val="0000002B"/>
    <w:name w:val="WW8Num43"/>
    <w:lvl w:ilvl="0">
      <w:start w:val="1"/>
      <w:numFmt w:val="bullet"/>
      <w:lvlText w:val=""/>
      <w:lvlJc w:val="left"/>
      <w:pPr>
        <w:tabs>
          <w:tab w:val="num" w:pos="1429"/>
        </w:tabs>
        <w:ind w:left="142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C"/>
    <w:multiLevelType w:val="multilevel"/>
    <w:tmpl w:val="0000002C"/>
    <w:name w:val="WW8Num44"/>
    <w:lvl w:ilvl="0">
      <w:start w:val="1"/>
      <w:numFmt w:val="bullet"/>
      <w:lvlText w:val=""/>
      <w:lvlJc w:val="left"/>
      <w:pPr>
        <w:tabs>
          <w:tab w:val="num" w:pos="1320"/>
        </w:tabs>
        <w:ind w:left="1320" w:hanging="360"/>
      </w:pPr>
      <w:rPr>
        <w:rFonts w:ascii="Symbol" w:hAnsi="Symbol"/>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D"/>
    <w:multiLevelType w:val="multilevel"/>
    <w:tmpl w:val="0000002D"/>
    <w:name w:val="WW8Num45"/>
    <w:lvl w:ilvl="0">
      <w:start w:val="1"/>
      <w:numFmt w:val="bullet"/>
      <w:lvlText w:val="-"/>
      <w:lvlJc w:val="left"/>
      <w:pPr>
        <w:tabs>
          <w:tab w:val="num" w:pos="1609"/>
        </w:tabs>
        <w:ind w:left="1609" w:hanging="360"/>
      </w:pPr>
      <w:rPr>
        <w:rFonts w:ascii="Times New Roman" w:hAnsi="Times New Roman"/>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39">
    <w:nsid w:val="0000002E"/>
    <w:multiLevelType w:val="multilevel"/>
    <w:tmpl w:val="0000002E"/>
    <w:name w:val="WW8Num46"/>
    <w:lvl w:ilvl="0">
      <w:start w:val="1"/>
      <w:numFmt w:val="bullet"/>
      <w:lvlText w:val="-"/>
      <w:lvlJc w:val="left"/>
      <w:pPr>
        <w:tabs>
          <w:tab w:val="num" w:pos="1609"/>
        </w:tabs>
        <w:ind w:left="1609" w:hanging="360"/>
      </w:pPr>
      <w:rPr>
        <w:rFonts w:ascii="Times New Roman" w:hAnsi="Times New Roman"/>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40">
    <w:nsid w:val="0000002F"/>
    <w:multiLevelType w:val="multilevel"/>
    <w:tmpl w:val="0000002F"/>
    <w:name w:val="WW8Num47"/>
    <w:lvl w:ilvl="0">
      <w:start w:val="1"/>
      <w:numFmt w:val="bullet"/>
      <w:lvlText w:val=""/>
      <w:lvlJc w:val="left"/>
      <w:pPr>
        <w:tabs>
          <w:tab w:val="num" w:pos="1320"/>
        </w:tabs>
        <w:ind w:left="1320" w:hanging="360"/>
      </w:pPr>
      <w:rPr>
        <w:rFonts w:ascii="Symbol" w:hAnsi="Symbol" w:cs="Times New Roman"/>
        <w:b/>
        <w:bCs/>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30"/>
    <w:multiLevelType w:val="multilevel"/>
    <w:tmpl w:val="00000030"/>
    <w:name w:val="WW8Num4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31"/>
    <w:multiLevelType w:val="multilevel"/>
    <w:tmpl w:val="00000031"/>
    <w:name w:val="WW8Num4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32"/>
    <w:multiLevelType w:val="multilevel"/>
    <w:tmpl w:val="00000032"/>
    <w:name w:val="WW8Num5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33"/>
    <w:multiLevelType w:val="multilevel"/>
    <w:tmpl w:val="00000033"/>
    <w:name w:val="WW8Num51"/>
    <w:lvl w:ilvl="0">
      <w:start w:val="1"/>
      <w:numFmt w:val="bullet"/>
      <w:lvlText w:val=""/>
      <w:lvlJc w:val="left"/>
      <w:pPr>
        <w:tabs>
          <w:tab w:val="num" w:pos="720"/>
        </w:tabs>
        <w:ind w:left="720" w:hanging="360"/>
      </w:pPr>
      <w:rPr>
        <w:rFonts w:ascii="Symbol" w:hAnsi="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34"/>
    <w:multiLevelType w:val="multilevel"/>
    <w:tmpl w:val="00000034"/>
    <w:name w:val="WW8Num52"/>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35"/>
    <w:multiLevelType w:val="multilevel"/>
    <w:tmpl w:val="00000035"/>
    <w:name w:val="WW8Num5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6"/>
    <w:multiLevelType w:val="multilevel"/>
    <w:tmpl w:val="00000036"/>
    <w:name w:val="WW8Num54"/>
    <w:lvl w:ilvl="0">
      <w:start w:val="1"/>
      <w:numFmt w:val="bullet"/>
      <w:lvlText w:val=""/>
      <w:lvlJc w:val="left"/>
      <w:pPr>
        <w:tabs>
          <w:tab w:val="num" w:pos="720"/>
        </w:tabs>
        <w:ind w:left="720" w:hanging="360"/>
      </w:pPr>
      <w:rPr>
        <w:rFonts w:ascii="Symbol" w:hAnsi="Symbol" w:cs="Times New Roman"/>
        <w:b/>
        <w:bCs/>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8"/>
    <w:multiLevelType w:val="multilevel"/>
    <w:tmpl w:val="00000038"/>
    <w:name w:val="WW8Num5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9"/>
    <w:multiLevelType w:val="multilevel"/>
    <w:tmpl w:val="00000039"/>
    <w:name w:val="WW8Num5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3A"/>
    <w:multiLevelType w:val="multilevel"/>
    <w:tmpl w:val="0000003A"/>
    <w:name w:val="WW8Num5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3B"/>
    <w:multiLevelType w:val="multilevel"/>
    <w:tmpl w:val="0000003B"/>
    <w:name w:val="WW8Num59"/>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3C"/>
    <w:multiLevelType w:val="multilevel"/>
    <w:tmpl w:val="0000003C"/>
    <w:name w:val="WW8Num60"/>
    <w:lvl w:ilvl="0">
      <w:start w:val="1"/>
      <w:numFmt w:val="bullet"/>
      <w:lvlText w:val=""/>
      <w:lvlJc w:val="left"/>
      <w:pPr>
        <w:tabs>
          <w:tab w:val="num" w:pos="720"/>
        </w:tabs>
        <w:ind w:left="720" w:hanging="360"/>
      </w:pPr>
      <w:rPr>
        <w:rFonts w:ascii="Symbol" w:hAnsi="Symbol"/>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3D"/>
    <w:multiLevelType w:val="multilevel"/>
    <w:tmpl w:val="0000003D"/>
    <w:name w:val="WW8Num6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E"/>
    <w:multiLevelType w:val="multilevel"/>
    <w:tmpl w:val="0000003E"/>
    <w:name w:val="WW8Num6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41"/>
    <w:multiLevelType w:val="multilevel"/>
    <w:tmpl w:val="00000041"/>
    <w:name w:val="WW8Num6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16090B"/>
    <w:multiLevelType w:val="singleLevel"/>
    <w:tmpl w:val="04190011"/>
    <w:lvl w:ilvl="0">
      <w:start w:val="1"/>
      <w:numFmt w:val="decimal"/>
      <w:lvlText w:val="%1)"/>
      <w:lvlJc w:val="left"/>
      <w:pPr>
        <w:ind w:left="1429" w:hanging="360"/>
      </w:pPr>
    </w:lvl>
  </w:abstractNum>
  <w:abstractNum w:abstractNumId="58">
    <w:nsid w:val="067F5CDF"/>
    <w:multiLevelType w:val="singleLevel"/>
    <w:tmpl w:val="04190011"/>
    <w:lvl w:ilvl="0">
      <w:start w:val="1"/>
      <w:numFmt w:val="decimal"/>
      <w:lvlText w:val="%1)"/>
      <w:lvlJc w:val="left"/>
      <w:pPr>
        <w:ind w:left="1287" w:hanging="360"/>
      </w:pPr>
    </w:lvl>
  </w:abstractNum>
  <w:abstractNum w:abstractNumId="59">
    <w:nsid w:val="14D1579D"/>
    <w:multiLevelType w:val="singleLevel"/>
    <w:tmpl w:val="04190011"/>
    <w:lvl w:ilvl="0">
      <w:start w:val="1"/>
      <w:numFmt w:val="decimal"/>
      <w:lvlText w:val="%1)"/>
      <w:lvlJc w:val="left"/>
      <w:pPr>
        <w:ind w:left="1429" w:hanging="360"/>
      </w:pPr>
      <w:rPr>
        <w:color w:val="00B0F0"/>
        <w:lang w:val="ru-RU"/>
      </w:rPr>
    </w:lvl>
  </w:abstractNum>
  <w:abstractNum w:abstractNumId="60">
    <w:nsid w:val="226F403B"/>
    <w:multiLevelType w:val="multilevel"/>
    <w:tmpl w:val="23AE197E"/>
    <w:lvl w:ilvl="0">
      <w:start w:val="1"/>
      <w:numFmt w:val="decimal"/>
      <w:lvlText w:val="%1)"/>
      <w:lvlJc w:val="left"/>
      <w:pPr>
        <w:tabs>
          <w:tab w:val="num" w:pos="720"/>
        </w:tabs>
        <w:ind w:left="720" w:hanging="360"/>
      </w:pPr>
      <w:rPr>
        <w:color w:val="00B0F0"/>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2C4B6509"/>
    <w:multiLevelType w:val="singleLevel"/>
    <w:tmpl w:val="04190011"/>
    <w:lvl w:ilvl="0">
      <w:start w:val="1"/>
      <w:numFmt w:val="decimal"/>
      <w:lvlText w:val="%1)"/>
      <w:lvlJc w:val="left"/>
      <w:pPr>
        <w:ind w:left="720" w:hanging="360"/>
      </w:pPr>
    </w:lvl>
  </w:abstractNum>
  <w:abstractNum w:abstractNumId="62">
    <w:nsid w:val="33BE5079"/>
    <w:multiLevelType w:val="multilevel"/>
    <w:tmpl w:val="3DCAE5EE"/>
    <w:lvl w:ilvl="0">
      <w:start w:val="1"/>
      <w:numFmt w:val="decimal"/>
      <w:lvlText w:val="%1)"/>
      <w:lvlJc w:val="left"/>
      <w:pPr>
        <w:tabs>
          <w:tab w:val="num" w:pos="1609"/>
        </w:tabs>
        <w:ind w:left="1609" w:hanging="360"/>
      </w:pPr>
      <w:rPr>
        <w:rFont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63">
    <w:nsid w:val="529C7D1C"/>
    <w:multiLevelType w:val="multilevel"/>
    <w:tmpl w:val="82A44E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65">
    <w:nsid w:val="602F4643"/>
    <w:multiLevelType w:val="multilevel"/>
    <w:tmpl w:val="E3A6E00C"/>
    <w:lvl w:ilvl="0">
      <w:start w:val="1"/>
      <w:numFmt w:val="decimal"/>
      <w:lvlText w:val="%1)"/>
      <w:lvlJc w:val="left"/>
      <w:pPr>
        <w:tabs>
          <w:tab w:val="num" w:pos="1609"/>
        </w:tabs>
        <w:ind w:left="1609" w:hanging="360"/>
      </w:pPr>
      <w:rPr>
        <w:rFonts w:hint="default"/>
        <w:color w:val="00B0F0"/>
        <w:lang w:val="ru-RU"/>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66">
    <w:nsid w:val="769A3A21"/>
    <w:multiLevelType w:val="multilevel"/>
    <w:tmpl w:val="FEACC870"/>
    <w:name w:val="WW8Num172"/>
    <w:lvl w:ilvl="0">
      <w:start w:val="1"/>
      <w:numFmt w:val="decimal"/>
      <w:lvlText w:val="%1)"/>
      <w:lvlJc w:val="left"/>
      <w:pPr>
        <w:tabs>
          <w:tab w:val="num" w:pos="1609"/>
        </w:tabs>
        <w:ind w:left="1609" w:hanging="360"/>
      </w:pPr>
      <w:rPr>
        <w:rFonts w:hint="default"/>
        <w:color w:val="00B0F0"/>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7">
    <w:nsid w:val="7E0B35FA"/>
    <w:multiLevelType w:val="multilevel"/>
    <w:tmpl w:val="FC96C7C8"/>
    <w:lvl w:ilvl="0">
      <w:start w:val="1"/>
      <w:numFmt w:val="decimal"/>
      <w:lvlText w:val="%1)"/>
      <w:lvlJc w:val="left"/>
      <w:pPr>
        <w:tabs>
          <w:tab w:val="num" w:pos="1429"/>
        </w:tabs>
        <w:ind w:left="1429"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64"/>
  </w:num>
  <w:num w:numId="3">
    <w:abstractNumId w:val="4"/>
  </w:num>
  <w:num w:numId="4">
    <w:abstractNumId w:val="16"/>
  </w:num>
  <w:num w:numId="5">
    <w:abstractNumId w:val="22"/>
  </w:num>
  <w:num w:numId="6">
    <w:abstractNumId w:val="24"/>
  </w:num>
  <w:num w:numId="7">
    <w:abstractNumId w:val="26"/>
  </w:num>
  <w:num w:numId="8">
    <w:abstractNumId w:val="34"/>
  </w:num>
  <w:num w:numId="9">
    <w:abstractNumId w:val="35"/>
  </w:num>
  <w:num w:numId="10">
    <w:abstractNumId w:val="36"/>
  </w:num>
  <w:num w:numId="11">
    <w:abstractNumId w:val="14"/>
  </w:num>
  <w:num w:numId="12">
    <w:abstractNumId w:val="37"/>
  </w:num>
  <w:num w:numId="13">
    <w:abstractNumId w:val="38"/>
  </w:num>
  <w:num w:numId="14">
    <w:abstractNumId w:val="39"/>
  </w:num>
  <w:num w:numId="15">
    <w:abstractNumId w:val="40"/>
  </w:num>
  <w:num w:numId="16">
    <w:abstractNumId w:val="10"/>
  </w:num>
  <w:num w:numId="17">
    <w:abstractNumId w:val="25"/>
  </w:num>
  <w:num w:numId="18">
    <w:abstractNumId w:val="6"/>
  </w:num>
  <w:num w:numId="19">
    <w:abstractNumId w:val="8"/>
  </w:num>
  <w:num w:numId="20">
    <w:abstractNumId w:val="11"/>
  </w:num>
  <w:num w:numId="21">
    <w:abstractNumId w:val="13"/>
  </w:num>
  <w:num w:numId="22">
    <w:abstractNumId w:val="18"/>
  </w:num>
  <w:num w:numId="23">
    <w:abstractNumId w:val="31"/>
  </w:num>
  <w:num w:numId="24">
    <w:abstractNumId w:val="58"/>
  </w:num>
  <w:num w:numId="25">
    <w:abstractNumId w:val="57"/>
  </w:num>
  <w:num w:numId="26">
    <w:abstractNumId w:val="61"/>
  </w:num>
  <w:num w:numId="27">
    <w:abstractNumId w:val="62"/>
  </w:num>
  <w:num w:numId="28">
    <w:abstractNumId w:val="67"/>
  </w:num>
  <w:num w:numId="29">
    <w:abstractNumId w:val="59"/>
  </w:num>
  <w:num w:numId="30">
    <w:abstractNumId w:val="66"/>
  </w:num>
  <w:num w:numId="31">
    <w:abstractNumId w:val="65"/>
  </w:num>
  <w:num w:numId="32">
    <w:abstractNumId w:val="60"/>
  </w:num>
  <w:num w:numId="33">
    <w:abstractNumId w:val="6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5211"/>
    <w:rsid w:val="00025781"/>
    <w:rsid w:val="0003741D"/>
    <w:rsid w:val="000400A3"/>
    <w:rsid w:val="0004515A"/>
    <w:rsid w:val="000530EE"/>
    <w:rsid w:val="00062C89"/>
    <w:rsid w:val="00070D4A"/>
    <w:rsid w:val="00090390"/>
    <w:rsid w:val="00093B9E"/>
    <w:rsid w:val="000A5ADB"/>
    <w:rsid w:val="000B7437"/>
    <w:rsid w:val="000C3F9F"/>
    <w:rsid w:val="000D2396"/>
    <w:rsid w:val="000E28C0"/>
    <w:rsid w:val="000E4D63"/>
    <w:rsid w:val="000E6B4F"/>
    <w:rsid w:val="001000F3"/>
    <w:rsid w:val="001040FB"/>
    <w:rsid w:val="001056A6"/>
    <w:rsid w:val="00127B3C"/>
    <w:rsid w:val="00176CF8"/>
    <w:rsid w:val="0018426C"/>
    <w:rsid w:val="00186B8C"/>
    <w:rsid w:val="001877DF"/>
    <w:rsid w:val="001A1C64"/>
    <w:rsid w:val="001A5095"/>
    <w:rsid w:val="001A5DB5"/>
    <w:rsid w:val="001A6FF3"/>
    <w:rsid w:val="001C4AD9"/>
    <w:rsid w:val="001C61B9"/>
    <w:rsid w:val="001F2B9C"/>
    <w:rsid w:val="0020358B"/>
    <w:rsid w:val="00206C5B"/>
    <w:rsid w:val="00211D77"/>
    <w:rsid w:val="00211F9D"/>
    <w:rsid w:val="00214855"/>
    <w:rsid w:val="00215183"/>
    <w:rsid w:val="002164E1"/>
    <w:rsid w:val="002224B1"/>
    <w:rsid w:val="002277E8"/>
    <w:rsid w:val="00241F97"/>
    <w:rsid w:val="00250D3C"/>
    <w:rsid w:val="00255649"/>
    <w:rsid w:val="002639C7"/>
    <w:rsid w:val="002647CB"/>
    <w:rsid w:val="00266F31"/>
    <w:rsid w:val="0027381D"/>
    <w:rsid w:val="00283AA9"/>
    <w:rsid w:val="00293CDB"/>
    <w:rsid w:val="00296420"/>
    <w:rsid w:val="002B279C"/>
    <w:rsid w:val="002B7ADB"/>
    <w:rsid w:val="002C4477"/>
    <w:rsid w:val="002C6B07"/>
    <w:rsid w:val="002D23C1"/>
    <w:rsid w:val="002D5EA1"/>
    <w:rsid w:val="002D7C66"/>
    <w:rsid w:val="002E2A22"/>
    <w:rsid w:val="002F21EB"/>
    <w:rsid w:val="0030763D"/>
    <w:rsid w:val="00311C22"/>
    <w:rsid w:val="00312F27"/>
    <w:rsid w:val="00314B70"/>
    <w:rsid w:val="00327693"/>
    <w:rsid w:val="0032777B"/>
    <w:rsid w:val="00341479"/>
    <w:rsid w:val="0036091A"/>
    <w:rsid w:val="00363258"/>
    <w:rsid w:val="0037311A"/>
    <w:rsid w:val="003B5B0F"/>
    <w:rsid w:val="003C0ECA"/>
    <w:rsid w:val="003C65ED"/>
    <w:rsid w:val="003C6D9E"/>
    <w:rsid w:val="003C7301"/>
    <w:rsid w:val="003C794E"/>
    <w:rsid w:val="003D341E"/>
    <w:rsid w:val="003D4E31"/>
    <w:rsid w:val="003E3096"/>
    <w:rsid w:val="003E6AC5"/>
    <w:rsid w:val="003E735C"/>
    <w:rsid w:val="00402D81"/>
    <w:rsid w:val="004101FA"/>
    <w:rsid w:val="00423205"/>
    <w:rsid w:val="004238A8"/>
    <w:rsid w:val="00423DDE"/>
    <w:rsid w:val="004242C0"/>
    <w:rsid w:val="004337A8"/>
    <w:rsid w:val="00454922"/>
    <w:rsid w:val="00455182"/>
    <w:rsid w:val="00464348"/>
    <w:rsid w:val="00472EA8"/>
    <w:rsid w:val="004861BC"/>
    <w:rsid w:val="004915EE"/>
    <w:rsid w:val="004A1EAF"/>
    <w:rsid w:val="004A4B58"/>
    <w:rsid w:val="004A7A3A"/>
    <w:rsid w:val="004B7732"/>
    <w:rsid w:val="004C1061"/>
    <w:rsid w:val="004D2854"/>
    <w:rsid w:val="004D6CED"/>
    <w:rsid w:val="004D7F8C"/>
    <w:rsid w:val="004E282B"/>
    <w:rsid w:val="004E3611"/>
    <w:rsid w:val="004E73EA"/>
    <w:rsid w:val="004F2F04"/>
    <w:rsid w:val="004F4C6D"/>
    <w:rsid w:val="00500229"/>
    <w:rsid w:val="00500A69"/>
    <w:rsid w:val="005034CC"/>
    <w:rsid w:val="00506639"/>
    <w:rsid w:val="00523288"/>
    <w:rsid w:val="0053063F"/>
    <w:rsid w:val="00535FB7"/>
    <w:rsid w:val="00557842"/>
    <w:rsid w:val="00580ED6"/>
    <w:rsid w:val="005852CD"/>
    <w:rsid w:val="00586E07"/>
    <w:rsid w:val="00590612"/>
    <w:rsid w:val="00591F46"/>
    <w:rsid w:val="00593DB8"/>
    <w:rsid w:val="005953DD"/>
    <w:rsid w:val="00596641"/>
    <w:rsid w:val="005A6BF2"/>
    <w:rsid w:val="005A6C66"/>
    <w:rsid w:val="005B67B6"/>
    <w:rsid w:val="005C0876"/>
    <w:rsid w:val="005C7A39"/>
    <w:rsid w:val="005D18D0"/>
    <w:rsid w:val="005E435D"/>
    <w:rsid w:val="005E5566"/>
    <w:rsid w:val="005E7B61"/>
    <w:rsid w:val="005F288D"/>
    <w:rsid w:val="005F7031"/>
    <w:rsid w:val="00610B02"/>
    <w:rsid w:val="00620356"/>
    <w:rsid w:val="00650868"/>
    <w:rsid w:val="0065779B"/>
    <w:rsid w:val="00675C53"/>
    <w:rsid w:val="00681B1A"/>
    <w:rsid w:val="006922E3"/>
    <w:rsid w:val="006A3AAC"/>
    <w:rsid w:val="006B5137"/>
    <w:rsid w:val="006C242F"/>
    <w:rsid w:val="006D1A7D"/>
    <w:rsid w:val="006F0FD8"/>
    <w:rsid w:val="00711C74"/>
    <w:rsid w:val="00715F0D"/>
    <w:rsid w:val="00732855"/>
    <w:rsid w:val="00733DAB"/>
    <w:rsid w:val="00737A3E"/>
    <w:rsid w:val="00742AF4"/>
    <w:rsid w:val="0076799B"/>
    <w:rsid w:val="0077029E"/>
    <w:rsid w:val="00776B9C"/>
    <w:rsid w:val="0078666E"/>
    <w:rsid w:val="007877D9"/>
    <w:rsid w:val="00790D2C"/>
    <w:rsid w:val="00796140"/>
    <w:rsid w:val="007A1FC1"/>
    <w:rsid w:val="007B46BB"/>
    <w:rsid w:val="007C2330"/>
    <w:rsid w:val="007C4890"/>
    <w:rsid w:val="007D73DE"/>
    <w:rsid w:val="007E2919"/>
    <w:rsid w:val="007F10CC"/>
    <w:rsid w:val="00815752"/>
    <w:rsid w:val="00826756"/>
    <w:rsid w:val="00835270"/>
    <w:rsid w:val="00835611"/>
    <w:rsid w:val="00850215"/>
    <w:rsid w:val="00855B85"/>
    <w:rsid w:val="00862C70"/>
    <w:rsid w:val="00874F36"/>
    <w:rsid w:val="008769F6"/>
    <w:rsid w:val="008A3FFC"/>
    <w:rsid w:val="008B4D27"/>
    <w:rsid w:val="008C196D"/>
    <w:rsid w:val="008C383C"/>
    <w:rsid w:val="008C3B2C"/>
    <w:rsid w:val="008C552E"/>
    <w:rsid w:val="008D1C85"/>
    <w:rsid w:val="008F40ED"/>
    <w:rsid w:val="008F6380"/>
    <w:rsid w:val="00905281"/>
    <w:rsid w:val="0091129C"/>
    <w:rsid w:val="00912325"/>
    <w:rsid w:val="009164AF"/>
    <w:rsid w:val="0092266E"/>
    <w:rsid w:val="00945369"/>
    <w:rsid w:val="00950262"/>
    <w:rsid w:val="00960822"/>
    <w:rsid w:val="00960DEC"/>
    <w:rsid w:val="00973466"/>
    <w:rsid w:val="00983EE1"/>
    <w:rsid w:val="00993693"/>
    <w:rsid w:val="009A16A9"/>
    <w:rsid w:val="009B51CF"/>
    <w:rsid w:val="009C4206"/>
    <w:rsid w:val="009C4F34"/>
    <w:rsid w:val="009E315F"/>
    <w:rsid w:val="009E3747"/>
    <w:rsid w:val="009E415B"/>
    <w:rsid w:val="009F6553"/>
    <w:rsid w:val="009F7644"/>
    <w:rsid w:val="00A025DE"/>
    <w:rsid w:val="00A03FED"/>
    <w:rsid w:val="00A12537"/>
    <w:rsid w:val="00A23814"/>
    <w:rsid w:val="00A24111"/>
    <w:rsid w:val="00A3111F"/>
    <w:rsid w:val="00A327D5"/>
    <w:rsid w:val="00A45D55"/>
    <w:rsid w:val="00A46CF1"/>
    <w:rsid w:val="00A65041"/>
    <w:rsid w:val="00A6781D"/>
    <w:rsid w:val="00A74F78"/>
    <w:rsid w:val="00A84BA3"/>
    <w:rsid w:val="00AC077C"/>
    <w:rsid w:val="00AC0AD8"/>
    <w:rsid w:val="00AC3328"/>
    <w:rsid w:val="00AC7BF7"/>
    <w:rsid w:val="00AE4C34"/>
    <w:rsid w:val="00AF1B92"/>
    <w:rsid w:val="00AF1F32"/>
    <w:rsid w:val="00AF76F8"/>
    <w:rsid w:val="00B36F6C"/>
    <w:rsid w:val="00B44790"/>
    <w:rsid w:val="00B44E0E"/>
    <w:rsid w:val="00B46B9F"/>
    <w:rsid w:val="00B53FE8"/>
    <w:rsid w:val="00B5599C"/>
    <w:rsid w:val="00B55B1F"/>
    <w:rsid w:val="00B61508"/>
    <w:rsid w:val="00B70B73"/>
    <w:rsid w:val="00B938BC"/>
    <w:rsid w:val="00BA3541"/>
    <w:rsid w:val="00BA4614"/>
    <w:rsid w:val="00BA5423"/>
    <w:rsid w:val="00BB0C6A"/>
    <w:rsid w:val="00BC6461"/>
    <w:rsid w:val="00BC773E"/>
    <w:rsid w:val="00BD4607"/>
    <w:rsid w:val="00BF4D9E"/>
    <w:rsid w:val="00C00A9E"/>
    <w:rsid w:val="00C044D8"/>
    <w:rsid w:val="00C044F8"/>
    <w:rsid w:val="00C075F4"/>
    <w:rsid w:val="00C106FC"/>
    <w:rsid w:val="00C16BBF"/>
    <w:rsid w:val="00C25585"/>
    <w:rsid w:val="00C3073D"/>
    <w:rsid w:val="00C4201E"/>
    <w:rsid w:val="00C42086"/>
    <w:rsid w:val="00C51258"/>
    <w:rsid w:val="00C5466E"/>
    <w:rsid w:val="00C82855"/>
    <w:rsid w:val="00CB1490"/>
    <w:rsid w:val="00CB4B1E"/>
    <w:rsid w:val="00CB6739"/>
    <w:rsid w:val="00CB7CD0"/>
    <w:rsid w:val="00CD2243"/>
    <w:rsid w:val="00CD2262"/>
    <w:rsid w:val="00CE4DC0"/>
    <w:rsid w:val="00CE7D80"/>
    <w:rsid w:val="00D02547"/>
    <w:rsid w:val="00D0456E"/>
    <w:rsid w:val="00D05211"/>
    <w:rsid w:val="00D06D17"/>
    <w:rsid w:val="00D16280"/>
    <w:rsid w:val="00D16C59"/>
    <w:rsid w:val="00D23300"/>
    <w:rsid w:val="00D40F16"/>
    <w:rsid w:val="00D44101"/>
    <w:rsid w:val="00D455BF"/>
    <w:rsid w:val="00D53F95"/>
    <w:rsid w:val="00D64276"/>
    <w:rsid w:val="00D65BA4"/>
    <w:rsid w:val="00D84019"/>
    <w:rsid w:val="00DA7724"/>
    <w:rsid w:val="00DC237C"/>
    <w:rsid w:val="00DD48A0"/>
    <w:rsid w:val="00DD551A"/>
    <w:rsid w:val="00DE5305"/>
    <w:rsid w:val="00DF239D"/>
    <w:rsid w:val="00E13323"/>
    <w:rsid w:val="00E40709"/>
    <w:rsid w:val="00E56716"/>
    <w:rsid w:val="00E61621"/>
    <w:rsid w:val="00E70B79"/>
    <w:rsid w:val="00E90A91"/>
    <w:rsid w:val="00E978A4"/>
    <w:rsid w:val="00EA091B"/>
    <w:rsid w:val="00EA1C81"/>
    <w:rsid w:val="00EA2BEE"/>
    <w:rsid w:val="00EB2CD4"/>
    <w:rsid w:val="00EB5A4A"/>
    <w:rsid w:val="00EB6982"/>
    <w:rsid w:val="00ED2654"/>
    <w:rsid w:val="00ED6C25"/>
    <w:rsid w:val="00EE1D0C"/>
    <w:rsid w:val="00EE7096"/>
    <w:rsid w:val="00F01129"/>
    <w:rsid w:val="00F04365"/>
    <w:rsid w:val="00F100F1"/>
    <w:rsid w:val="00F169CB"/>
    <w:rsid w:val="00F203F3"/>
    <w:rsid w:val="00F2523E"/>
    <w:rsid w:val="00F375C8"/>
    <w:rsid w:val="00F5108E"/>
    <w:rsid w:val="00F57B9C"/>
    <w:rsid w:val="00F668D7"/>
    <w:rsid w:val="00F6750F"/>
    <w:rsid w:val="00F816FB"/>
    <w:rsid w:val="00FA49D7"/>
    <w:rsid w:val="00FB35FF"/>
    <w:rsid w:val="00FB618B"/>
    <w:rsid w:val="00FC09A7"/>
    <w:rsid w:val="00FC1813"/>
    <w:rsid w:val="00FE152B"/>
    <w:rsid w:val="00FE1DBC"/>
    <w:rsid w:val="00FF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EE1"/>
  </w:style>
  <w:style w:type="paragraph" w:styleId="1">
    <w:name w:val="heading 1"/>
    <w:basedOn w:val="a"/>
    <w:next w:val="a"/>
    <w:link w:val="10"/>
    <w:qFormat/>
    <w:rsid w:val="00206C5B"/>
    <w:pPr>
      <w:keepNext/>
      <w:spacing w:before="240" w:after="60" w:line="240" w:lineRule="auto"/>
      <w:outlineLvl w:val="0"/>
    </w:pPr>
    <w:rPr>
      <w:rFonts w:ascii="Times New Roman" w:eastAsia="Times New Roman" w:hAnsi="Times New Roman" w:cs="Times New Roman"/>
      <w:b/>
      <w:bCs/>
      <w:kern w:val="32"/>
      <w:sz w:val="28"/>
      <w:szCs w:val="32"/>
      <w:lang w:eastAsia="ru-RU"/>
    </w:rPr>
  </w:style>
  <w:style w:type="paragraph" w:styleId="20">
    <w:name w:val="heading 2"/>
    <w:basedOn w:val="a"/>
    <w:next w:val="a"/>
    <w:link w:val="21"/>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nhideWhenUsed/>
    <w:qFormat/>
    <w:rsid w:val="00206C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06C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qFormat/>
    <w:rsid w:val="00206C5B"/>
    <w:pPr>
      <w:keepNext/>
      <w:spacing w:before="120" w:after="0" w:line="240" w:lineRule="auto"/>
      <w:ind w:firstLine="709"/>
      <w:jc w:val="both"/>
      <w:outlineLvl w:val="6"/>
    </w:pPr>
    <w:rPr>
      <w:rFonts w:ascii="Times New Roman" w:eastAsia="Times New Roman" w:hAnsi="Times New Roman" w:cs="Times New Roman"/>
      <w:b/>
      <w:szCs w:val="20"/>
      <w:lang w:val="en-US" w:eastAsia="ru-RU"/>
    </w:rPr>
  </w:style>
  <w:style w:type="paragraph" w:styleId="8">
    <w:name w:val="heading 8"/>
    <w:basedOn w:val="a"/>
    <w:next w:val="a"/>
    <w:link w:val="80"/>
    <w:qFormat/>
    <w:rsid w:val="00206C5B"/>
    <w:pPr>
      <w:keepNext/>
      <w:spacing w:after="0" w:line="240" w:lineRule="auto"/>
      <w:jc w:val="center"/>
      <w:outlineLvl w:val="7"/>
    </w:pPr>
    <w:rPr>
      <w:rFonts w:ascii="Times New Roman" w:eastAsia="Times New Roman" w:hAnsi="Times New Roman" w:cs="Times New Roman"/>
      <w:b/>
      <w:szCs w:val="20"/>
      <w:lang w:eastAsia="ru-RU"/>
    </w:rPr>
  </w:style>
  <w:style w:type="paragraph" w:styleId="9">
    <w:name w:val="heading 9"/>
    <w:basedOn w:val="a"/>
    <w:next w:val="a"/>
    <w:link w:val="90"/>
    <w:qFormat/>
    <w:rsid w:val="00206C5B"/>
    <w:pPr>
      <w:keepNext/>
      <w:spacing w:after="0"/>
      <w:jc w:val="both"/>
      <w:outlineLvl w:val="8"/>
    </w:pPr>
    <w:rPr>
      <w:rFonts w:ascii="Times New Roman" w:eastAsia="Times New Roman" w:hAnsi="Times New Roman" w:cs="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203F3"/>
    <w:rPr>
      <w:color w:val="0000FF"/>
      <w:u w:val="single"/>
    </w:rPr>
  </w:style>
  <w:style w:type="character" w:styleId="a5">
    <w:name w:val="FollowedHyperlink"/>
    <w:basedOn w:val="a0"/>
    <w:uiPriority w:val="99"/>
    <w:unhideWhenUsed/>
    <w:rsid w:val="00F203F3"/>
    <w:rPr>
      <w:color w:val="800080"/>
      <w:u w:val="single"/>
    </w:rPr>
  </w:style>
  <w:style w:type="paragraph" w:customStyle="1" w:styleId="xl63">
    <w:name w:val="xl63"/>
    <w:basedOn w:val="a"/>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0B02"/>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aliases w:val="ВерхКолонтитул Знак"/>
    <w:basedOn w:val="a0"/>
    <w:link w:val="a6"/>
    <w:uiPriority w:val="99"/>
    <w:rsid w:val="004D7F8C"/>
    <w:rPr>
      <w:rFonts w:ascii="Calibri" w:eastAsia="Calibri" w:hAnsi="Calibri" w:cs="Times New Roman"/>
    </w:rPr>
  </w:style>
  <w:style w:type="paragraph" w:styleId="a8">
    <w:name w:val="footer"/>
    <w:basedOn w:val="a"/>
    <w:link w:val="a9"/>
    <w:rsid w:val="004D7F8C"/>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D7F8C"/>
    <w:rPr>
      <w:rFonts w:ascii="Calibri" w:eastAsia="Calibri" w:hAnsi="Calibri" w:cs="Times New Roman"/>
    </w:rPr>
  </w:style>
  <w:style w:type="character" w:customStyle="1" w:styleId="10">
    <w:name w:val="Заголовок 1 Знак"/>
    <w:basedOn w:val="a0"/>
    <w:link w:val="1"/>
    <w:uiPriority w:val="9"/>
    <w:rsid w:val="00206C5B"/>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206C5B"/>
    <w:rPr>
      <w:rFonts w:ascii="Arial" w:eastAsia="Times New Roman" w:hAnsi="Arial" w:cs="Arial"/>
      <w:b/>
      <w:bCs/>
      <w:i/>
      <w:iCs/>
      <w:sz w:val="28"/>
      <w:szCs w:val="28"/>
      <w:lang w:eastAsia="ru-RU"/>
    </w:rPr>
  </w:style>
  <w:style w:type="character" w:customStyle="1" w:styleId="30">
    <w:name w:val="Заголовок 3 Знак"/>
    <w:basedOn w:val="a0"/>
    <w:link w:val="3"/>
    <w:rsid w:val="00206C5B"/>
    <w:rPr>
      <w:rFonts w:ascii="Arial" w:eastAsia="Times New Roman" w:hAnsi="Arial" w:cs="Arial"/>
      <w:b/>
      <w:bCs/>
      <w:sz w:val="20"/>
      <w:szCs w:val="20"/>
      <w:lang w:eastAsia="ru-RU"/>
    </w:rPr>
  </w:style>
  <w:style w:type="character" w:customStyle="1" w:styleId="40">
    <w:name w:val="Заголовок 4 Знак"/>
    <w:basedOn w:val="a0"/>
    <w:link w:val="4"/>
    <w:rsid w:val="00206C5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06C5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206C5B"/>
    <w:rPr>
      <w:rFonts w:ascii="Arial" w:eastAsia="Times New Roman" w:hAnsi="Arial" w:cs="Arial"/>
      <w:b/>
      <w:bCs/>
      <w:sz w:val="28"/>
      <w:szCs w:val="24"/>
      <w:lang w:eastAsia="ru-RU"/>
    </w:rPr>
  </w:style>
  <w:style w:type="character" w:customStyle="1" w:styleId="70">
    <w:name w:val="Заголовок 7 Знак"/>
    <w:basedOn w:val="a0"/>
    <w:link w:val="7"/>
    <w:rsid w:val="00206C5B"/>
    <w:rPr>
      <w:rFonts w:ascii="Times New Roman" w:eastAsia="Times New Roman" w:hAnsi="Times New Roman" w:cs="Times New Roman"/>
      <w:b/>
      <w:szCs w:val="20"/>
      <w:lang w:val="en-US" w:eastAsia="ru-RU"/>
    </w:rPr>
  </w:style>
  <w:style w:type="character" w:customStyle="1" w:styleId="80">
    <w:name w:val="Заголовок 8 Знак"/>
    <w:basedOn w:val="a0"/>
    <w:link w:val="8"/>
    <w:rsid w:val="00206C5B"/>
    <w:rPr>
      <w:rFonts w:ascii="Times New Roman" w:eastAsia="Times New Roman" w:hAnsi="Times New Roman" w:cs="Times New Roman"/>
      <w:b/>
      <w:szCs w:val="20"/>
      <w:lang w:eastAsia="ru-RU"/>
    </w:rPr>
  </w:style>
  <w:style w:type="character" w:customStyle="1" w:styleId="90">
    <w:name w:val="Заголовок 9 Знак"/>
    <w:basedOn w:val="a0"/>
    <w:link w:val="9"/>
    <w:rsid w:val="00206C5B"/>
    <w:rPr>
      <w:rFonts w:ascii="Times New Roman" w:eastAsia="Times New Roman" w:hAnsi="Times New Roman" w:cs="Times New Roman"/>
      <w:b/>
      <w:bCs/>
      <w:sz w:val="18"/>
      <w:szCs w:val="20"/>
      <w:lang w:eastAsia="ru-RU"/>
    </w:rPr>
  </w:style>
  <w:style w:type="paragraph" w:customStyle="1" w:styleId="ConsPlusNormal">
    <w:name w:val="ConsPlusNormal"/>
    <w:link w:val="ConsPlusNormal0"/>
    <w:rsid w:val="00206C5B"/>
    <w:pPr>
      <w:widowControl w:val="0"/>
      <w:autoSpaceDE w:val="0"/>
      <w:autoSpaceDN w:val="0"/>
      <w:adjustRightInd w:val="0"/>
      <w:spacing w:after="0" w:line="240" w:lineRule="auto"/>
    </w:pPr>
    <w:rPr>
      <w:rFonts w:ascii="Arial" w:eastAsia="Times New Roman" w:hAnsi="Arial" w:cs="Arial"/>
      <w:lang w:eastAsia="ru-RU"/>
    </w:rPr>
  </w:style>
  <w:style w:type="paragraph" w:styleId="aa">
    <w:name w:val="No Spacing"/>
    <w:link w:val="ab"/>
    <w:uiPriority w:val="1"/>
    <w:qFormat/>
    <w:rsid w:val="00206C5B"/>
    <w:pPr>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rsid w:val="00206C5B"/>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206C5B"/>
  </w:style>
  <w:style w:type="paragraph" w:customStyle="1" w:styleId="ConsPlusNonformat">
    <w:name w:val="ConsPlusNonformat"/>
    <w:uiPriority w:val="99"/>
    <w:rsid w:val="00206C5B"/>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206C5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206C5B"/>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206C5B"/>
  </w:style>
  <w:style w:type="numbering" w:customStyle="1" w:styleId="31">
    <w:name w:val="Нет списка3"/>
    <w:next w:val="a2"/>
    <w:uiPriority w:val="99"/>
    <w:semiHidden/>
    <w:unhideWhenUsed/>
    <w:rsid w:val="00206C5B"/>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206C5B"/>
  </w:style>
  <w:style w:type="numbering" w:customStyle="1" w:styleId="110">
    <w:name w:val="Нет списка11"/>
    <w:next w:val="a2"/>
    <w:uiPriority w:val="99"/>
    <w:semiHidden/>
    <w:unhideWhenUsed/>
    <w:rsid w:val="00206C5B"/>
  </w:style>
  <w:style w:type="paragraph" w:customStyle="1" w:styleId="ad">
    <w:name w:val="Знак"/>
    <w:basedOn w:val="a"/>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rsid w:val="00206C5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e">
    <w:name w:val="footnote text"/>
    <w:aliases w:val="Table_Footnote_last Знак,Table_Footnote_last Знак Знак,Table_Footnote_last"/>
    <w:basedOn w:val="a"/>
    <w:link w:val="af"/>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rsid w:val="00206C5B"/>
    <w:rPr>
      <w:rFonts w:ascii="Arial" w:eastAsia="Times New Roman" w:hAnsi="Arial" w:cs="Arial"/>
      <w:sz w:val="20"/>
      <w:szCs w:val="20"/>
      <w:lang w:eastAsia="ru-RU"/>
    </w:rPr>
  </w:style>
  <w:style w:type="character" w:styleId="af0">
    <w:name w:val="footnote reference"/>
    <w:uiPriority w:val="99"/>
    <w:rsid w:val="00206C5B"/>
    <w:rPr>
      <w:vertAlign w:val="superscript"/>
    </w:rPr>
  </w:style>
  <w:style w:type="character" w:styleId="af1">
    <w:name w:val="page number"/>
    <w:rsid w:val="00206C5B"/>
  </w:style>
  <w:style w:type="character" w:customStyle="1" w:styleId="grame">
    <w:name w:val="grame"/>
    <w:rsid w:val="00206C5B"/>
  </w:style>
  <w:style w:type="paragraph" w:customStyle="1" w:styleId="Heading">
    <w:name w:val="Heading"/>
    <w:rsid w:val="00206C5B"/>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
    <w:link w:val="af3"/>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206C5B"/>
    <w:rPr>
      <w:rFonts w:ascii="Courier New" w:eastAsia="Times New Roman" w:hAnsi="Courier New" w:cs="Courier New"/>
      <w:sz w:val="20"/>
      <w:szCs w:val="20"/>
      <w:lang w:eastAsia="ru-RU"/>
    </w:rPr>
  </w:style>
  <w:style w:type="paragraph" w:customStyle="1" w:styleId="ConsNonformat">
    <w:name w:val="ConsNonformat"/>
    <w:rsid w:val="00206C5B"/>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206C5B"/>
  </w:style>
  <w:style w:type="character" w:customStyle="1" w:styleId="f">
    <w:name w:val="f"/>
    <w:rsid w:val="00206C5B"/>
  </w:style>
  <w:style w:type="paragraph" w:styleId="af4">
    <w:name w:val="Body Text Indent"/>
    <w:aliases w:val="Основной текст 1,текст,Нумерованный список !!,Надин стиль,Body Text Indent"/>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Body Text Indent Знак"/>
    <w:basedOn w:val="a0"/>
    <w:link w:val="af4"/>
    <w:uiPriority w:val="99"/>
    <w:rsid w:val="00206C5B"/>
    <w:rPr>
      <w:rFonts w:ascii="Arial" w:eastAsia="Times New Roman" w:hAnsi="Arial" w:cs="Arial"/>
      <w:sz w:val="24"/>
      <w:szCs w:val="24"/>
      <w:lang w:eastAsia="ru-RU"/>
    </w:rPr>
  </w:style>
  <w:style w:type="paragraph" w:customStyle="1" w:styleId="FR2">
    <w:name w:val="FR2"/>
    <w:rsid w:val="00206C5B"/>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6">
    <w:name w:val="Strong"/>
    <w:qFormat/>
    <w:rsid w:val="00206C5B"/>
    <w:rPr>
      <w:b/>
      <w:bCs/>
    </w:rPr>
  </w:style>
  <w:style w:type="paragraph" w:customStyle="1" w:styleId="text">
    <w:name w:val="text"/>
    <w:basedOn w:val="a"/>
    <w:next w:val="a"/>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rsid w:val="00206C5B"/>
    <w:rPr>
      <w:rFonts w:ascii="Arial" w:eastAsia="Times New Roman" w:hAnsi="Arial" w:cs="Arial"/>
      <w:sz w:val="24"/>
      <w:szCs w:val="24"/>
      <w:lang w:eastAsia="ru-RU"/>
    </w:rPr>
  </w:style>
  <w:style w:type="paragraph" w:styleId="23">
    <w:name w:val="List 2"/>
    <w:basedOn w:val="a"/>
    <w:rsid w:val="00206C5B"/>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206C5B"/>
    <w:pPr>
      <w:spacing w:after="0" w:line="240" w:lineRule="auto"/>
      <w:ind w:left="849" w:hanging="283"/>
    </w:pPr>
    <w:rPr>
      <w:rFonts w:ascii="Arial" w:eastAsia="Times New Roman" w:hAnsi="Arial" w:cs="Arial"/>
      <w:sz w:val="20"/>
      <w:szCs w:val="20"/>
      <w:lang w:eastAsia="ru-RU"/>
    </w:rPr>
  </w:style>
  <w:style w:type="paragraph" w:customStyle="1" w:styleId="12">
    <w:name w:val="Знак1"/>
    <w:basedOn w:val="a"/>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206C5B"/>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206C5B"/>
    <w:pPr>
      <w:spacing w:after="120" w:line="480" w:lineRule="auto"/>
      <w:ind w:left="283"/>
    </w:pPr>
    <w:rPr>
      <w:rFonts w:ascii="Arial" w:eastAsia="Times New Roman" w:hAnsi="Arial" w:cs="Arial"/>
      <w:sz w:val="24"/>
      <w:szCs w:val="24"/>
      <w:lang w:eastAsia="ru-RU"/>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206C5B"/>
    <w:rPr>
      <w:rFonts w:ascii="Arial" w:eastAsia="Times New Roman" w:hAnsi="Arial" w:cs="Arial"/>
      <w:sz w:val="24"/>
      <w:szCs w:val="24"/>
      <w:lang w:eastAsia="ru-RU"/>
    </w:rPr>
  </w:style>
  <w:style w:type="paragraph" w:styleId="26">
    <w:name w:val="Body Text 2"/>
    <w:basedOn w:val="a"/>
    <w:link w:val="27"/>
    <w:uiPriority w:val="99"/>
    <w:rsid w:val="00206C5B"/>
    <w:pPr>
      <w:spacing w:after="120" w:line="480" w:lineRule="auto"/>
    </w:pPr>
    <w:rPr>
      <w:rFonts w:ascii="Arial" w:eastAsia="Times New Roman" w:hAnsi="Arial" w:cs="Arial"/>
      <w:sz w:val="24"/>
      <w:szCs w:val="24"/>
      <w:lang w:eastAsia="ru-RU"/>
    </w:rPr>
  </w:style>
  <w:style w:type="character" w:customStyle="1" w:styleId="27">
    <w:name w:val="Основной текст 2 Знак"/>
    <w:basedOn w:val="a0"/>
    <w:link w:val="26"/>
    <w:rsid w:val="00206C5B"/>
    <w:rPr>
      <w:rFonts w:ascii="Arial" w:eastAsia="Times New Roman" w:hAnsi="Arial" w:cs="Arial"/>
      <w:sz w:val="24"/>
      <w:szCs w:val="24"/>
      <w:lang w:eastAsia="ru-RU"/>
    </w:rPr>
  </w:style>
  <w:style w:type="character" w:customStyle="1" w:styleId="S1">
    <w:name w:val="S_Маркированный Знак1"/>
    <w:link w:val="S"/>
    <w:locked/>
    <w:rsid w:val="00206C5B"/>
    <w:rPr>
      <w:sz w:val="24"/>
      <w:szCs w:val="24"/>
    </w:rPr>
  </w:style>
  <w:style w:type="paragraph" w:customStyle="1" w:styleId="S">
    <w:name w:val="S_Маркированный"/>
    <w:basedOn w:val="afb"/>
    <w:link w:val="S1"/>
    <w:autoRedefine/>
    <w:rsid w:val="00206C5B"/>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b">
    <w:name w:val="List Bullet"/>
    <w:basedOn w:val="a"/>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uiPriority w:val="99"/>
    <w:locked/>
    <w:rsid w:val="00206C5B"/>
    <w:rPr>
      <w:rFonts w:ascii="Arial" w:eastAsia="Times New Roman" w:hAnsi="Arial" w:cs="Arial"/>
      <w:sz w:val="24"/>
      <w:szCs w:val="24"/>
      <w:lang w:eastAsia="ru-RU"/>
    </w:rPr>
  </w:style>
  <w:style w:type="paragraph" w:customStyle="1" w:styleId="S3">
    <w:name w:val="S_Таблица"/>
    <w:basedOn w:val="a"/>
    <w:link w:val="S4"/>
    <w:autoRedefine/>
    <w:rsid w:val="00206C5B"/>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206C5B"/>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206C5B"/>
    <w:rPr>
      <w:sz w:val="24"/>
      <w:szCs w:val="24"/>
    </w:rPr>
  </w:style>
  <w:style w:type="paragraph" w:customStyle="1" w:styleId="S6">
    <w:name w:val="S_Обычный в таблице"/>
    <w:basedOn w:val="a"/>
    <w:link w:val="S5"/>
    <w:rsid w:val="00206C5B"/>
    <w:pPr>
      <w:spacing w:after="0" w:line="240" w:lineRule="auto"/>
      <w:jc w:val="center"/>
    </w:pPr>
    <w:rPr>
      <w:sz w:val="24"/>
      <w:szCs w:val="24"/>
    </w:rPr>
  </w:style>
  <w:style w:type="paragraph" w:customStyle="1" w:styleId="afc">
    <w:name w:val="Примечание"/>
    <w:basedOn w:val="a"/>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206C5B"/>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rsid w:val="00206C5B"/>
    <w:rPr>
      <w:rFonts w:ascii="Arial" w:eastAsia="Times New Roman" w:hAnsi="Arial" w:cs="Arial"/>
      <w:sz w:val="20"/>
      <w:szCs w:val="20"/>
      <w:lang w:eastAsia="ru-RU"/>
    </w:rPr>
  </w:style>
  <w:style w:type="paragraph" w:customStyle="1" w:styleId="aff">
    <w:name w:val="приложения рнгп"/>
    <w:basedOn w:val="20"/>
    <w:autoRedefine/>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206C5B"/>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206C5B"/>
    <w:rPr>
      <w:rFonts w:ascii="Arial" w:eastAsia="Times New Roman" w:hAnsi="Arial" w:cs="Arial"/>
      <w:sz w:val="16"/>
      <w:szCs w:val="16"/>
      <w:lang w:eastAsia="ru-RU"/>
    </w:rPr>
  </w:style>
  <w:style w:type="paragraph" w:styleId="28">
    <w:name w:val="List Continue 2"/>
    <w:basedOn w:val="a"/>
    <w:rsid w:val="00206C5B"/>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206C5B"/>
    <w:pPr>
      <w:spacing w:after="120" w:line="240" w:lineRule="auto"/>
      <w:ind w:left="849"/>
    </w:pPr>
    <w:rPr>
      <w:rFonts w:ascii="Arial" w:eastAsia="Times New Roman" w:hAnsi="Arial" w:cs="Arial"/>
      <w:sz w:val="24"/>
      <w:szCs w:val="24"/>
      <w:lang w:eastAsia="ru-RU"/>
    </w:rPr>
  </w:style>
  <w:style w:type="paragraph" w:customStyle="1" w:styleId="13">
    <w:name w:val="Стиль1"/>
    <w:basedOn w:val="a"/>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206C5B"/>
    <w:rPr>
      <w:rFonts w:ascii="Times New Roman" w:hAnsi="Times New Roman" w:cs="Times New Roman"/>
      <w:sz w:val="26"/>
      <w:szCs w:val="26"/>
    </w:rPr>
  </w:style>
  <w:style w:type="paragraph" w:customStyle="1" w:styleId="36">
    <w:name w:val="Знак3"/>
    <w:basedOn w:val="a"/>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206C5B"/>
  </w:style>
  <w:style w:type="paragraph" w:customStyle="1" w:styleId="100">
    <w:name w:val="Знак10"/>
    <w:basedOn w:val="a"/>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rsid w:val="00206C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rsid w:val="00206C5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rsid w:val="00206C5B"/>
    <w:rPr>
      <w:b/>
      <w:bCs/>
      <w:color w:val="333333"/>
      <w:sz w:val="20"/>
      <w:szCs w:val="20"/>
      <w:u w:val="single"/>
    </w:rPr>
  </w:style>
  <w:style w:type="paragraph" w:customStyle="1" w:styleId="15">
    <w:name w:val="Обычный1"/>
    <w:rsid w:val="00206C5B"/>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206C5B"/>
  </w:style>
  <w:style w:type="character" w:customStyle="1" w:styleId="context">
    <w:name w:val="context"/>
    <w:rsid w:val="00206C5B"/>
  </w:style>
  <w:style w:type="character" w:customStyle="1" w:styleId="contextcurrent">
    <w:name w:val="context_current"/>
    <w:rsid w:val="00206C5B"/>
  </w:style>
  <w:style w:type="paragraph" w:customStyle="1" w:styleId="11Char">
    <w:name w:val="Знак1 Знак Знак Знак Знак Знак Знак Знак Знак1 Char"/>
    <w:basedOn w:val="a"/>
    <w:rsid w:val="00206C5B"/>
    <w:pPr>
      <w:spacing w:after="160" w:line="240" w:lineRule="exact"/>
    </w:pPr>
    <w:rPr>
      <w:rFonts w:ascii="Verdana" w:eastAsia="Times New Roman" w:hAnsi="Verdana" w:cs="Times New Roman"/>
      <w:sz w:val="20"/>
      <w:szCs w:val="20"/>
      <w:lang w:val="en-US" w:eastAsia="ru-RU"/>
    </w:rPr>
  </w:style>
  <w:style w:type="paragraph" w:styleId="2">
    <w:name w:val="List Bullet 2"/>
    <w:basedOn w:val="a"/>
    <w:rsid w:val="00206C5B"/>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206C5B"/>
    <w:rPr>
      <w:rFonts w:ascii="Courier New" w:hAnsi="Courier New" w:cs="Courier New"/>
    </w:rPr>
  </w:style>
  <w:style w:type="paragraph" w:customStyle="1" w:styleId="16">
    <w:name w:val="Знак Знак1 Знак"/>
    <w:basedOn w:val="a"/>
    <w:rsid w:val="00206C5B"/>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206C5B"/>
  </w:style>
  <w:style w:type="character" w:customStyle="1" w:styleId="visited">
    <w:name w:val="visited"/>
    <w:rsid w:val="00206C5B"/>
  </w:style>
  <w:style w:type="paragraph" w:customStyle="1" w:styleId="formattexttopleveltext">
    <w:name w:val="formattext topleveltex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206C5B"/>
    <w:rPr>
      <w:rFonts w:ascii="Times New Roman" w:hAnsi="Times New Roman" w:cs="Times New Roman"/>
      <w:sz w:val="24"/>
      <w:szCs w:val="24"/>
    </w:rPr>
  </w:style>
  <w:style w:type="paragraph" w:customStyle="1" w:styleId="Style9">
    <w:name w:val="Style9"/>
    <w:basedOn w:val="a"/>
    <w:rsid w:val="00206C5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206C5B"/>
    <w:pPr>
      <w:spacing w:after="0" w:line="240" w:lineRule="auto"/>
    </w:pPr>
    <w:rPr>
      <w:rFonts w:ascii="Arial" w:eastAsia="Times New Roman" w:hAnsi="Arial" w:cs="Arial"/>
      <w:b/>
      <w:bCs/>
      <w:lang w:eastAsia="ru-RU"/>
    </w:rPr>
  </w:style>
  <w:style w:type="paragraph" w:customStyle="1" w:styleId="western">
    <w:name w:val="western"/>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206C5B"/>
    <w:rPr>
      <w:sz w:val="24"/>
      <w:szCs w:val="24"/>
      <w:lang w:val="ru-RU" w:eastAsia="ru-RU"/>
    </w:rPr>
  </w:style>
  <w:style w:type="paragraph" w:customStyle="1" w:styleId="ConsTitle">
    <w:name w:val="ConsTitle"/>
    <w:rsid w:val="00206C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206C5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06C5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206C5B"/>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206C5B"/>
    <w:rPr>
      <w:rFonts w:ascii="Times New Roman" w:eastAsia="Times New Roman" w:hAnsi="Times New Roman" w:cs="Times New Roman"/>
      <w:b/>
      <w:bCs/>
      <w:sz w:val="20"/>
      <w:szCs w:val="20"/>
      <w:lang w:eastAsia="ru-RU"/>
    </w:rPr>
  </w:style>
  <w:style w:type="character" w:customStyle="1" w:styleId="FontStyle88">
    <w:name w:val="Font Style88"/>
    <w:rsid w:val="00206C5B"/>
    <w:rPr>
      <w:rFonts w:ascii="Times New Roman" w:hAnsi="Times New Roman" w:cs="Times New Roman"/>
      <w:sz w:val="22"/>
      <w:szCs w:val="22"/>
    </w:rPr>
  </w:style>
  <w:style w:type="paragraph" w:customStyle="1" w:styleId="111">
    <w:name w:val="Знак11"/>
    <w:basedOn w:val="a"/>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17">
    <w:name w:val="Знак1 Знак Знак Знак Знак Знак Знак Знак Знак Знак Знак Знак Знак"/>
    <w:basedOn w:val="a"/>
    <w:rsid w:val="00206C5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rsid w:val="00206C5B"/>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206C5B"/>
  </w:style>
  <w:style w:type="paragraph" w:customStyle="1" w:styleId="210">
    <w:name w:val="Знак Знак Знак2 Знак Знак Знак Знак Знак Знак Знак1"/>
    <w:basedOn w:val="a"/>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qFormat/>
    <w:rsid w:val="00206C5B"/>
    <w:pPr>
      <w:spacing w:after="0" w:line="240" w:lineRule="auto"/>
      <w:ind w:left="720" w:firstLine="709"/>
      <w:jc w:val="both"/>
    </w:pPr>
    <w:rPr>
      <w:rFonts w:ascii="Times New Roman" w:eastAsia="Calibri" w:hAnsi="Times New Roman" w:cs="Times New Roman"/>
      <w:lang w:eastAsia="ru-RU"/>
    </w:rPr>
  </w:style>
  <w:style w:type="paragraph" w:styleId="aff3">
    <w:name w:val="Document Map"/>
    <w:basedOn w:val="a"/>
    <w:link w:val="aff4"/>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rsid w:val="00206C5B"/>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206C5B"/>
    <w:pPr>
      <w:spacing w:after="0" w:line="240" w:lineRule="auto"/>
    </w:pPr>
    <w:rPr>
      <w:rFonts w:ascii="Verdana" w:eastAsia="Times New Roman" w:hAnsi="Verdana" w:cs="Verdana"/>
      <w:sz w:val="20"/>
      <w:szCs w:val="20"/>
      <w:lang w:val="en-US" w:eastAsia="ru-RU"/>
    </w:rPr>
  </w:style>
  <w:style w:type="character" w:customStyle="1" w:styleId="113">
    <w:name w:val="Знак Знак Знак Знак Знак Знак11"/>
    <w:aliases w:val=" Знак Знак Знак Знак Знак Знак Знак"/>
    <w:rsid w:val="00206C5B"/>
    <w:rPr>
      <w:rFonts w:ascii="Arial" w:hAnsi="Arial" w:cs="Arial"/>
      <w:sz w:val="24"/>
      <w:szCs w:val="24"/>
      <w:lang w:val="ru-RU" w:eastAsia="ru-RU" w:bidi="ar-SA"/>
    </w:rPr>
  </w:style>
  <w:style w:type="character" w:customStyle="1" w:styleId="92">
    <w:name w:val="Знак Знак9"/>
    <w:semiHidden/>
    <w:rsid w:val="00206C5B"/>
    <w:rPr>
      <w:rFonts w:ascii="Arial" w:hAnsi="Arial" w:cs="Arial"/>
      <w:lang w:val="ru-RU" w:eastAsia="ru-RU" w:bidi="ar-SA"/>
    </w:rPr>
  </w:style>
  <w:style w:type="numbering" w:customStyle="1" w:styleId="42">
    <w:name w:val="Нет списка4"/>
    <w:next w:val="a2"/>
    <w:uiPriority w:val="99"/>
    <w:semiHidden/>
    <w:unhideWhenUsed/>
    <w:rsid w:val="00206C5B"/>
  </w:style>
  <w:style w:type="character" w:styleId="aff5">
    <w:name w:val="annotation reference"/>
    <w:unhideWhenUsed/>
    <w:rsid w:val="00206C5B"/>
    <w:rPr>
      <w:sz w:val="16"/>
      <w:szCs w:val="16"/>
    </w:rPr>
  </w:style>
  <w:style w:type="paragraph" w:styleId="aff6">
    <w:name w:val="annotation subject"/>
    <w:basedOn w:val="afd"/>
    <w:next w:val="afd"/>
    <w:link w:val="aff7"/>
    <w:uiPriority w:val="99"/>
    <w:semiHidden/>
    <w:unhideWhenUsed/>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rsid w:val="00206C5B"/>
    <w:rPr>
      <w:rFonts w:ascii="Times New Roman" w:eastAsia="Calibri" w:hAnsi="Times New Roman" w:cs="Times New Roman"/>
      <w:b/>
      <w:bCs/>
      <w:sz w:val="20"/>
      <w:szCs w:val="20"/>
      <w:lang w:eastAsia="ru-RU"/>
    </w:rPr>
  </w:style>
  <w:style w:type="table" w:customStyle="1" w:styleId="18">
    <w:name w:val="Сетка таблицы1"/>
    <w:basedOn w:val="a1"/>
    <w:next w:val="a3"/>
    <w:uiPriority w:val="59"/>
    <w:rsid w:val="00206C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Базовый"/>
    <w:rsid w:val="00206C5B"/>
    <w:pPr>
      <w:tabs>
        <w:tab w:val="left" w:pos="709"/>
      </w:tabs>
      <w:suppressAutoHyphens/>
    </w:pPr>
    <w:rPr>
      <w:rFonts w:ascii="Calibri" w:eastAsia="Times New Roman" w:hAnsi="Calibri" w:cs="Calibri"/>
      <w:lang w:val="en-US" w:eastAsia="zh-CN" w:bidi="en-US"/>
    </w:rPr>
  </w:style>
  <w:style w:type="paragraph" w:styleId="aff9">
    <w:name w:val="Title"/>
    <w:basedOn w:val="a"/>
    <w:link w:val="affa"/>
    <w:qFormat/>
    <w:rsid w:val="00206C5B"/>
    <w:pPr>
      <w:spacing w:after="0" w:line="240" w:lineRule="auto"/>
      <w:jc w:val="center"/>
    </w:pPr>
    <w:rPr>
      <w:rFonts w:ascii="Times New Roman" w:eastAsia="Times New Roman" w:hAnsi="Times New Roman" w:cs="Times New Roman"/>
      <w:b/>
      <w:sz w:val="16"/>
      <w:szCs w:val="20"/>
      <w:lang w:eastAsia="ru-RU"/>
    </w:rPr>
  </w:style>
  <w:style w:type="character" w:customStyle="1" w:styleId="affa">
    <w:name w:val="Название Знак"/>
    <w:basedOn w:val="a0"/>
    <w:link w:val="aff9"/>
    <w:rsid w:val="00206C5B"/>
    <w:rPr>
      <w:rFonts w:ascii="Times New Roman" w:eastAsia="Times New Roman" w:hAnsi="Times New Roman" w:cs="Times New Roman"/>
      <w:b/>
      <w:sz w:val="16"/>
      <w:szCs w:val="20"/>
      <w:lang w:eastAsia="ru-RU"/>
    </w:rPr>
  </w:style>
  <w:style w:type="paragraph" w:styleId="37">
    <w:name w:val="Body Text 3"/>
    <w:basedOn w:val="a"/>
    <w:link w:val="38"/>
    <w:rsid w:val="00206C5B"/>
    <w:pPr>
      <w:spacing w:after="0" w:line="240" w:lineRule="auto"/>
    </w:pPr>
    <w:rPr>
      <w:rFonts w:ascii="Times New Roman" w:eastAsia="Times New Roman" w:hAnsi="Times New Roman" w:cs="Times New Roman"/>
      <w:b/>
      <w:szCs w:val="20"/>
      <w:lang w:eastAsia="ru-RU"/>
    </w:rPr>
  </w:style>
  <w:style w:type="character" w:customStyle="1" w:styleId="38">
    <w:name w:val="Основной текст 3 Знак"/>
    <w:basedOn w:val="a0"/>
    <w:link w:val="37"/>
    <w:rsid w:val="00206C5B"/>
    <w:rPr>
      <w:rFonts w:ascii="Times New Roman" w:eastAsia="Times New Roman" w:hAnsi="Times New Roman" w:cs="Times New Roman"/>
      <w:b/>
      <w:szCs w:val="20"/>
      <w:lang w:eastAsia="ru-RU"/>
    </w:rPr>
  </w:style>
  <w:style w:type="paragraph" w:styleId="affb">
    <w:name w:val="Block Text"/>
    <w:basedOn w:val="a"/>
    <w:rsid w:val="00206C5B"/>
    <w:pPr>
      <w:spacing w:after="0" w:line="192" w:lineRule="auto"/>
      <w:ind w:left="-57" w:right="-57"/>
      <w:jc w:val="center"/>
    </w:pPr>
    <w:rPr>
      <w:rFonts w:ascii="Times New Roman" w:eastAsia="Times New Roman" w:hAnsi="Times New Roman" w:cs="Times New Roman"/>
      <w:sz w:val="18"/>
      <w:szCs w:val="20"/>
      <w:lang w:eastAsia="ru-RU"/>
    </w:rPr>
  </w:style>
  <w:style w:type="paragraph" w:styleId="affc">
    <w:name w:val="Message Header"/>
    <w:basedOn w:val="a"/>
    <w:link w:val="affd"/>
    <w:rsid w:val="00206C5B"/>
    <w:pPr>
      <w:spacing w:before="60" w:after="60" w:line="200" w:lineRule="exact"/>
    </w:pPr>
    <w:rPr>
      <w:rFonts w:ascii="Arial" w:eastAsia="Times New Roman" w:hAnsi="Arial" w:cs="Times New Roman"/>
      <w:i/>
      <w:sz w:val="20"/>
      <w:szCs w:val="20"/>
      <w:lang w:eastAsia="ru-RU"/>
    </w:rPr>
  </w:style>
  <w:style w:type="character" w:customStyle="1" w:styleId="affd">
    <w:name w:val="Шапка Знак"/>
    <w:basedOn w:val="a0"/>
    <w:link w:val="affc"/>
    <w:rsid w:val="00206C5B"/>
    <w:rPr>
      <w:rFonts w:ascii="Arial" w:eastAsia="Times New Roman" w:hAnsi="Arial" w:cs="Times New Roman"/>
      <w:i/>
      <w:sz w:val="20"/>
      <w:szCs w:val="20"/>
      <w:lang w:eastAsia="ru-RU"/>
    </w:rPr>
  </w:style>
  <w:style w:type="paragraph" w:customStyle="1" w:styleId="Cells">
    <w:name w:val="Cells"/>
    <w:basedOn w:val="a"/>
    <w:rsid w:val="00206C5B"/>
    <w:pPr>
      <w:spacing w:after="0" w:line="240" w:lineRule="auto"/>
    </w:pPr>
    <w:rPr>
      <w:rFonts w:ascii="Arial" w:eastAsia="Times New Roman" w:hAnsi="Arial" w:cs="Arial"/>
      <w:sz w:val="16"/>
      <w:szCs w:val="16"/>
      <w:lang w:val="en-US" w:eastAsia="ru-RU"/>
    </w:rPr>
  </w:style>
  <w:style w:type="paragraph" w:styleId="19">
    <w:name w:val="index 1"/>
    <w:basedOn w:val="a"/>
    <w:next w:val="a"/>
    <w:autoRedefine/>
    <w:rsid w:val="00206C5B"/>
    <w:pPr>
      <w:spacing w:after="0" w:line="200" w:lineRule="exact"/>
      <w:ind w:right="113"/>
    </w:pPr>
    <w:rPr>
      <w:rFonts w:ascii="Arial Narrow" w:eastAsia="Times New Roman" w:hAnsi="Arial Narrow" w:cs="Times New Roman"/>
      <w:sz w:val="16"/>
      <w:szCs w:val="16"/>
      <w:lang w:eastAsia="ru-RU"/>
    </w:rPr>
  </w:style>
  <w:style w:type="paragraph" w:styleId="affe">
    <w:name w:val="caption"/>
    <w:basedOn w:val="a"/>
    <w:next w:val="a"/>
    <w:qFormat/>
    <w:rsid w:val="00206C5B"/>
    <w:pPr>
      <w:spacing w:after="0" w:line="240" w:lineRule="auto"/>
      <w:jc w:val="center"/>
    </w:pPr>
    <w:rPr>
      <w:rFonts w:ascii="Times New Roman" w:eastAsia="Times New Roman" w:hAnsi="Times New Roman" w:cs="Times New Roman"/>
      <w:b/>
      <w:szCs w:val="20"/>
      <w:lang w:eastAsia="ru-RU"/>
    </w:rPr>
  </w:style>
  <w:style w:type="paragraph" w:styleId="afff">
    <w:name w:val="endnote text"/>
    <w:basedOn w:val="a"/>
    <w:link w:val="afff0"/>
    <w:rsid w:val="00206C5B"/>
    <w:pPr>
      <w:spacing w:after="0" w:line="240" w:lineRule="auto"/>
    </w:pPr>
    <w:rPr>
      <w:rFonts w:ascii="NTTimes/Cyrillic" w:eastAsia="Times New Roman" w:hAnsi="NTTimes/Cyrillic" w:cs="Times New Roman"/>
      <w:sz w:val="20"/>
      <w:szCs w:val="20"/>
      <w:lang w:eastAsia="ru-RU"/>
    </w:rPr>
  </w:style>
  <w:style w:type="character" w:customStyle="1" w:styleId="afff0">
    <w:name w:val="Текст концевой сноски Знак"/>
    <w:basedOn w:val="a0"/>
    <w:link w:val="afff"/>
    <w:rsid w:val="00206C5B"/>
    <w:rPr>
      <w:rFonts w:ascii="NTTimes/Cyrillic" w:eastAsia="Times New Roman" w:hAnsi="NTTimes/Cyrillic" w:cs="Times New Roman"/>
      <w:sz w:val="20"/>
      <w:szCs w:val="20"/>
      <w:lang w:eastAsia="ru-RU"/>
    </w:rPr>
  </w:style>
  <w:style w:type="character" w:styleId="afff1">
    <w:name w:val="endnote reference"/>
    <w:rsid w:val="00206C5B"/>
    <w:rPr>
      <w:vertAlign w:val="superscript"/>
    </w:rPr>
  </w:style>
  <w:style w:type="paragraph" w:customStyle="1" w:styleId="39">
    <w:name w:val="Верхний колонтитул3"/>
    <w:basedOn w:val="a"/>
    <w:rsid w:val="00206C5B"/>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rsid w:val="00206C5B"/>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rsid w:val="00206C5B"/>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rsid w:val="00206C5B"/>
    <w:pPr>
      <w:keepNext/>
      <w:spacing w:before="120" w:after="120" w:line="240" w:lineRule="auto"/>
      <w:jc w:val="center"/>
    </w:pPr>
    <w:rPr>
      <w:rFonts w:ascii="Times New Roman" w:eastAsia="Times New Roman" w:hAnsi="Times New Roman" w:cs="Times New Roman"/>
      <w:b/>
      <w:snapToGrid w:val="0"/>
      <w:sz w:val="20"/>
      <w:szCs w:val="20"/>
      <w:lang w:eastAsia="ru-RU"/>
    </w:rPr>
  </w:style>
  <w:style w:type="paragraph" w:customStyle="1" w:styleId="xl402">
    <w:name w:val="xl402"/>
    <w:basedOn w:val="a"/>
    <w:rsid w:val="00206C5B"/>
    <w:pPr>
      <w:spacing w:before="100" w:after="100" w:line="240" w:lineRule="auto"/>
    </w:pPr>
    <w:rPr>
      <w:rFonts w:ascii="Courier New" w:eastAsia="Arial Unicode MS" w:hAnsi="Courier New" w:cs="Times New Roman"/>
      <w:sz w:val="16"/>
      <w:szCs w:val="20"/>
      <w:lang w:eastAsia="ru-RU"/>
    </w:rPr>
  </w:style>
  <w:style w:type="paragraph" w:customStyle="1" w:styleId="310">
    <w:name w:val="Основной текст 31"/>
    <w:basedOn w:val="a"/>
    <w:rsid w:val="00206C5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qFormat/>
    <w:rsid w:val="00206C5B"/>
    <w:pPr>
      <w:spacing w:before="60" w:after="0" w:line="240" w:lineRule="auto"/>
      <w:jc w:val="center"/>
    </w:pPr>
    <w:rPr>
      <w:rFonts w:ascii="Times New Roman" w:eastAsia="Times New Roman" w:hAnsi="Times New Roman" w:cs="Times New Roman"/>
      <w:b/>
      <w:sz w:val="18"/>
      <w:szCs w:val="20"/>
      <w:lang w:eastAsia="ru-RU"/>
    </w:rPr>
  </w:style>
  <w:style w:type="character" w:customStyle="1" w:styleId="afff3">
    <w:name w:val="Подзаголовок Знак"/>
    <w:basedOn w:val="a0"/>
    <w:link w:val="afff2"/>
    <w:rsid w:val="00206C5B"/>
    <w:rPr>
      <w:rFonts w:ascii="Times New Roman" w:eastAsia="Times New Roman" w:hAnsi="Times New Roman" w:cs="Times New Roman"/>
      <w:b/>
      <w:sz w:val="18"/>
      <w:szCs w:val="20"/>
      <w:lang w:eastAsia="ru-RU"/>
    </w:rPr>
  </w:style>
  <w:style w:type="paragraph" w:customStyle="1" w:styleId="xl25">
    <w:name w:val="xl25"/>
    <w:basedOn w:val="a"/>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4">
    <w:name w:val="Îáû÷íûé"/>
    <w:rsid w:val="00206C5B"/>
    <w:pPr>
      <w:spacing w:after="0" w:line="240" w:lineRule="auto"/>
    </w:pPr>
    <w:rPr>
      <w:rFonts w:ascii="Arial" w:eastAsia="Times New Roman" w:hAnsi="Arial" w:cs="Times New Roman"/>
      <w:sz w:val="14"/>
      <w:szCs w:val="20"/>
      <w:lang w:eastAsia="ru-RU"/>
    </w:rPr>
  </w:style>
  <w:style w:type="paragraph" w:customStyle="1" w:styleId="xl40">
    <w:name w:val="xl40"/>
    <w:basedOn w:val="a"/>
    <w:rsid w:val="00206C5B"/>
    <w:pPr>
      <w:spacing w:before="100" w:after="100" w:line="240" w:lineRule="auto"/>
    </w:pPr>
    <w:rPr>
      <w:rFonts w:ascii="Courier New" w:eastAsia="Arial Unicode MS" w:hAnsi="Courier New" w:cs="Times New Roman"/>
      <w:sz w:val="16"/>
      <w:szCs w:val="20"/>
      <w:lang w:eastAsia="ru-RU"/>
    </w:rPr>
  </w:style>
  <w:style w:type="paragraph" w:customStyle="1" w:styleId="afff5">
    <w:name w:val="Таблица"/>
    <w:basedOn w:val="affc"/>
    <w:rsid w:val="00206C5B"/>
    <w:pPr>
      <w:spacing w:before="0" w:after="0" w:line="220" w:lineRule="exact"/>
    </w:pPr>
    <w:rPr>
      <w:i w:val="0"/>
    </w:rPr>
  </w:style>
  <w:style w:type="character" w:customStyle="1" w:styleId="150">
    <w:name w:val="Знак Знак15"/>
    <w:semiHidden/>
    <w:locked/>
    <w:rsid w:val="00206C5B"/>
    <w:rPr>
      <w:rFonts w:cs="Times New Roman"/>
      <w:lang w:val="ru-RU" w:eastAsia="ru-RU" w:bidi="ar-SA"/>
    </w:rPr>
  </w:style>
  <w:style w:type="paragraph" w:customStyle="1" w:styleId="lawhead">
    <w:name w:val="lawhead"/>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06C5B"/>
    <w:rPr>
      <w:rFonts w:ascii="Arial" w:eastAsia="Times New Roman" w:hAnsi="Arial" w:cs="Arial"/>
      <w:lang w:eastAsia="ru-RU"/>
    </w:rPr>
  </w:style>
  <w:style w:type="character" w:customStyle="1" w:styleId="afff6">
    <w:name w:val="Абзац Знак"/>
    <w:link w:val="afff7"/>
    <w:uiPriority w:val="99"/>
    <w:locked/>
    <w:rsid w:val="00206C5B"/>
    <w:rPr>
      <w:rFonts w:ascii="Times New Roman" w:eastAsia="Times New Roman" w:hAnsi="Times New Roman" w:cs="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cs="Times New Roman"/>
      <w:sz w:val="24"/>
    </w:rPr>
  </w:style>
  <w:style w:type="character" w:customStyle="1" w:styleId="2c">
    <w:name w:val="Основной текст (2)_"/>
    <w:basedOn w:val="a0"/>
    <w:link w:val="2d"/>
    <w:uiPriority w:val="99"/>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206C5B"/>
    <w:pPr>
      <w:shd w:val="clear" w:color="auto" w:fill="FFFFFF"/>
      <w:spacing w:after="0" w:line="240" w:lineRule="atLeast"/>
    </w:pPr>
    <w:rPr>
      <w:rFonts w:ascii="Times New Roman" w:hAnsi="Times New Roman" w:cs="Times New Roman"/>
      <w:i/>
      <w:iCs/>
      <w:sz w:val="24"/>
      <w:szCs w:val="24"/>
    </w:rPr>
  </w:style>
  <w:style w:type="character" w:customStyle="1" w:styleId="3b">
    <w:name w:val="Основной текст (3)_"/>
    <w:basedOn w:val="a0"/>
    <w:link w:val="3c"/>
    <w:uiPriority w:val="99"/>
    <w:rsid w:val="00206C5B"/>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rsid w:val="00206C5B"/>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206C5B"/>
    <w:pPr>
      <w:shd w:val="clear" w:color="auto" w:fill="FFFFFF"/>
      <w:spacing w:after="0" w:line="240" w:lineRule="atLeast"/>
    </w:pPr>
    <w:rPr>
      <w:rFonts w:ascii="Times New Roman" w:hAnsi="Times New Roman" w:cs="Times New Roman"/>
      <w:b/>
      <w:bCs/>
      <w:noProof/>
      <w:sz w:val="23"/>
      <w:szCs w:val="23"/>
    </w:rPr>
  </w:style>
  <w:style w:type="paragraph" w:customStyle="1" w:styleId="44">
    <w:name w:val="Основной текст (4)"/>
    <w:basedOn w:val="a"/>
    <w:link w:val="43"/>
    <w:uiPriority w:val="99"/>
    <w:rsid w:val="00206C5B"/>
    <w:pPr>
      <w:shd w:val="clear" w:color="auto" w:fill="FFFFFF"/>
      <w:spacing w:after="0" w:line="240" w:lineRule="atLeast"/>
    </w:pPr>
    <w:rPr>
      <w:rFonts w:ascii="Times New Roman" w:hAnsi="Times New Roman" w:cs="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c"/>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cs="Times New Roman"/>
      <w:sz w:val="23"/>
      <w:szCs w:val="23"/>
    </w:rPr>
  </w:style>
  <w:style w:type="character" w:customStyle="1" w:styleId="2e">
    <w:name w:val="Заголовок №2_"/>
    <w:basedOn w:val="a0"/>
    <w:link w:val="2f"/>
    <w:uiPriority w:val="99"/>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rsid w:val="00206C5B"/>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206C5B"/>
    <w:pPr>
      <w:shd w:val="clear" w:color="auto" w:fill="FFFFFF"/>
      <w:spacing w:after="240" w:line="326" w:lineRule="exact"/>
      <w:jc w:val="center"/>
      <w:outlineLvl w:val="1"/>
    </w:pPr>
    <w:rPr>
      <w:rFonts w:ascii="Times New Roman" w:hAnsi="Times New Roman" w:cs="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cs="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cs="Times New Roman"/>
      <w:noProof/>
      <w:sz w:val="8"/>
      <w:szCs w:val="8"/>
    </w:rPr>
  </w:style>
  <w:style w:type="character" w:customStyle="1" w:styleId="93">
    <w:name w:val="Основной текст (9)_"/>
    <w:basedOn w:val="a0"/>
    <w:link w:val="94"/>
    <w:uiPriority w:val="99"/>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cs="Times New Roman"/>
      <w:sz w:val="21"/>
      <w:szCs w:val="21"/>
    </w:rPr>
  </w:style>
  <w:style w:type="character" w:customStyle="1" w:styleId="1a">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rPr>
      <w:rFonts w:ascii="Times New Roman" w:hAnsi="Times New Roman" w:cs="Times New Roman"/>
      <w:b w:val="0"/>
      <w:bCs w:val="0"/>
      <w:sz w:val="14"/>
      <w:szCs w:val="14"/>
      <w:shd w:val="clear" w:color="auto" w:fill="FFFFFF"/>
    </w:rPr>
  </w:style>
  <w:style w:type="character" w:customStyle="1" w:styleId="afffa">
    <w:name w:val="Основной текст + Полужирный"/>
    <w:basedOn w:val="1a"/>
    <w:uiPriority w:val="99"/>
    <w:rsid w:val="002D5EA1"/>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2D5EA1"/>
    <w:pPr>
      <w:shd w:val="clear" w:color="auto" w:fill="FFFFFF"/>
      <w:spacing w:after="0" w:line="240" w:lineRule="atLeast"/>
    </w:pPr>
    <w:rPr>
      <w:rFonts w:ascii="Times New Roman" w:hAnsi="Times New Roman" w:cs="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cs="Times New Roman"/>
      <w:b/>
      <w:bCs/>
      <w:sz w:val="14"/>
      <w:szCs w:val="14"/>
    </w:rPr>
  </w:style>
  <w:style w:type="character" w:customStyle="1" w:styleId="82">
    <w:name w:val="Основной текст (8)_"/>
    <w:basedOn w:val="a0"/>
    <w:link w:val="83"/>
    <w:uiPriority w:val="99"/>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cs="Times New Roman"/>
      <w:sz w:val="21"/>
      <w:szCs w:val="21"/>
    </w:rPr>
  </w:style>
  <w:style w:type="character" w:customStyle="1" w:styleId="151">
    <w:name w:val="Основной текст (15)_"/>
    <w:basedOn w:val="a0"/>
    <w:link w:val="152"/>
    <w:uiPriority w:val="99"/>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cs="Times New Roman"/>
      <w:noProof/>
      <w:sz w:val="8"/>
      <w:szCs w:val="8"/>
    </w:rPr>
  </w:style>
  <w:style w:type="paragraph" w:customStyle="1" w:styleId="Standard">
    <w:name w:val="Standard"/>
    <w:rsid w:val="003E6AC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311">
    <w:name w:val="Основной текст с отступом 31"/>
    <w:basedOn w:val="a"/>
    <w:rsid w:val="003E6AC5"/>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rsid w:val="00CE4DC0"/>
    <w:pPr>
      <w:widowControl/>
      <w:spacing w:after="200" w:line="360" w:lineRule="auto"/>
      <w:ind w:firstLine="708"/>
      <w:jc w:val="both"/>
    </w:pPr>
    <w:rPr>
      <w:rFonts w:eastAsia="Times New Roman" w:cs="Times New Roman"/>
      <w:lang w:val="en-US" w:eastAsia="zh-CN" w:bidi="en-US"/>
    </w:rPr>
  </w:style>
  <w:style w:type="paragraph" w:customStyle="1" w:styleId="TimeNewRoman13">
    <w:name w:val="Time New Roman 13 абзац отступ по ширине"/>
    <w:basedOn w:val="a"/>
    <w:rsid w:val="007C2330"/>
    <w:pPr>
      <w:spacing w:after="0" w:line="240" w:lineRule="auto"/>
      <w:ind w:firstLine="709"/>
      <w:jc w:val="both"/>
    </w:pPr>
    <w:rPr>
      <w:rFonts w:ascii="Times New Roman" w:eastAsia="Times New Roman" w:hAnsi="Times New Roman" w:cs="Times New Roman"/>
      <w:sz w:val="26"/>
      <w:szCs w:val="26"/>
      <w:lang w:eastAsia="ru-RU"/>
    </w:rPr>
  </w:style>
  <w:style w:type="numbering" w:customStyle="1" w:styleId="55">
    <w:name w:val="Нет списка5"/>
    <w:next w:val="a2"/>
    <w:uiPriority w:val="99"/>
    <w:semiHidden/>
    <w:unhideWhenUsed/>
    <w:rsid w:val="00423205"/>
  </w:style>
  <w:style w:type="paragraph" w:customStyle="1" w:styleId="afffb">
    <w:name w:val="Чертежный"/>
    <w:rsid w:val="00423205"/>
    <w:pPr>
      <w:spacing w:after="0" w:line="240" w:lineRule="auto"/>
      <w:jc w:val="both"/>
    </w:pPr>
    <w:rPr>
      <w:rFonts w:ascii="ISOCPEUR" w:eastAsia="Times New Roman" w:hAnsi="ISOCPEUR" w:cs="Times New Roman"/>
      <w:i/>
      <w:sz w:val="28"/>
      <w:szCs w:val="20"/>
      <w:lang w:val="uk-UA" w:eastAsia="ru-RU"/>
    </w:rPr>
  </w:style>
  <w:style w:type="table" w:customStyle="1" w:styleId="2f2">
    <w:name w:val="Сетка таблицы2"/>
    <w:basedOn w:val="a1"/>
    <w:next w:val="a3"/>
    <w:uiPriority w:val="59"/>
    <w:rsid w:val="0042320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f3">
    <w:name w:val="toc 2"/>
    <w:basedOn w:val="a"/>
    <w:next w:val="a"/>
    <w:rsid w:val="00423205"/>
    <w:pPr>
      <w:suppressAutoHyphens/>
      <w:spacing w:after="0"/>
      <w:ind w:left="709" w:hanging="283"/>
      <w:jc w:val="both"/>
    </w:pPr>
    <w:rPr>
      <w:rFonts w:ascii="Arial Narrow" w:eastAsia="Times New Roman" w:hAnsi="Arial Narrow" w:cs="Times New Roman"/>
      <w:b/>
      <w:sz w:val="20"/>
      <w:szCs w:val="20"/>
      <w:lang w:bidi="en-US"/>
    </w:rPr>
  </w:style>
  <w:style w:type="paragraph" w:styleId="3d">
    <w:name w:val="toc 3"/>
    <w:basedOn w:val="a"/>
    <w:next w:val="a"/>
    <w:rsid w:val="00423205"/>
    <w:pPr>
      <w:suppressAutoHyphens/>
      <w:spacing w:after="0"/>
      <w:ind w:left="709" w:hanging="283"/>
      <w:jc w:val="both"/>
    </w:pPr>
    <w:rPr>
      <w:rFonts w:ascii="Arial Narrow" w:eastAsia="Times New Roman" w:hAnsi="Arial Narrow" w:cs="Times New Roman"/>
      <w:bCs/>
      <w:sz w:val="20"/>
      <w:szCs w:val="20"/>
      <w:lang w:bidi="en-US"/>
    </w:rPr>
  </w:style>
  <w:style w:type="paragraph" w:customStyle="1" w:styleId="S31">
    <w:name w:val="S_Нумерованный_3.1"/>
    <w:basedOn w:val="a"/>
    <w:rsid w:val="00423205"/>
    <w:pPr>
      <w:suppressAutoHyphens/>
      <w:spacing w:line="360" w:lineRule="auto"/>
      <w:ind w:firstLine="567"/>
      <w:jc w:val="both"/>
    </w:pPr>
    <w:rPr>
      <w:rFonts w:ascii="Arial Narrow" w:eastAsia="Times New Roman" w:hAnsi="Arial Narrow" w:cs="Times New Roman"/>
      <w:sz w:val="24"/>
      <w:szCs w:val="24"/>
      <w:lang w:val="en-US" w:bidi="en-US"/>
    </w:rPr>
  </w:style>
  <w:style w:type="character" w:styleId="afffc">
    <w:name w:val="Emphasis"/>
    <w:basedOn w:val="a0"/>
    <w:qFormat/>
    <w:rsid w:val="00423205"/>
    <w:rPr>
      <w:i/>
      <w:iCs/>
    </w:rPr>
  </w:style>
  <w:style w:type="paragraph" w:customStyle="1" w:styleId="Normal1">
    <w:name w:val="Normal1"/>
    <w:rsid w:val="00423205"/>
    <w:pPr>
      <w:widowControl w:val="0"/>
      <w:suppressAutoHyphens/>
    </w:pPr>
    <w:rPr>
      <w:rFonts w:ascii="Calibri" w:eastAsia="Arial" w:hAnsi="Calibri" w:cs="Calibri"/>
      <w:lang w:val="en-US" w:bidi="en-US"/>
    </w:rPr>
  </w:style>
  <w:style w:type="paragraph" w:customStyle="1" w:styleId="afffd">
    <w:name w:val="рис+табл"/>
    <w:basedOn w:val="a"/>
    <w:rsid w:val="00423205"/>
    <w:pPr>
      <w:suppressAutoHyphens/>
      <w:spacing w:line="360" w:lineRule="auto"/>
      <w:ind w:firstLine="709"/>
      <w:jc w:val="both"/>
    </w:pPr>
    <w:rPr>
      <w:rFonts w:ascii="Calibri" w:eastAsia="Times New Roman" w:hAnsi="Calibri" w:cs="Calibri"/>
      <w:i/>
      <w:lang w:val="en-US" w:bidi="en-US"/>
    </w:rPr>
  </w:style>
  <w:style w:type="paragraph" w:customStyle="1" w:styleId="45">
    <w:name w:val="Стиль4 Знак"/>
    <w:basedOn w:val="af4"/>
    <w:rsid w:val="00423205"/>
    <w:pPr>
      <w:suppressAutoHyphens/>
      <w:spacing w:after="200" w:line="100" w:lineRule="atLeast"/>
      <w:ind w:left="0" w:firstLine="708"/>
      <w:jc w:val="both"/>
    </w:pPr>
    <w:rPr>
      <w:rFonts w:ascii="Times New Roman" w:hAnsi="Times New Roman" w:cs="Times New Roman"/>
      <w:lang w:val="en-US" w:eastAsia="en-US" w:bidi="en-US"/>
    </w:rPr>
  </w:style>
  <w:style w:type="paragraph" w:customStyle="1" w:styleId="afffe">
    <w:name w:val="Содержимое таблицы"/>
    <w:basedOn w:val="a"/>
    <w:rsid w:val="00423205"/>
    <w:pPr>
      <w:suppressLineNumbers/>
      <w:suppressAutoHyphens/>
    </w:pPr>
    <w:rPr>
      <w:rFonts w:ascii="Calibri" w:eastAsia="Times New Roman" w:hAnsi="Calibri" w:cs="Calibri"/>
      <w:lang w:val="en-US" w:bidi="en-US"/>
    </w:rPr>
  </w:style>
  <w:style w:type="paragraph" w:customStyle="1" w:styleId="Style5">
    <w:name w:val="Style5"/>
    <w:basedOn w:val="a"/>
    <w:rsid w:val="00423205"/>
    <w:pPr>
      <w:suppressAutoHyphens/>
      <w:spacing w:line="181" w:lineRule="exact"/>
      <w:ind w:firstLine="209"/>
      <w:jc w:val="both"/>
    </w:pPr>
    <w:rPr>
      <w:rFonts w:ascii="Century Schoolbook" w:eastAsia="Times New Roman" w:hAnsi="Century Schoolbook" w:cs="Century Schoolbook"/>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C5B"/>
    <w:pPr>
      <w:keepNext/>
      <w:spacing w:before="240" w:after="60" w:line="240" w:lineRule="auto"/>
      <w:outlineLvl w:val="0"/>
    </w:pPr>
    <w:rPr>
      <w:rFonts w:ascii="Times New Roman" w:eastAsia="Times New Roman" w:hAnsi="Times New Roman" w:cs="Times New Roman"/>
      <w:b/>
      <w:bCs/>
      <w:kern w:val="32"/>
      <w:sz w:val="28"/>
      <w:szCs w:val="32"/>
      <w:lang w:eastAsia="ru-RU"/>
    </w:rPr>
  </w:style>
  <w:style w:type="paragraph" w:styleId="20">
    <w:name w:val="heading 2"/>
    <w:basedOn w:val="a"/>
    <w:next w:val="a"/>
    <w:link w:val="21"/>
    <w:uiPriority w:val="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nhideWhenUsed/>
    <w:qFormat/>
    <w:rsid w:val="00206C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06C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qFormat/>
    <w:rsid w:val="00206C5B"/>
    <w:pPr>
      <w:keepNext/>
      <w:spacing w:before="120" w:after="0" w:line="240" w:lineRule="auto"/>
      <w:ind w:firstLine="709"/>
      <w:jc w:val="both"/>
      <w:outlineLvl w:val="6"/>
    </w:pPr>
    <w:rPr>
      <w:rFonts w:ascii="Times New Roman" w:eastAsia="Times New Roman" w:hAnsi="Times New Roman" w:cs="Times New Roman"/>
      <w:b/>
      <w:szCs w:val="20"/>
      <w:lang w:val="en-US" w:eastAsia="ru-RU"/>
    </w:rPr>
  </w:style>
  <w:style w:type="paragraph" w:styleId="8">
    <w:name w:val="heading 8"/>
    <w:basedOn w:val="a"/>
    <w:next w:val="a"/>
    <w:link w:val="80"/>
    <w:qFormat/>
    <w:rsid w:val="00206C5B"/>
    <w:pPr>
      <w:keepNext/>
      <w:spacing w:after="0" w:line="240" w:lineRule="auto"/>
      <w:jc w:val="center"/>
      <w:outlineLvl w:val="7"/>
    </w:pPr>
    <w:rPr>
      <w:rFonts w:ascii="Times New Roman" w:eastAsia="Times New Roman" w:hAnsi="Times New Roman" w:cs="Times New Roman"/>
      <w:b/>
      <w:szCs w:val="20"/>
      <w:lang w:eastAsia="ru-RU"/>
    </w:rPr>
  </w:style>
  <w:style w:type="paragraph" w:styleId="9">
    <w:name w:val="heading 9"/>
    <w:basedOn w:val="a"/>
    <w:next w:val="a"/>
    <w:link w:val="90"/>
    <w:qFormat/>
    <w:rsid w:val="00206C5B"/>
    <w:pPr>
      <w:keepNext/>
      <w:spacing w:after="0"/>
      <w:jc w:val="both"/>
      <w:outlineLvl w:val="8"/>
    </w:pPr>
    <w:rPr>
      <w:rFonts w:ascii="Times New Roman" w:eastAsia="Times New Roman" w:hAnsi="Times New Roman" w:cs="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203F3"/>
    <w:rPr>
      <w:color w:val="0000FF"/>
      <w:u w:val="single"/>
    </w:rPr>
  </w:style>
  <w:style w:type="character" w:styleId="a5">
    <w:name w:val="FollowedHyperlink"/>
    <w:basedOn w:val="a0"/>
    <w:uiPriority w:val="99"/>
    <w:unhideWhenUsed/>
    <w:rsid w:val="00F203F3"/>
    <w:rPr>
      <w:color w:val="800080"/>
      <w:u w:val="single"/>
    </w:rPr>
  </w:style>
  <w:style w:type="paragraph" w:customStyle="1" w:styleId="xl63">
    <w:name w:val="xl63"/>
    <w:basedOn w:val="a"/>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0B02"/>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aliases w:val="ВерхКолонтитул Знак"/>
    <w:basedOn w:val="a0"/>
    <w:link w:val="a6"/>
    <w:uiPriority w:val="99"/>
    <w:rsid w:val="004D7F8C"/>
    <w:rPr>
      <w:rFonts w:ascii="Calibri" w:eastAsia="Calibri" w:hAnsi="Calibri" w:cs="Times New Roman"/>
    </w:rPr>
  </w:style>
  <w:style w:type="paragraph" w:styleId="a8">
    <w:name w:val="footer"/>
    <w:basedOn w:val="a"/>
    <w:link w:val="a9"/>
    <w:uiPriority w:val="99"/>
    <w:rsid w:val="004D7F8C"/>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D7F8C"/>
    <w:rPr>
      <w:rFonts w:ascii="Calibri" w:eastAsia="Calibri" w:hAnsi="Calibri" w:cs="Times New Roman"/>
    </w:rPr>
  </w:style>
  <w:style w:type="character" w:customStyle="1" w:styleId="10">
    <w:name w:val="Заголовок 1 Знак"/>
    <w:basedOn w:val="a0"/>
    <w:link w:val="1"/>
    <w:uiPriority w:val="9"/>
    <w:rsid w:val="00206C5B"/>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uiPriority w:val="9"/>
    <w:rsid w:val="00206C5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06C5B"/>
    <w:rPr>
      <w:rFonts w:ascii="Arial" w:eastAsia="Times New Roman" w:hAnsi="Arial" w:cs="Arial"/>
      <w:b/>
      <w:bCs/>
      <w:sz w:val="20"/>
      <w:szCs w:val="20"/>
      <w:lang w:eastAsia="ru-RU"/>
    </w:rPr>
  </w:style>
  <w:style w:type="character" w:customStyle="1" w:styleId="40">
    <w:name w:val="Заголовок 4 Знак"/>
    <w:basedOn w:val="a0"/>
    <w:link w:val="4"/>
    <w:rsid w:val="00206C5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06C5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206C5B"/>
    <w:rPr>
      <w:rFonts w:ascii="Arial" w:eastAsia="Times New Roman" w:hAnsi="Arial" w:cs="Arial"/>
      <w:b/>
      <w:bCs/>
      <w:sz w:val="28"/>
      <w:szCs w:val="24"/>
      <w:lang w:eastAsia="ru-RU"/>
    </w:rPr>
  </w:style>
  <w:style w:type="character" w:customStyle="1" w:styleId="70">
    <w:name w:val="Заголовок 7 Знак"/>
    <w:basedOn w:val="a0"/>
    <w:link w:val="7"/>
    <w:rsid w:val="00206C5B"/>
    <w:rPr>
      <w:rFonts w:ascii="Times New Roman" w:eastAsia="Times New Roman" w:hAnsi="Times New Roman" w:cs="Times New Roman"/>
      <w:b/>
      <w:szCs w:val="20"/>
      <w:lang w:val="en-US" w:eastAsia="ru-RU"/>
    </w:rPr>
  </w:style>
  <w:style w:type="character" w:customStyle="1" w:styleId="80">
    <w:name w:val="Заголовок 8 Знак"/>
    <w:basedOn w:val="a0"/>
    <w:link w:val="8"/>
    <w:rsid w:val="00206C5B"/>
    <w:rPr>
      <w:rFonts w:ascii="Times New Roman" w:eastAsia="Times New Roman" w:hAnsi="Times New Roman" w:cs="Times New Roman"/>
      <w:b/>
      <w:szCs w:val="20"/>
      <w:lang w:eastAsia="ru-RU"/>
    </w:rPr>
  </w:style>
  <w:style w:type="character" w:customStyle="1" w:styleId="90">
    <w:name w:val="Заголовок 9 Знак"/>
    <w:basedOn w:val="a0"/>
    <w:link w:val="9"/>
    <w:rsid w:val="00206C5B"/>
    <w:rPr>
      <w:rFonts w:ascii="Times New Roman" w:eastAsia="Times New Roman" w:hAnsi="Times New Roman" w:cs="Times New Roman"/>
      <w:b/>
      <w:bCs/>
      <w:sz w:val="18"/>
      <w:szCs w:val="20"/>
      <w:lang w:eastAsia="ru-RU"/>
    </w:rPr>
  </w:style>
  <w:style w:type="paragraph" w:customStyle="1" w:styleId="ConsPlusNormal">
    <w:name w:val="ConsPlusNormal"/>
    <w:link w:val="ConsPlusNormal0"/>
    <w:uiPriority w:val="99"/>
    <w:rsid w:val="00206C5B"/>
    <w:pPr>
      <w:widowControl w:val="0"/>
      <w:autoSpaceDE w:val="0"/>
      <w:autoSpaceDN w:val="0"/>
      <w:adjustRightInd w:val="0"/>
      <w:spacing w:after="0" w:line="240" w:lineRule="auto"/>
    </w:pPr>
    <w:rPr>
      <w:rFonts w:ascii="Arial" w:eastAsia="Times New Roman" w:hAnsi="Arial" w:cs="Arial"/>
      <w:lang w:eastAsia="ru-RU"/>
    </w:rPr>
  </w:style>
  <w:style w:type="paragraph" w:styleId="aa">
    <w:name w:val="No Spacing"/>
    <w:link w:val="ab"/>
    <w:uiPriority w:val="1"/>
    <w:qFormat/>
    <w:rsid w:val="00206C5B"/>
    <w:pPr>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rsid w:val="00206C5B"/>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206C5B"/>
  </w:style>
  <w:style w:type="paragraph" w:customStyle="1" w:styleId="ConsPlusNonformat">
    <w:name w:val="ConsPlusNonformat"/>
    <w:uiPriority w:val="99"/>
    <w:rsid w:val="00206C5B"/>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206C5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206C5B"/>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206C5B"/>
  </w:style>
  <w:style w:type="numbering" w:customStyle="1" w:styleId="31">
    <w:name w:val="Нет списка3"/>
    <w:next w:val="a2"/>
    <w:uiPriority w:val="99"/>
    <w:semiHidden/>
    <w:unhideWhenUsed/>
    <w:rsid w:val="00206C5B"/>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206C5B"/>
  </w:style>
  <w:style w:type="numbering" w:customStyle="1" w:styleId="110">
    <w:name w:val="Нет списка11"/>
    <w:next w:val="a2"/>
    <w:uiPriority w:val="99"/>
    <w:semiHidden/>
    <w:unhideWhenUsed/>
    <w:rsid w:val="00206C5B"/>
  </w:style>
  <w:style w:type="paragraph" w:customStyle="1" w:styleId="ad">
    <w:name w:val="Знак"/>
    <w:basedOn w:val="a"/>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rsid w:val="00206C5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e">
    <w:name w:val="footnote text"/>
    <w:aliases w:val="Table_Footnote_last Знак,Table_Footnote_last Знак Знак,Table_Footnote_last"/>
    <w:basedOn w:val="a"/>
    <w:link w:val="af"/>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rsid w:val="00206C5B"/>
    <w:rPr>
      <w:rFonts w:ascii="Arial" w:eastAsia="Times New Roman" w:hAnsi="Arial" w:cs="Arial"/>
      <w:sz w:val="20"/>
      <w:szCs w:val="20"/>
      <w:lang w:eastAsia="ru-RU"/>
    </w:rPr>
  </w:style>
  <w:style w:type="character" w:styleId="af0">
    <w:name w:val="footnote reference"/>
    <w:uiPriority w:val="99"/>
    <w:rsid w:val="00206C5B"/>
    <w:rPr>
      <w:vertAlign w:val="superscript"/>
    </w:rPr>
  </w:style>
  <w:style w:type="character" w:styleId="af1">
    <w:name w:val="page number"/>
    <w:rsid w:val="00206C5B"/>
  </w:style>
  <w:style w:type="character" w:customStyle="1" w:styleId="grame">
    <w:name w:val="grame"/>
    <w:rsid w:val="00206C5B"/>
  </w:style>
  <w:style w:type="paragraph" w:customStyle="1" w:styleId="Heading">
    <w:name w:val="Heading"/>
    <w:rsid w:val="00206C5B"/>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
    <w:link w:val="af3"/>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206C5B"/>
    <w:rPr>
      <w:rFonts w:ascii="Courier New" w:eastAsia="Times New Roman" w:hAnsi="Courier New" w:cs="Courier New"/>
      <w:sz w:val="20"/>
      <w:szCs w:val="20"/>
      <w:lang w:eastAsia="ru-RU"/>
    </w:rPr>
  </w:style>
  <w:style w:type="paragraph" w:customStyle="1" w:styleId="ConsNonformat">
    <w:name w:val="ConsNonformat"/>
    <w:rsid w:val="00206C5B"/>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206C5B"/>
  </w:style>
  <w:style w:type="character" w:customStyle="1" w:styleId="f">
    <w:name w:val="f"/>
    <w:rsid w:val="00206C5B"/>
  </w:style>
  <w:style w:type="paragraph" w:styleId="af4">
    <w:name w:val="Body Text Indent"/>
    <w:aliases w:val="Основной текст 1,текст,Нумерованный список !!,Надин стиль,Body Text Indent"/>
    <w:basedOn w:val="a"/>
    <w:link w:val="af5"/>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Body Text Indent Знак"/>
    <w:basedOn w:val="a0"/>
    <w:link w:val="af4"/>
    <w:rsid w:val="00206C5B"/>
    <w:rPr>
      <w:rFonts w:ascii="Arial" w:eastAsia="Times New Roman" w:hAnsi="Arial" w:cs="Arial"/>
      <w:sz w:val="24"/>
      <w:szCs w:val="24"/>
      <w:lang w:eastAsia="ru-RU"/>
    </w:rPr>
  </w:style>
  <w:style w:type="paragraph" w:customStyle="1" w:styleId="FR2">
    <w:name w:val="FR2"/>
    <w:rsid w:val="00206C5B"/>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6">
    <w:name w:val="Strong"/>
    <w:qFormat/>
    <w:rsid w:val="00206C5B"/>
    <w:rPr>
      <w:b/>
      <w:bCs/>
    </w:rPr>
  </w:style>
  <w:style w:type="paragraph" w:customStyle="1" w:styleId="text">
    <w:name w:val="text"/>
    <w:basedOn w:val="a"/>
    <w:next w:val="a"/>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rsid w:val="00206C5B"/>
    <w:rPr>
      <w:rFonts w:ascii="Arial" w:eastAsia="Times New Roman" w:hAnsi="Arial" w:cs="Arial"/>
      <w:sz w:val="24"/>
      <w:szCs w:val="24"/>
      <w:lang w:eastAsia="ru-RU"/>
    </w:rPr>
  </w:style>
  <w:style w:type="paragraph" w:styleId="23">
    <w:name w:val="List 2"/>
    <w:basedOn w:val="a"/>
    <w:rsid w:val="00206C5B"/>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206C5B"/>
    <w:pPr>
      <w:spacing w:after="0" w:line="240" w:lineRule="auto"/>
      <w:ind w:left="849" w:hanging="283"/>
    </w:pPr>
    <w:rPr>
      <w:rFonts w:ascii="Arial" w:eastAsia="Times New Roman" w:hAnsi="Arial" w:cs="Arial"/>
      <w:sz w:val="20"/>
      <w:szCs w:val="20"/>
      <w:lang w:eastAsia="ru-RU"/>
    </w:rPr>
  </w:style>
  <w:style w:type="paragraph" w:customStyle="1" w:styleId="12">
    <w:name w:val="Знак1"/>
    <w:basedOn w:val="a"/>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206C5B"/>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uiPriority w:val="99"/>
    <w:rsid w:val="00206C5B"/>
    <w:pPr>
      <w:spacing w:after="120" w:line="480" w:lineRule="auto"/>
      <w:ind w:left="283"/>
    </w:pPr>
    <w:rPr>
      <w:rFonts w:ascii="Arial" w:eastAsia="Times New Roman" w:hAnsi="Arial" w:cs="Arial"/>
      <w:sz w:val="24"/>
      <w:szCs w:val="24"/>
      <w:lang w:eastAsia="ru-RU"/>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uiPriority w:val="99"/>
    <w:rsid w:val="00206C5B"/>
    <w:rPr>
      <w:rFonts w:ascii="Arial" w:eastAsia="Times New Roman" w:hAnsi="Arial" w:cs="Arial"/>
      <w:sz w:val="24"/>
      <w:szCs w:val="24"/>
      <w:lang w:eastAsia="ru-RU"/>
    </w:rPr>
  </w:style>
  <w:style w:type="paragraph" w:styleId="26">
    <w:name w:val="Body Text 2"/>
    <w:basedOn w:val="a"/>
    <w:link w:val="27"/>
    <w:rsid w:val="00206C5B"/>
    <w:pPr>
      <w:spacing w:after="120" w:line="480" w:lineRule="auto"/>
    </w:pPr>
    <w:rPr>
      <w:rFonts w:ascii="Arial" w:eastAsia="Times New Roman" w:hAnsi="Arial" w:cs="Arial"/>
      <w:sz w:val="24"/>
      <w:szCs w:val="24"/>
      <w:lang w:eastAsia="ru-RU"/>
    </w:rPr>
  </w:style>
  <w:style w:type="character" w:customStyle="1" w:styleId="27">
    <w:name w:val="Основной текст 2 Знак"/>
    <w:basedOn w:val="a0"/>
    <w:link w:val="26"/>
    <w:rsid w:val="00206C5B"/>
    <w:rPr>
      <w:rFonts w:ascii="Arial" w:eastAsia="Times New Roman" w:hAnsi="Arial" w:cs="Arial"/>
      <w:sz w:val="24"/>
      <w:szCs w:val="24"/>
      <w:lang w:eastAsia="ru-RU"/>
    </w:rPr>
  </w:style>
  <w:style w:type="character" w:customStyle="1" w:styleId="S1">
    <w:name w:val="S_Маркированный Знак1"/>
    <w:link w:val="S"/>
    <w:locked/>
    <w:rsid w:val="00206C5B"/>
    <w:rPr>
      <w:sz w:val="24"/>
      <w:szCs w:val="24"/>
    </w:rPr>
  </w:style>
  <w:style w:type="paragraph" w:customStyle="1" w:styleId="S">
    <w:name w:val="S_Маркированный"/>
    <w:basedOn w:val="afb"/>
    <w:link w:val="S1"/>
    <w:autoRedefine/>
    <w:rsid w:val="00206C5B"/>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b">
    <w:name w:val="List Bullet"/>
    <w:basedOn w:val="a"/>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uiPriority w:val="99"/>
    <w:locked/>
    <w:rsid w:val="00206C5B"/>
    <w:rPr>
      <w:rFonts w:ascii="Arial" w:eastAsia="Times New Roman" w:hAnsi="Arial" w:cs="Arial"/>
      <w:sz w:val="24"/>
      <w:szCs w:val="24"/>
      <w:lang w:eastAsia="ru-RU"/>
    </w:rPr>
  </w:style>
  <w:style w:type="paragraph" w:customStyle="1" w:styleId="S3">
    <w:name w:val="S_Таблица"/>
    <w:basedOn w:val="a"/>
    <w:link w:val="S4"/>
    <w:autoRedefine/>
    <w:rsid w:val="00206C5B"/>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206C5B"/>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206C5B"/>
    <w:rPr>
      <w:sz w:val="24"/>
      <w:szCs w:val="24"/>
    </w:rPr>
  </w:style>
  <w:style w:type="paragraph" w:customStyle="1" w:styleId="S6">
    <w:name w:val="S_Обычный в таблице"/>
    <w:basedOn w:val="a"/>
    <w:link w:val="S5"/>
    <w:rsid w:val="00206C5B"/>
    <w:pPr>
      <w:spacing w:after="0" w:line="240" w:lineRule="auto"/>
      <w:jc w:val="center"/>
    </w:pPr>
    <w:rPr>
      <w:sz w:val="24"/>
      <w:szCs w:val="24"/>
    </w:rPr>
  </w:style>
  <w:style w:type="paragraph" w:customStyle="1" w:styleId="afc">
    <w:name w:val="Примечание"/>
    <w:basedOn w:val="a"/>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206C5B"/>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rsid w:val="00206C5B"/>
    <w:rPr>
      <w:rFonts w:ascii="Arial" w:eastAsia="Times New Roman" w:hAnsi="Arial" w:cs="Arial"/>
      <w:sz w:val="20"/>
      <w:szCs w:val="20"/>
      <w:lang w:eastAsia="ru-RU"/>
    </w:rPr>
  </w:style>
  <w:style w:type="paragraph" w:customStyle="1" w:styleId="aff">
    <w:name w:val="приложения рнгп"/>
    <w:basedOn w:val="20"/>
    <w:autoRedefine/>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206C5B"/>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206C5B"/>
    <w:rPr>
      <w:rFonts w:ascii="Arial" w:eastAsia="Times New Roman" w:hAnsi="Arial" w:cs="Arial"/>
      <w:sz w:val="16"/>
      <w:szCs w:val="16"/>
      <w:lang w:eastAsia="ru-RU"/>
    </w:rPr>
  </w:style>
  <w:style w:type="paragraph" w:styleId="28">
    <w:name w:val="List Continue 2"/>
    <w:basedOn w:val="a"/>
    <w:rsid w:val="00206C5B"/>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206C5B"/>
    <w:pPr>
      <w:spacing w:after="120" w:line="240" w:lineRule="auto"/>
      <w:ind w:left="849"/>
    </w:pPr>
    <w:rPr>
      <w:rFonts w:ascii="Arial" w:eastAsia="Times New Roman" w:hAnsi="Arial" w:cs="Arial"/>
      <w:sz w:val="24"/>
      <w:szCs w:val="24"/>
      <w:lang w:eastAsia="ru-RU"/>
    </w:rPr>
  </w:style>
  <w:style w:type="paragraph" w:customStyle="1" w:styleId="13">
    <w:name w:val="Стиль1"/>
    <w:basedOn w:val="a"/>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206C5B"/>
    <w:rPr>
      <w:rFonts w:ascii="Times New Roman" w:hAnsi="Times New Roman" w:cs="Times New Roman"/>
      <w:sz w:val="26"/>
      <w:szCs w:val="26"/>
    </w:rPr>
  </w:style>
  <w:style w:type="paragraph" w:customStyle="1" w:styleId="36">
    <w:name w:val="Знак3"/>
    <w:basedOn w:val="a"/>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206C5B"/>
  </w:style>
  <w:style w:type="paragraph" w:customStyle="1" w:styleId="100">
    <w:name w:val="Знак10"/>
    <w:basedOn w:val="a"/>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rsid w:val="00206C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rsid w:val="00206C5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rsid w:val="00206C5B"/>
    <w:rPr>
      <w:b/>
      <w:bCs/>
      <w:color w:val="333333"/>
      <w:sz w:val="20"/>
      <w:szCs w:val="20"/>
      <w:u w:val="single"/>
    </w:rPr>
  </w:style>
  <w:style w:type="paragraph" w:customStyle="1" w:styleId="15">
    <w:name w:val="Обычный1"/>
    <w:rsid w:val="00206C5B"/>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206C5B"/>
  </w:style>
  <w:style w:type="character" w:customStyle="1" w:styleId="context">
    <w:name w:val="context"/>
    <w:rsid w:val="00206C5B"/>
  </w:style>
  <w:style w:type="character" w:customStyle="1" w:styleId="contextcurrent">
    <w:name w:val="context_current"/>
    <w:rsid w:val="00206C5B"/>
  </w:style>
  <w:style w:type="paragraph" w:customStyle="1" w:styleId="11Char">
    <w:name w:val="Знак1 Знак Знак Знак Знак Знак Знак Знак Знак1 Char"/>
    <w:basedOn w:val="a"/>
    <w:rsid w:val="00206C5B"/>
    <w:pPr>
      <w:spacing w:after="160" w:line="240" w:lineRule="exact"/>
    </w:pPr>
    <w:rPr>
      <w:rFonts w:ascii="Verdana" w:eastAsia="Times New Roman" w:hAnsi="Verdana" w:cs="Times New Roman"/>
      <w:sz w:val="20"/>
      <w:szCs w:val="20"/>
      <w:lang w:val="en-US" w:eastAsia="ru-RU"/>
    </w:rPr>
  </w:style>
  <w:style w:type="paragraph" w:styleId="2">
    <w:name w:val="List Bullet 2"/>
    <w:basedOn w:val="a"/>
    <w:rsid w:val="00206C5B"/>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206C5B"/>
    <w:rPr>
      <w:rFonts w:ascii="Courier New" w:hAnsi="Courier New" w:cs="Courier New"/>
    </w:rPr>
  </w:style>
  <w:style w:type="paragraph" w:customStyle="1" w:styleId="16">
    <w:name w:val="Знак Знак1 Знак"/>
    <w:basedOn w:val="a"/>
    <w:rsid w:val="00206C5B"/>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206C5B"/>
  </w:style>
  <w:style w:type="character" w:customStyle="1" w:styleId="visited">
    <w:name w:val="visited"/>
    <w:rsid w:val="00206C5B"/>
  </w:style>
  <w:style w:type="paragraph" w:customStyle="1" w:styleId="formattexttopleveltext">
    <w:name w:val="formattext topleveltex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206C5B"/>
    <w:rPr>
      <w:rFonts w:ascii="Times New Roman" w:hAnsi="Times New Roman" w:cs="Times New Roman"/>
      <w:sz w:val="24"/>
      <w:szCs w:val="24"/>
    </w:rPr>
  </w:style>
  <w:style w:type="paragraph" w:customStyle="1" w:styleId="Style9">
    <w:name w:val="Style9"/>
    <w:basedOn w:val="a"/>
    <w:rsid w:val="00206C5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206C5B"/>
    <w:pPr>
      <w:spacing w:after="0" w:line="240" w:lineRule="auto"/>
    </w:pPr>
    <w:rPr>
      <w:rFonts w:ascii="Arial" w:eastAsia="Times New Roman" w:hAnsi="Arial" w:cs="Arial"/>
      <w:b/>
      <w:bCs/>
      <w:lang w:eastAsia="ru-RU"/>
    </w:rPr>
  </w:style>
  <w:style w:type="paragraph" w:customStyle="1" w:styleId="western">
    <w:name w:val="western"/>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206C5B"/>
    <w:rPr>
      <w:sz w:val="24"/>
      <w:szCs w:val="24"/>
      <w:lang w:val="ru-RU" w:eastAsia="ru-RU"/>
    </w:rPr>
  </w:style>
  <w:style w:type="paragraph" w:customStyle="1" w:styleId="ConsTitle">
    <w:name w:val="ConsTitle"/>
    <w:rsid w:val="00206C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206C5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06C5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206C5B"/>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206C5B"/>
    <w:rPr>
      <w:rFonts w:ascii="Times New Roman" w:eastAsia="Times New Roman" w:hAnsi="Times New Roman" w:cs="Times New Roman"/>
      <w:b/>
      <w:bCs/>
      <w:sz w:val="20"/>
      <w:szCs w:val="20"/>
      <w:lang w:eastAsia="ru-RU"/>
    </w:rPr>
  </w:style>
  <w:style w:type="character" w:customStyle="1" w:styleId="FontStyle88">
    <w:name w:val="Font Style88"/>
    <w:rsid w:val="00206C5B"/>
    <w:rPr>
      <w:rFonts w:ascii="Times New Roman" w:hAnsi="Times New Roman" w:cs="Times New Roman"/>
      <w:sz w:val="22"/>
      <w:szCs w:val="22"/>
    </w:rPr>
  </w:style>
  <w:style w:type="paragraph" w:customStyle="1" w:styleId="111">
    <w:name w:val="Знак11"/>
    <w:basedOn w:val="a"/>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17">
    <w:name w:val="Знак1 Знак Знак Знак Знак Знак Знак Знак Знак Знак Знак Знак Знак"/>
    <w:basedOn w:val="a"/>
    <w:rsid w:val="00206C5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rsid w:val="00206C5B"/>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206C5B"/>
  </w:style>
  <w:style w:type="paragraph" w:customStyle="1" w:styleId="210">
    <w:name w:val="Знак Знак Знак2 Знак Знак Знак Знак Знак Знак Знак1"/>
    <w:basedOn w:val="a"/>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34"/>
    <w:qFormat/>
    <w:rsid w:val="00206C5B"/>
    <w:pPr>
      <w:spacing w:after="0" w:line="240" w:lineRule="auto"/>
      <w:ind w:left="720" w:firstLine="709"/>
      <w:jc w:val="both"/>
    </w:pPr>
    <w:rPr>
      <w:rFonts w:ascii="Times New Roman" w:eastAsia="Calibri" w:hAnsi="Times New Roman" w:cs="Times New Roman"/>
      <w:lang w:eastAsia="ru-RU"/>
    </w:rPr>
  </w:style>
  <w:style w:type="paragraph" w:styleId="aff3">
    <w:name w:val="Document Map"/>
    <w:basedOn w:val="a"/>
    <w:link w:val="aff4"/>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rsid w:val="00206C5B"/>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206C5B"/>
    <w:pPr>
      <w:spacing w:after="0" w:line="240" w:lineRule="auto"/>
    </w:pPr>
    <w:rPr>
      <w:rFonts w:ascii="Verdana" w:eastAsia="Times New Roman" w:hAnsi="Verdana" w:cs="Verdana"/>
      <w:sz w:val="20"/>
      <w:szCs w:val="20"/>
      <w:lang w:val="en-US" w:eastAsia="ru-RU"/>
    </w:rPr>
  </w:style>
  <w:style w:type="character" w:customStyle="1" w:styleId="113">
    <w:name w:val="Знак Знак Знак Знак Знак Знак11"/>
    <w:aliases w:val=" Знак Знак Знак Знак Знак Знак Знак"/>
    <w:rsid w:val="00206C5B"/>
    <w:rPr>
      <w:rFonts w:ascii="Arial" w:hAnsi="Arial" w:cs="Arial"/>
      <w:sz w:val="24"/>
      <w:szCs w:val="24"/>
      <w:lang w:val="ru-RU" w:eastAsia="ru-RU" w:bidi="ar-SA"/>
    </w:rPr>
  </w:style>
  <w:style w:type="character" w:customStyle="1" w:styleId="92">
    <w:name w:val="Знак Знак9"/>
    <w:semiHidden/>
    <w:rsid w:val="00206C5B"/>
    <w:rPr>
      <w:rFonts w:ascii="Arial" w:hAnsi="Arial" w:cs="Arial"/>
      <w:lang w:val="ru-RU" w:eastAsia="ru-RU" w:bidi="ar-SA"/>
    </w:rPr>
  </w:style>
  <w:style w:type="numbering" w:customStyle="1" w:styleId="42">
    <w:name w:val="Нет списка4"/>
    <w:next w:val="a2"/>
    <w:uiPriority w:val="99"/>
    <w:semiHidden/>
    <w:unhideWhenUsed/>
    <w:rsid w:val="00206C5B"/>
  </w:style>
  <w:style w:type="character" w:styleId="aff5">
    <w:name w:val="annotation reference"/>
    <w:unhideWhenUsed/>
    <w:rsid w:val="00206C5B"/>
    <w:rPr>
      <w:sz w:val="16"/>
      <w:szCs w:val="16"/>
    </w:rPr>
  </w:style>
  <w:style w:type="paragraph" w:styleId="aff6">
    <w:name w:val="annotation subject"/>
    <w:basedOn w:val="afd"/>
    <w:next w:val="afd"/>
    <w:link w:val="aff7"/>
    <w:uiPriority w:val="99"/>
    <w:semiHidden/>
    <w:unhideWhenUsed/>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rsid w:val="00206C5B"/>
    <w:rPr>
      <w:rFonts w:ascii="Times New Roman" w:eastAsia="Calibri" w:hAnsi="Times New Roman" w:cs="Times New Roman"/>
      <w:b/>
      <w:bCs/>
      <w:sz w:val="20"/>
      <w:szCs w:val="20"/>
      <w:lang w:eastAsia="ru-RU"/>
    </w:rPr>
  </w:style>
  <w:style w:type="table" w:customStyle="1" w:styleId="18">
    <w:name w:val="Сетка таблицы1"/>
    <w:basedOn w:val="a1"/>
    <w:next w:val="a3"/>
    <w:uiPriority w:val="59"/>
    <w:rsid w:val="00206C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Базовый"/>
    <w:rsid w:val="00206C5B"/>
    <w:pPr>
      <w:tabs>
        <w:tab w:val="left" w:pos="709"/>
      </w:tabs>
      <w:suppressAutoHyphens/>
    </w:pPr>
    <w:rPr>
      <w:rFonts w:ascii="Calibri" w:eastAsia="Times New Roman" w:hAnsi="Calibri" w:cs="Calibri"/>
      <w:lang w:val="en-US" w:eastAsia="zh-CN" w:bidi="en-US"/>
    </w:rPr>
  </w:style>
  <w:style w:type="paragraph" w:styleId="aff9">
    <w:name w:val="Title"/>
    <w:basedOn w:val="a"/>
    <w:link w:val="affa"/>
    <w:qFormat/>
    <w:rsid w:val="00206C5B"/>
    <w:pPr>
      <w:spacing w:after="0" w:line="240" w:lineRule="auto"/>
      <w:jc w:val="center"/>
    </w:pPr>
    <w:rPr>
      <w:rFonts w:ascii="Times New Roman" w:eastAsia="Times New Roman" w:hAnsi="Times New Roman" w:cs="Times New Roman"/>
      <w:b/>
      <w:sz w:val="16"/>
      <w:szCs w:val="20"/>
      <w:lang w:eastAsia="ru-RU"/>
    </w:rPr>
  </w:style>
  <w:style w:type="character" w:customStyle="1" w:styleId="affa">
    <w:name w:val="Название Знак"/>
    <w:basedOn w:val="a0"/>
    <w:link w:val="aff9"/>
    <w:rsid w:val="00206C5B"/>
    <w:rPr>
      <w:rFonts w:ascii="Times New Roman" w:eastAsia="Times New Roman" w:hAnsi="Times New Roman" w:cs="Times New Roman"/>
      <w:b/>
      <w:sz w:val="16"/>
      <w:szCs w:val="20"/>
      <w:lang w:eastAsia="ru-RU"/>
    </w:rPr>
  </w:style>
  <w:style w:type="paragraph" w:styleId="37">
    <w:name w:val="Body Text 3"/>
    <w:basedOn w:val="a"/>
    <w:link w:val="38"/>
    <w:rsid w:val="00206C5B"/>
    <w:pPr>
      <w:spacing w:after="0" w:line="240" w:lineRule="auto"/>
    </w:pPr>
    <w:rPr>
      <w:rFonts w:ascii="Times New Roman" w:eastAsia="Times New Roman" w:hAnsi="Times New Roman" w:cs="Times New Roman"/>
      <w:b/>
      <w:szCs w:val="20"/>
      <w:lang w:eastAsia="ru-RU"/>
    </w:rPr>
  </w:style>
  <w:style w:type="character" w:customStyle="1" w:styleId="38">
    <w:name w:val="Основной текст 3 Знак"/>
    <w:basedOn w:val="a0"/>
    <w:link w:val="37"/>
    <w:rsid w:val="00206C5B"/>
    <w:rPr>
      <w:rFonts w:ascii="Times New Roman" w:eastAsia="Times New Roman" w:hAnsi="Times New Roman" w:cs="Times New Roman"/>
      <w:b/>
      <w:szCs w:val="20"/>
      <w:lang w:eastAsia="ru-RU"/>
    </w:rPr>
  </w:style>
  <w:style w:type="paragraph" w:styleId="affb">
    <w:name w:val="Block Text"/>
    <w:basedOn w:val="a"/>
    <w:rsid w:val="00206C5B"/>
    <w:pPr>
      <w:spacing w:after="0" w:line="192" w:lineRule="auto"/>
      <w:ind w:left="-57" w:right="-57"/>
      <w:jc w:val="center"/>
    </w:pPr>
    <w:rPr>
      <w:rFonts w:ascii="Times New Roman" w:eastAsia="Times New Roman" w:hAnsi="Times New Roman" w:cs="Times New Roman"/>
      <w:sz w:val="18"/>
      <w:szCs w:val="20"/>
      <w:lang w:eastAsia="ru-RU"/>
    </w:rPr>
  </w:style>
  <w:style w:type="paragraph" w:styleId="affc">
    <w:name w:val="Message Header"/>
    <w:basedOn w:val="a"/>
    <w:link w:val="affd"/>
    <w:rsid w:val="00206C5B"/>
    <w:pPr>
      <w:spacing w:before="60" w:after="60" w:line="200" w:lineRule="exact"/>
    </w:pPr>
    <w:rPr>
      <w:rFonts w:ascii="Arial" w:eastAsia="Times New Roman" w:hAnsi="Arial" w:cs="Times New Roman"/>
      <w:i/>
      <w:sz w:val="20"/>
      <w:szCs w:val="20"/>
      <w:lang w:eastAsia="ru-RU"/>
    </w:rPr>
  </w:style>
  <w:style w:type="character" w:customStyle="1" w:styleId="affd">
    <w:name w:val="Шапка Знак"/>
    <w:basedOn w:val="a0"/>
    <w:link w:val="affc"/>
    <w:rsid w:val="00206C5B"/>
    <w:rPr>
      <w:rFonts w:ascii="Arial" w:eastAsia="Times New Roman" w:hAnsi="Arial" w:cs="Times New Roman"/>
      <w:i/>
      <w:sz w:val="20"/>
      <w:szCs w:val="20"/>
      <w:lang w:eastAsia="ru-RU"/>
    </w:rPr>
  </w:style>
  <w:style w:type="paragraph" w:customStyle="1" w:styleId="Cells">
    <w:name w:val="Cells"/>
    <w:basedOn w:val="a"/>
    <w:rsid w:val="00206C5B"/>
    <w:pPr>
      <w:spacing w:after="0" w:line="240" w:lineRule="auto"/>
    </w:pPr>
    <w:rPr>
      <w:rFonts w:ascii="Arial" w:eastAsia="Times New Roman" w:hAnsi="Arial" w:cs="Arial"/>
      <w:sz w:val="16"/>
      <w:szCs w:val="16"/>
      <w:lang w:val="en-US" w:eastAsia="ru-RU"/>
    </w:rPr>
  </w:style>
  <w:style w:type="paragraph" w:styleId="19">
    <w:name w:val="index 1"/>
    <w:basedOn w:val="a"/>
    <w:next w:val="a"/>
    <w:autoRedefine/>
    <w:rsid w:val="00206C5B"/>
    <w:pPr>
      <w:spacing w:after="0" w:line="200" w:lineRule="exact"/>
      <w:ind w:right="113"/>
    </w:pPr>
    <w:rPr>
      <w:rFonts w:ascii="Arial Narrow" w:eastAsia="Times New Roman" w:hAnsi="Arial Narrow" w:cs="Times New Roman"/>
      <w:sz w:val="16"/>
      <w:szCs w:val="16"/>
      <w:lang w:eastAsia="ru-RU"/>
    </w:rPr>
  </w:style>
  <w:style w:type="paragraph" w:styleId="affe">
    <w:name w:val="caption"/>
    <w:basedOn w:val="a"/>
    <w:next w:val="a"/>
    <w:qFormat/>
    <w:rsid w:val="00206C5B"/>
    <w:pPr>
      <w:spacing w:after="0" w:line="240" w:lineRule="auto"/>
      <w:jc w:val="center"/>
    </w:pPr>
    <w:rPr>
      <w:rFonts w:ascii="Times New Roman" w:eastAsia="Times New Roman" w:hAnsi="Times New Roman" w:cs="Times New Roman"/>
      <w:b/>
      <w:szCs w:val="20"/>
      <w:lang w:eastAsia="ru-RU"/>
    </w:rPr>
  </w:style>
  <w:style w:type="paragraph" w:styleId="afff">
    <w:name w:val="endnote text"/>
    <w:basedOn w:val="a"/>
    <w:link w:val="afff0"/>
    <w:rsid w:val="00206C5B"/>
    <w:pPr>
      <w:spacing w:after="0" w:line="240" w:lineRule="auto"/>
    </w:pPr>
    <w:rPr>
      <w:rFonts w:ascii="NTTimes/Cyrillic" w:eastAsia="Times New Roman" w:hAnsi="NTTimes/Cyrillic" w:cs="Times New Roman"/>
      <w:sz w:val="20"/>
      <w:szCs w:val="20"/>
      <w:lang w:eastAsia="ru-RU"/>
    </w:rPr>
  </w:style>
  <w:style w:type="character" w:customStyle="1" w:styleId="afff0">
    <w:name w:val="Текст концевой сноски Знак"/>
    <w:basedOn w:val="a0"/>
    <w:link w:val="afff"/>
    <w:rsid w:val="00206C5B"/>
    <w:rPr>
      <w:rFonts w:ascii="NTTimes/Cyrillic" w:eastAsia="Times New Roman" w:hAnsi="NTTimes/Cyrillic" w:cs="Times New Roman"/>
      <w:sz w:val="20"/>
      <w:szCs w:val="20"/>
      <w:lang w:eastAsia="ru-RU"/>
    </w:rPr>
  </w:style>
  <w:style w:type="character" w:styleId="afff1">
    <w:name w:val="endnote reference"/>
    <w:rsid w:val="00206C5B"/>
    <w:rPr>
      <w:vertAlign w:val="superscript"/>
    </w:rPr>
  </w:style>
  <w:style w:type="paragraph" w:customStyle="1" w:styleId="39">
    <w:name w:val="Верхний колонтитул3"/>
    <w:basedOn w:val="a"/>
    <w:rsid w:val="00206C5B"/>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rsid w:val="00206C5B"/>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rsid w:val="00206C5B"/>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rsid w:val="00206C5B"/>
    <w:pPr>
      <w:keepNext/>
      <w:spacing w:before="120" w:after="120" w:line="240" w:lineRule="auto"/>
      <w:jc w:val="center"/>
    </w:pPr>
    <w:rPr>
      <w:rFonts w:ascii="Times New Roman" w:eastAsia="Times New Roman" w:hAnsi="Times New Roman" w:cs="Times New Roman"/>
      <w:b/>
      <w:snapToGrid w:val="0"/>
      <w:sz w:val="20"/>
      <w:szCs w:val="20"/>
      <w:lang w:eastAsia="ru-RU"/>
    </w:rPr>
  </w:style>
  <w:style w:type="paragraph" w:customStyle="1" w:styleId="xl402">
    <w:name w:val="xl402"/>
    <w:basedOn w:val="a"/>
    <w:rsid w:val="00206C5B"/>
    <w:pPr>
      <w:spacing w:before="100" w:after="100" w:line="240" w:lineRule="auto"/>
    </w:pPr>
    <w:rPr>
      <w:rFonts w:ascii="Courier New" w:eastAsia="Arial Unicode MS" w:hAnsi="Courier New" w:cs="Times New Roman"/>
      <w:sz w:val="16"/>
      <w:szCs w:val="20"/>
      <w:lang w:eastAsia="ru-RU"/>
    </w:rPr>
  </w:style>
  <w:style w:type="paragraph" w:customStyle="1" w:styleId="310">
    <w:name w:val="Основной текст 31"/>
    <w:basedOn w:val="a"/>
    <w:rsid w:val="00206C5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qFormat/>
    <w:rsid w:val="00206C5B"/>
    <w:pPr>
      <w:spacing w:before="60" w:after="0" w:line="240" w:lineRule="auto"/>
      <w:jc w:val="center"/>
    </w:pPr>
    <w:rPr>
      <w:rFonts w:ascii="Times New Roman" w:eastAsia="Times New Roman" w:hAnsi="Times New Roman" w:cs="Times New Roman"/>
      <w:b/>
      <w:sz w:val="18"/>
      <w:szCs w:val="20"/>
      <w:lang w:eastAsia="ru-RU"/>
    </w:rPr>
  </w:style>
  <w:style w:type="character" w:customStyle="1" w:styleId="afff3">
    <w:name w:val="Подзаголовок Знак"/>
    <w:basedOn w:val="a0"/>
    <w:link w:val="afff2"/>
    <w:rsid w:val="00206C5B"/>
    <w:rPr>
      <w:rFonts w:ascii="Times New Roman" w:eastAsia="Times New Roman" w:hAnsi="Times New Roman" w:cs="Times New Roman"/>
      <w:b/>
      <w:sz w:val="18"/>
      <w:szCs w:val="20"/>
      <w:lang w:eastAsia="ru-RU"/>
    </w:rPr>
  </w:style>
  <w:style w:type="paragraph" w:customStyle="1" w:styleId="xl25">
    <w:name w:val="xl25"/>
    <w:basedOn w:val="a"/>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4">
    <w:name w:val="Îáû÷íûé"/>
    <w:rsid w:val="00206C5B"/>
    <w:pPr>
      <w:spacing w:after="0" w:line="240" w:lineRule="auto"/>
    </w:pPr>
    <w:rPr>
      <w:rFonts w:ascii="Arial" w:eastAsia="Times New Roman" w:hAnsi="Arial" w:cs="Times New Roman"/>
      <w:sz w:val="14"/>
      <w:szCs w:val="20"/>
      <w:lang w:eastAsia="ru-RU"/>
    </w:rPr>
  </w:style>
  <w:style w:type="paragraph" w:customStyle="1" w:styleId="xl40">
    <w:name w:val="xl40"/>
    <w:basedOn w:val="a"/>
    <w:rsid w:val="00206C5B"/>
    <w:pPr>
      <w:spacing w:before="100" w:after="100" w:line="240" w:lineRule="auto"/>
    </w:pPr>
    <w:rPr>
      <w:rFonts w:ascii="Courier New" w:eastAsia="Arial Unicode MS" w:hAnsi="Courier New" w:cs="Times New Roman"/>
      <w:sz w:val="16"/>
      <w:szCs w:val="20"/>
      <w:lang w:eastAsia="ru-RU"/>
    </w:rPr>
  </w:style>
  <w:style w:type="paragraph" w:customStyle="1" w:styleId="afff5">
    <w:name w:val="Таблица"/>
    <w:basedOn w:val="affc"/>
    <w:rsid w:val="00206C5B"/>
    <w:pPr>
      <w:spacing w:before="0" w:after="0" w:line="220" w:lineRule="exact"/>
    </w:pPr>
    <w:rPr>
      <w:i w:val="0"/>
    </w:rPr>
  </w:style>
  <w:style w:type="character" w:customStyle="1" w:styleId="150">
    <w:name w:val="Знак Знак15"/>
    <w:semiHidden/>
    <w:locked/>
    <w:rsid w:val="00206C5B"/>
    <w:rPr>
      <w:rFonts w:cs="Times New Roman"/>
      <w:lang w:val="ru-RU" w:eastAsia="ru-RU" w:bidi="ar-SA"/>
    </w:rPr>
  </w:style>
  <w:style w:type="paragraph" w:customStyle="1" w:styleId="lawhead">
    <w:name w:val="lawhead"/>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06C5B"/>
    <w:rPr>
      <w:rFonts w:ascii="Arial" w:eastAsia="Times New Roman" w:hAnsi="Arial" w:cs="Arial"/>
      <w:lang w:eastAsia="ru-RU"/>
    </w:rPr>
  </w:style>
  <w:style w:type="character" w:customStyle="1" w:styleId="afff6">
    <w:name w:val="Абзац Знак"/>
    <w:link w:val="afff7"/>
    <w:uiPriority w:val="99"/>
    <w:locked/>
    <w:rsid w:val="00206C5B"/>
    <w:rPr>
      <w:rFonts w:ascii="Times New Roman" w:eastAsia="Times New Roman" w:hAnsi="Times New Roman" w:cs="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cs="Times New Roman"/>
      <w:sz w:val="24"/>
    </w:rPr>
  </w:style>
  <w:style w:type="character" w:customStyle="1" w:styleId="2c">
    <w:name w:val="Основной текст (2)_"/>
    <w:basedOn w:val="a0"/>
    <w:link w:val="2d"/>
    <w:uiPriority w:val="99"/>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206C5B"/>
    <w:pPr>
      <w:shd w:val="clear" w:color="auto" w:fill="FFFFFF"/>
      <w:spacing w:after="0" w:line="240" w:lineRule="atLeast"/>
    </w:pPr>
    <w:rPr>
      <w:rFonts w:ascii="Times New Roman" w:hAnsi="Times New Roman" w:cs="Times New Roman"/>
      <w:i/>
      <w:iCs/>
      <w:sz w:val="24"/>
      <w:szCs w:val="24"/>
    </w:rPr>
  </w:style>
  <w:style w:type="character" w:customStyle="1" w:styleId="3b">
    <w:name w:val="Основной текст (3)_"/>
    <w:basedOn w:val="a0"/>
    <w:link w:val="3c"/>
    <w:uiPriority w:val="99"/>
    <w:rsid w:val="00206C5B"/>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rsid w:val="00206C5B"/>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206C5B"/>
    <w:pPr>
      <w:shd w:val="clear" w:color="auto" w:fill="FFFFFF"/>
      <w:spacing w:after="0" w:line="240" w:lineRule="atLeast"/>
    </w:pPr>
    <w:rPr>
      <w:rFonts w:ascii="Times New Roman" w:hAnsi="Times New Roman" w:cs="Times New Roman"/>
      <w:b/>
      <w:bCs/>
      <w:noProof/>
      <w:sz w:val="23"/>
      <w:szCs w:val="23"/>
    </w:rPr>
  </w:style>
  <w:style w:type="paragraph" w:customStyle="1" w:styleId="44">
    <w:name w:val="Основной текст (4)"/>
    <w:basedOn w:val="a"/>
    <w:link w:val="43"/>
    <w:uiPriority w:val="99"/>
    <w:rsid w:val="00206C5B"/>
    <w:pPr>
      <w:shd w:val="clear" w:color="auto" w:fill="FFFFFF"/>
      <w:spacing w:after="0" w:line="240" w:lineRule="atLeast"/>
    </w:pPr>
    <w:rPr>
      <w:rFonts w:ascii="Times New Roman" w:hAnsi="Times New Roman" w:cs="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c"/>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cs="Times New Roman"/>
      <w:sz w:val="23"/>
      <w:szCs w:val="23"/>
    </w:rPr>
  </w:style>
  <w:style w:type="character" w:customStyle="1" w:styleId="2e">
    <w:name w:val="Заголовок №2_"/>
    <w:basedOn w:val="a0"/>
    <w:link w:val="2f"/>
    <w:uiPriority w:val="99"/>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rsid w:val="00206C5B"/>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206C5B"/>
    <w:pPr>
      <w:shd w:val="clear" w:color="auto" w:fill="FFFFFF"/>
      <w:spacing w:after="240" w:line="326" w:lineRule="exact"/>
      <w:jc w:val="center"/>
      <w:outlineLvl w:val="1"/>
    </w:pPr>
    <w:rPr>
      <w:rFonts w:ascii="Times New Roman" w:hAnsi="Times New Roman" w:cs="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cs="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cs="Times New Roman"/>
      <w:noProof/>
      <w:sz w:val="8"/>
      <w:szCs w:val="8"/>
    </w:rPr>
  </w:style>
  <w:style w:type="character" w:customStyle="1" w:styleId="93">
    <w:name w:val="Основной текст (9)_"/>
    <w:basedOn w:val="a0"/>
    <w:link w:val="94"/>
    <w:uiPriority w:val="99"/>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cs="Times New Roman"/>
      <w:sz w:val="21"/>
      <w:szCs w:val="21"/>
    </w:rPr>
  </w:style>
  <w:style w:type="character" w:customStyle="1" w:styleId="1a">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rPr>
      <w:rFonts w:ascii="Times New Roman" w:hAnsi="Times New Roman" w:cs="Times New Roman"/>
      <w:b w:val="0"/>
      <w:bCs w:val="0"/>
      <w:sz w:val="14"/>
      <w:szCs w:val="14"/>
      <w:shd w:val="clear" w:color="auto" w:fill="FFFFFF"/>
    </w:rPr>
  </w:style>
  <w:style w:type="character" w:customStyle="1" w:styleId="afffa">
    <w:name w:val="Основной текст + Полужирный"/>
    <w:basedOn w:val="1a"/>
    <w:uiPriority w:val="99"/>
    <w:rsid w:val="002D5EA1"/>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2D5EA1"/>
    <w:pPr>
      <w:shd w:val="clear" w:color="auto" w:fill="FFFFFF"/>
      <w:spacing w:after="0" w:line="240" w:lineRule="atLeast"/>
    </w:pPr>
    <w:rPr>
      <w:rFonts w:ascii="Times New Roman" w:hAnsi="Times New Roman" w:cs="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cs="Times New Roman"/>
      <w:b/>
      <w:bCs/>
      <w:sz w:val="14"/>
      <w:szCs w:val="14"/>
    </w:rPr>
  </w:style>
  <w:style w:type="character" w:customStyle="1" w:styleId="82">
    <w:name w:val="Основной текст (8)_"/>
    <w:basedOn w:val="a0"/>
    <w:link w:val="83"/>
    <w:uiPriority w:val="99"/>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cs="Times New Roman"/>
      <w:sz w:val="21"/>
      <w:szCs w:val="21"/>
    </w:rPr>
  </w:style>
  <w:style w:type="character" w:customStyle="1" w:styleId="151">
    <w:name w:val="Основной текст (15)_"/>
    <w:basedOn w:val="a0"/>
    <w:link w:val="152"/>
    <w:uiPriority w:val="99"/>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cs="Times New Roman"/>
      <w:noProof/>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2804">
      <w:bodyDiv w:val="1"/>
      <w:marLeft w:val="0"/>
      <w:marRight w:val="0"/>
      <w:marTop w:val="0"/>
      <w:marBottom w:val="0"/>
      <w:divBdr>
        <w:top w:val="none" w:sz="0" w:space="0" w:color="auto"/>
        <w:left w:val="none" w:sz="0" w:space="0" w:color="auto"/>
        <w:bottom w:val="none" w:sz="0" w:space="0" w:color="auto"/>
        <w:right w:val="none" w:sz="0" w:space="0" w:color="auto"/>
      </w:divBdr>
    </w:div>
    <w:div w:id="480469571">
      <w:bodyDiv w:val="1"/>
      <w:marLeft w:val="0"/>
      <w:marRight w:val="0"/>
      <w:marTop w:val="0"/>
      <w:marBottom w:val="0"/>
      <w:divBdr>
        <w:top w:val="none" w:sz="0" w:space="0" w:color="auto"/>
        <w:left w:val="none" w:sz="0" w:space="0" w:color="auto"/>
        <w:bottom w:val="none" w:sz="0" w:space="0" w:color="auto"/>
        <w:right w:val="none" w:sz="0" w:space="0" w:color="auto"/>
      </w:divBdr>
    </w:div>
    <w:div w:id="593826261">
      <w:bodyDiv w:val="1"/>
      <w:marLeft w:val="0"/>
      <w:marRight w:val="0"/>
      <w:marTop w:val="0"/>
      <w:marBottom w:val="0"/>
      <w:divBdr>
        <w:top w:val="none" w:sz="0" w:space="0" w:color="auto"/>
        <w:left w:val="none" w:sz="0" w:space="0" w:color="auto"/>
        <w:bottom w:val="none" w:sz="0" w:space="0" w:color="auto"/>
        <w:right w:val="none" w:sz="0" w:space="0" w:color="auto"/>
      </w:divBdr>
    </w:div>
    <w:div w:id="956108452">
      <w:bodyDiv w:val="1"/>
      <w:marLeft w:val="0"/>
      <w:marRight w:val="0"/>
      <w:marTop w:val="0"/>
      <w:marBottom w:val="0"/>
      <w:divBdr>
        <w:top w:val="none" w:sz="0" w:space="0" w:color="auto"/>
        <w:left w:val="none" w:sz="0" w:space="0" w:color="auto"/>
        <w:bottom w:val="none" w:sz="0" w:space="0" w:color="auto"/>
        <w:right w:val="none" w:sz="0" w:space="0" w:color="auto"/>
      </w:divBdr>
    </w:div>
    <w:div w:id="1751728893">
      <w:bodyDiv w:val="1"/>
      <w:marLeft w:val="0"/>
      <w:marRight w:val="0"/>
      <w:marTop w:val="0"/>
      <w:marBottom w:val="0"/>
      <w:divBdr>
        <w:top w:val="none" w:sz="0" w:space="0" w:color="auto"/>
        <w:left w:val="none" w:sz="0" w:space="0" w:color="auto"/>
        <w:bottom w:val="none" w:sz="0" w:space="0" w:color="auto"/>
        <w:right w:val="none" w:sz="0" w:space="0" w:color="auto"/>
      </w:divBdr>
    </w:div>
    <w:div w:id="1814710854">
      <w:bodyDiv w:val="1"/>
      <w:marLeft w:val="0"/>
      <w:marRight w:val="0"/>
      <w:marTop w:val="0"/>
      <w:marBottom w:val="0"/>
      <w:divBdr>
        <w:top w:val="none" w:sz="0" w:space="0" w:color="auto"/>
        <w:left w:val="none" w:sz="0" w:space="0" w:color="auto"/>
        <w:bottom w:val="none" w:sz="0" w:space="0" w:color="auto"/>
        <w:right w:val="none" w:sz="0" w:space="0" w:color="auto"/>
      </w:divBdr>
    </w:div>
    <w:div w:id="1848788532">
      <w:bodyDiv w:val="1"/>
      <w:marLeft w:val="0"/>
      <w:marRight w:val="0"/>
      <w:marTop w:val="0"/>
      <w:marBottom w:val="0"/>
      <w:divBdr>
        <w:top w:val="none" w:sz="0" w:space="0" w:color="auto"/>
        <w:left w:val="none" w:sz="0" w:space="0" w:color="auto"/>
        <w:bottom w:val="none" w:sz="0" w:space="0" w:color="auto"/>
        <w:right w:val="none" w:sz="0" w:space="0" w:color="auto"/>
      </w:divBdr>
    </w:div>
    <w:div w:id="1902986412">
      <w:bodyDiv w:val="1"/>
      <w:marLeft w:val="0"/>
      <w:marRight w:val="0"/>
      <w:marTop w:val="0"/>
      <w:marBottom w:val="0"/>
      <w:divBdr>
        <w:top w:val="none" w:sz="0" w:space="0" w:color="auto"/>
        <w:left w:val="none" w:sz="0" w:space="0" w:color="auto"/>
        <w:bottom w:val="none" w:sz="0" w:space="0" w:color="auto"/>
        <w:right w:val="none" w:sz="0" w:space="0" w:color="auto"/>
      </w:divBdr>
    </w:div>
    <w:div w:id="19744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6612F33C52406EFC5F14E6B481335A960C3F6D1AFB7C3652B81C829B6CEF4CF38905ACA97CE9FD5738EB27WBKAE" TargetMode="External"/><Relationship Id="rId18" Type="http://schemas.openxmlformats.org/officeDocument/2006/relationships/hyperlink" Target="consultantplus://offline/ref=0E6612F33C52406EFC5F0AEBA2ED64559100616218FA70610DEC1AD5C43CE919B3C903F9EA39ECFFW5K0E" TargetMode="External"/><Relationship Id="rId26" Type="http://schemas.openxmlformats.org/officeDocument/2006/relationships/hyperlink" Target="consultantplus://offline/ref=DA0BB10B358C567FD6C08B2690EA003E3BB17429AF0AF583A9D92DA5BF3D9B4E1842B1256275323FX2K5E" TargetMode="External"/><Relationship Id="rId3" Type="http://schemas.openxmlformats.org/officeDocument/2006/relationships/styles" Target="styles.xml"/><Relationship Id="rId21" Type="http://schemas.openxmlformats.org/officeDocument/2006/relationships/hyperlink" Target="consultantplus://offline/ref=0E6612F33C52406EFC5F0AEBA2ED64559101616618F970610DEC1AD5C4W3KCE" TargetMode="External"/><Relationship Id="rId34" Type="http://schemas.openxmlformats.org/officeDocument/2006/relationships/hyperlink" Target="consultantplus://offline/ref=DA0BB10B358C567FD6C08B2690EA003E3BB6782AAF07F583A9D92DA5BFX3KDE" TargetMode="External"/><Relationship Id="rId7" Type="http://schemas.openxmlformats.org/officeDocument/2006/relationships/footnotes" Target="footnotes.xml"/><Relationship Id="rId12" Type="http://schemas.openxmlformats.org/officeDocument/2006/relationships/hyperlink" Target="consultantplus://offline/ref=0E6612F33C52406EFC5F14E6B481335A960C3F6D1AFB7F3255BB1C829B6CEF4CF38905ACA97CE9FD5738EB26WBKBE" TargetMode="External"/><Relationship Id="rId17" Type="http://schemas.openxmlformats.org/officeDocument/2006/relationships/hyperlink" Target="consultantplus://offline/ref=0E6612F33C52406EFC5F0AEBA2ED64559100616218FA70610DEC1AD5C43CE919B3C903F9EA39ECFFW5K1E" TargetMode="External"/><Relationship Id="rId25" Type="http://schemas.openxmlformats.org/officeDocument/2006/relationships/hyperlink" Target="consultantplus://offline/ref=0E6612F33C52406EFC5F0AEBA2ED6455970E696112F02D6B05B516D7WCK3E" TargetMode="External"/><Relationship Id="rId33" Type="http://schemas.openxmlformats.org/officeDocument/2006/relationships/hyperlink" Target="consultantplus://offline/ref=DA0BB10B358C567FD6C08B2690EA003E39B77B2BAE09A889A18021A7B832C4591F0BBD24627533X3KDE" TargetMode="Externa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FE" TargetMode="External"/><Relationship Id="rId20" Type="http://schemas.openxmlformats.org/officeDocument/2006/relationships/hyperlink" Target="consultantplus://offline/ref=0E6612F33C52406EFC5F0AEBA2ED6455910163611CFA70610DEC1AD5C4W3KCE" TargetMode="External"/><Relationship Id="rId29" Type="http://schemas.openxmlformats.org/officeDocument/2006/relationships/hyperlink" Target="consultantplus://offline/ref=DA0BB10B358C567FD6C08B2690EA003E3BB37E28A801F583A9D92DA5BF3D9B4E1842B1256275323FX2K4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12F33C52406EFC5F0AEBA2ED64559100616218FA70610DEC1AD5C43CE919B3C903F9EA39ECFFW5K0E" TargetMode="External"/><Relationship Id="rId24" Type="http://schemas.openxmlformats.org/officeDocument/2006/relationships/hyperlink" Target="consultantplus://offline/ref=0E6612F33C52406EFC5F0AEBA2ED64559102636612FC70610DEC1AD5C4W3KCE" TargetMode="External"/><Relationship Id="rId32" Type="http://schemas.openxmlformats.org/officeDocument/2006/relationships/hyperlink" Target="consultantplus://offline/ref=DA0BB10B358C567FD6C08B2690EA003E3EB4782BAF09A889A18021A7B832C4591F0BBD24627533X3KB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yperlink" Target="consultantplus://offline/ref=0E6612F33C52406EFC5F0AEBA2ED6455910463601CFA70610DEC1AD5C4W3KCE" TargetMode="External"/><Relationship Id="rId28" Type="http://schemas.openxmlformats.org/officeDocument/2006/relationships/hyperlink" Target="consultantplus://offline/ref=DA0BB10B358C567FD6C08B2690EA003E3BB5792DAB03F583A9D92DA5BF3D9B4E1842B1256275323FX2K5E" TargetMode="External"/><Relationship Id="rId36" Type="http://schemas.openxmlformats.org/officeDocument/2006/relationships/fontTable" Target="fontTable.xml"/><Relationship Id="rId10" Type="http://schemas.openxmlformats.org/officeDocument/2006/relationships/hyperlink" Target="consultantplus://offline/ref=0E6612F33C52406EFC5F0AEBA2ED64559100616218FA70610DEC1AD5C43CE919B3C903F9EA39ECFFW5K1E" TargetMode="External"/><Relationship Id="rId19" Type="http://schemas.openxmlformats.org/officeDocument/2006/relationships/hyperlink" Target="consultantplus://offline/ref=0E6612F33C52406EFC5F0AEBA2ED6455910660661BF270610DEC1AD5C4W3KCE" TargetMode="External"/><Relationship Id="rId31" Type="http://schemas.openxmlformats.org/officeDocument/2006/relationships/hyperlink" Target="consultantplus://offline/ref=DA0BB10B358C567FD6C08B2690EA003E3DB1792FA909A889A18021A7B832C4591F0BBD24627533X3KAE" TargetMode="External"/><Relationship Id="rId4" Type="http://schemas.microsoft.com/office/2007/relationships/stylesWithEffects" Target="stylesWithEffects.xml"/><Relationship Id="rId9" Type="http://schemas.openxmlformats.org/officeDocument/2006/relationships/hyperlink" Target="http://base.garant.ru/12112084/1/"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0E6612F33C52406EFC5F0AEBA2ED64559101626518F970610DEC1AD5C4W3KCE" TargetMode="External"/><Relationship Id="rId27" Type="http://schemas.openxmlformats.org/officeDocument/2006/relationships/hyperlink" Target="consultantplus://offline/ref=DA0BB10B358C567FD6C08B2690EA003E3BB37D24A800F583A9D92DA5BF3D9B4E1842B1256275323FX2K4E" TargetMode="External"/><Relationship Id="rId30" Type="http://schemas.openxmlformats.org/officeDocument/2006/relationships/hyperlink" Target="consultantplus://offline/ref=DA0BB10B358C567FD6C08B2690EA003E39B47A2CA909A889A18021A7B832C4591F0BBD24627533X3KAE" TargetMode="External"/><Relationship Id="rId35" Type="http://schemas.openxmlformats.org/officeDocument/2006/relationships/hyperlink" Target="consultantplus://offline/ref=DA0BB10B358C567FD6C08B2690EA003E3BB57E25AC07F583A9D92DA5BF3D9B4E1842B1256275323EX2K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01C67-7FF7-4BBB-885B-21187C2E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1</Pages>
  <Words>39569</Words>
  <Characters>225548</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264588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Юлия Сергеевна</dc:creator>
  <cp:lastModifiedBy>panov</cp:lastModifiedBy>
  <cp:revision>48</cp:revision>
  <cp:lastPrinted>2016-12-20T12:54:00Z</cp:lastPrinted>
  <dcterms:created xsi:type="dcterms:W3CDTF">2015-11-24T13:04:00Z</dcterms:created>
  <dcterms:modified xsi:type="dcterms:W3CDTF">2016-12-22T08:56:00Z</dcterms:modified>
</cp:coreProperties>
</file>